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9F5" w:rsidRPr="00A159F5" w:rsidRDefault="00A159F5" w:rsidP="00A159F5">
      <w:pPr>
        <w:suppressAutoHyphens/>
        <w:jc w:val="center"/>
        <w:rPr>
          <w:b/>
          <w:sz w:val="28"/>
          <w:szCs w:val="28"/>
          <w:lang w:eastAsia="ar-SA"/>
        </w:rPr>
      </w:pPr>
      <w:r w:rsidRPr="00A159F5">
        <w:rPr>
          <w:rFonts w:ascii="Courier New" w:hAnsi="Courier New" w:cs="Courier New"/>
          <w:noProof/>
        </w:rPr>
        <w:drawing>
          <wp:inline distT="0" distB="0" distL="0" distR="0" wp14:anchorId="70EC5335" wp14:editId="754A8370">
            <wp:extent cx="595630" cy="65913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630" cy="659130"/>
                    </a:xfrm>
                    <a:prstGeom prst="rect">
                      <a:avLst/>
                    </a:prstGeom>
                    <a:solidFill>
                      <a:srgbClr val="FFFFFF"/>
                    </a:solidFill>
                    <a:ln>
                      <a:noFill/>
                    </a:ln>
                  </pic:spPr>
                </pic:pic>
              </a:graphicData>
            </a:graphic>
          </wp:inline>
        </w:drawing>
      </w:r>
    </w:p>
    <w:p w:rsidR="00A159F5" w:rsidRPr="00A159F5" w:rsidRDefault="00A159F5" w:rsidP="00A159F5">
      <w:pPr>
        <w:suppressAutoHyphens/>
        <w:jc w:val="center"/>
        <w:rPr>
          <w:b/>
          <w:sz w:val="28"/>
          <w:szCs w:val="28"/>
          <w:lang w:eastAsia="ar-SA"/>
        </w:rPr>
      </w:pPr>
      <w:r w:rsidRPr="00A159F5">
        <w:rPr>
          <w:b/>
          <w:sz w:val="28"/>
          <w:szCs w:val="28"/>
          <w:lang w:eastAsia="ar-SA"/>
        </w:rPr>
        <w:t>АДМИНИСТРАЦИЯ КОРЕНОВСКОГО ГОРОДСКОГО ПОСЕЛЕНИЯ</w:t>
      </w:r>
    </w:p>
    <w:p w:rsidR="00A159F5" w:rsidRPr="00A159F5" w:rsidRDefault="00A159F5" w:rsidP="00A159F5">
      <w:pPr>
        <w:suppressAutoHyphens/>
        <w:jc w:val="center"/>
        <w:rPr>
          <w:b/>
          <w:sz w:val="28"/>
          <w:szCs w:val="28"/>
          <w:lang w:eastAsia="ar-SA"/>
        </w:rPr>
      </w:pPr>
      <w:r w:rsidRPr="00A159F5">
        <w:rPr>
          <w:b/>
          <w:sz w:val="28"/>
          <w:szCs w:val="28"/>
          <w:lang w:eastAsia="ar-SA"/>
        </w:rPr>
        <w:t xml:space="preserve"> КОРЕНОВСКОГО РАЙОНА</w:t>
      </w:r>
    </w:p>
    <w:p w:rsidR="00A159F5" w:rsidRPr="00A159F5" w:rsidRDefault="00A159F5" w:rsidP="00A159F5">
      <w:pPr>
        <w:suppressAutoHyphens/>
        <w:jc w:val="center"/>
        <w:rPr>
          <w:b/>
          <w:sz w:val="36"/>
          <w:szCs w:val="36"/>
          <w:lang w:eastAsia="ar-SA"/>
        </w:rPr>
      </w:pPr>
      <w:r w:rsidRPr="00A159F5">
        <w:rPr>
          <w:b/>
          <w:sz w:val="36"/>
          <w:szCs w:val="36"/>
          <w:lang w:eastAsia="ar-SA"/>
        </w:rPr>
        <w:t>ПОСТАНОВЛЕНИЕ</w:t>
      </w:r>
    </w:p>
    <w:p w:rsidR="00A159F5" w:rsidRPr="00A159F5" w:rsidRDefault="00A159F5" w:rsidP="00A159F5">
      <w:pPr>
        <w:suppressAutoHyphens/>
        <w:jc w:val="center"/>
        <w:rPr>
          <w:sz w:val="28"/>
          <w:szCs w:val="28"/>
          <w:lang w:eastAsia="ar-SA"/>
        </w:rPr>
      </w:pPr>
      <w:r w:rsidRPr="00A159F5">
        <w:rPr>
          <w:sz w:val="28"/>
          <w:szCs w:val="28"/>
          <w:lang w:eastAsia="ar-SA"/>
        </w:rPr>
        <w:t xml:space="preserve">от </w:t>
      </w:r>
      <w:r>
        <w:rPr>
          <w:sz w:val="28"/>
          <w:szCs w:val="28"/>
          <w:lang w:eastAsia="ar-SA"/>
        </w:rPr>
        <w:t xml:space="preserve">07.03.2014                                          </w:t>
      </w:r>
      <w:r w:rsidRPr="00A159F5">
        <w:rPr>
          <w:sz w:val="28"/>
          <w:szCs w:val="28"/>
          <w:lang w:eastAsia="ar-SA"/>
        </w:rPr>
        <w:t xml:space="preserve">                         </w:t>
      </w:r>
      <w:r w:rsidRPr="00A159F5">
        <w:rPr>
          <w:sz w:val="28"/>
          <w:szCs w:val="28"/>
          <w:lang w:eastAsia="ar-SA"/>
        </w:rPr>
        <w:tab/>
      </w:r>
      <w:r w:rsidRPr="00A159F5">
        <w:rPr>
          <w:sz w:val="28"/>
          <w:szCs w:val="28"/>
          <w:lang w:eastAsia="ar-SA"/>
        </w:rPr>
        <w:tab/>
      </w:r>
      <w:r w:rsidRPr="00A159F5">
        <w:rPr>
          <w:sz w:val="28"/>
          <w:szCs w:val="28"/>
          <w:lang w:eastAsia="ar-SA"/>
        </w:rPr>
        <w:tab/>
      </w:r>
      <w:r>
        <w:rPr>
          <w:sz w:val="28"/>
          <w:szCs w:val="28"/>
          <w:lang w:eastAsia="ar-SA"/>
        </w:rPr>
        <w:t>№ 168</w:t>
      </w:r>
    </w:p>
    <w:p w:rsidR="00A159F5" w:rsidRPr="00A159F5" w:rsidRDefault="00A159F5" w:rsidP="00A159F5">
      <w:pPr>
        <w:suppressAutoHyphens/>
        <w:jc w:val="center"/>
        <w:rPr>
          <w:sz w:val="28"/>
          <w:szCs w:val="28"/>
          <w:lang w:eastAsia="ar-SA"/>
        </w:rPr>
      </w:pPr>
      <w:r w:rsidRPr="00A159F5">
        <w:rPr>
          <w:sz w:val="28"/>
          <w:szCs w:val="28"/>
          <w:lang w:eastAsia="ar-SA"/>
        </w:rPr>
        <w:t xml:space="preserve">г. Кореновск </w:t>
      </w:r>
    </w:p>
    <w:p w:rsidR="00A159F5" w:rsidRPr="00A159F5" w:rsidRDefault="00A159F5" w:rsidP="00A159F5">
      <w:pPr>
        <w:suppressAutoHyphens/>
        <w:jc w:val="center"/>
        <w:rPr>
          <w:lang w:eastAsia="ar-SA"/>
        </w:rPr>
      </w:pPr>
    </w:p>
    <w:p w:rsidR="0055524E" w:rsidRDefault="0055524E" w:rsidP="00040203">
      <w:pPr>
        <w:jc w:val="center"/>
        <w:rPr>
          <w:b/>
          <w:sz w:val="16"/>
          <w:szCs w:val="16"/>
        </w:rPr>
      </w:pPr>
    </w:p>
    <w:p w:rsidR="00A159F5" w:rsidRPr="0055524E" w:rsidRDefault="00A159F5" w:rsidP="00040203">
      <w:pPr>
        <w:jc w:val="center"/>
        <w:rPr>
          <w:b/>
          <w:sz w:val="16"/>
          <w:szCs w:val="16"/>
        </w:rPr>
      </w:pPr>
    </w:p>
    <w:p w:rsidR="00867315" w:rsidRPr="00506732" w:rsidRDefault="00867315" w:rsidP="00040203">
      <w:pPr>
        <w:jc w:val="center"/>
        <w:rPr>
          <w:b/>
          <w:sz w:val="28"/>
          <w:szCs w:val="28"/>
        </w:rPr>
      </w:pPr>
      <w:r w:rsidRPr="00506732">
        <w:rPr>
          <w:b/>
          <w:sz w:val="28"/>
          <w:szCs w:val="28"/>
        </w:rPr>
        <w:t>О проекте решения Совета Кореновского городского поселения Кореновского района «</w:t>
      </w:r>
      <w:r w:rsidR="00040203">
        <w:rPr>
          <w:rFonts w:cs="Arial"/>
          <w:b/>
          <w:bCs/>
          <w:sz w:val="28"/>
          <w:szCs w:val="28"/>
        </w:rPr>
        <w:t xml:space="preserve">О проекте устава Кореновского городского поселения </w:t>
      </w:r>
      <w:r w:rsidR="00040203">
        <w:rPr>
          <w:b/>
          <w:bCs/>
          <w:sz w:val="28"/>
          <w:szCs w:val="28"/>
        </w:rPr>
        <w:t>Кореновского района</w:t>
      </w:r>
      <w:r w:rsidRPr="00506732">
        <w:rPr>
          <w:b/>
          <w:color w:val="000000"/>
          <w:sz w:val="28"/>
          <w:szCs w:val="28"/>
        </w:rPr>
        <w:t>»</w:t>
      </w:r>
    </w:p>
    <w:p w:rsidR="0055524E" w:rsidRDefault="0055524E" w:rsidP="00867315">
      <w:pPr>
        <w:ind w:firstLine="709"/>
        <w:jc w:val="both"/>
        <w:rPr>
          <w:sz w:val="28"/>
          <w:szCs w:val="28"/>
        </w:rPr>
      </w:pPr>
    </w:p>
    <w:p w:rsidR="0055524E" w:rsidRDefault="0055524E" w:rsidP="00867315">
      <w:pPr>
        <w:ind w:firstLine="709"/>
        <w:jc w:val="both"/>
        <w:rPr>
          <w:sz w:val="28"/>
          <w:szCs w:val="28"/>
        </w:rPr>
      </w:pPr>
    </w:p>
    <w:p w:rsidR="0026454A" w:rsidRPr="0026454A" w:rsidRDefault="00867315" w:rsidP="0026454A">
      <w:pPr>
        <w:ind w:firstLine="851"/>
        <w:jc w:val="both"/>
        <w:rPr>
          <w:sz w:val="28"/>
          <w:szCs w:val="28"/>
        </w:rPr>
      </w:pPr>
      <w:r w:rsidRPr="0098478E">
        <w:rPr>
          <w:sz w:val="28"/>
          <w:szCs w:val="28"/>
        </w:rPr>
        <w:t>В соответствии с решением Совета Кореновского городского поселения Кореновского района от 28 февраля 2006 года № 39 «Об утверждении Положения «О порядке внесения проектов нормативных правовых актов в Совет Кореновского городского поселения»</w:t>
      </w:r>
      <w:r w:rsidR="0026454A">
        <w:rPr>
          <w:sz w:val="28"/>
          <w:szCs w:val="28"/>
        </w:rPr>
        <w:t xml:space="preserve">, </w:t>
      </w:r>
      <w:r w:rsidR="0026454A" w:rsidRPr="0026454A">
        <w:rPr>
          <w:sz w:val="28"/>
          <w:szCs w:val="28"/>
        </w:rPr>
        <w:t>администрация Кореновского городского поселения Кореновского района п о с т а н о в л я е т:</w:t>
      </w:r>
    </w:p>
    <w:p w:rsidR="00867315" w:rsidRPr="00506732" w:rsidRDefault="00867315" w:rsidP="0055524E">
      <w:pPr>
        <w:ind w:firstLine="851"/>
        <w:jc w:val="both"/>
        <w:rPr>
          <w:sz w:val="28"/>
          <w:szCs w:val="28"/>
        </w:rPr>
      </w:pPr>
      <w:r w:rsidRPr="00506732">
        <w:rPr>
          <w:sz w:val="28"/>
          <w:szCs w:val="28"/>
        </w:rPr>
        <w:t>1. Согласиться с проектом решения Совета Кореновского городского поселения Кореновского района «</w:t>
      </w:r>
      <w:r w:rsidR="000C3BFF">
        <w:rPr>
          <w:sz w:val="28"/>
          <w:szCs w:val="28"/>
        </w:rPr>
        <w:t>О проекте устава Кореновского городского поселения Кореновского городского поселения Кореновского района</w:t>
      </w:r>
      <w:r w:rsidRPr="00506732">
        <w:rPr>
          <w:sz w:val="28"/>
          <w:szCs w:val="28"/>
        </w:rPr>
        <w:t xml:space="preserve">», представленным </w:t>
      </w:r>
      <w:r>
        <w:rPr>
          <w:sz w:val="28"/>
          <w:szCs w:val="28"/>
        </w:rPr>
        <w:t xml:space="preserve">юридическим </w:t>
      </w:r>
      <w:r w:rsidRPr="00506732">
        <w:rPr>
          <w:sz w:val="28"/>
          <w:szCs w:val="28"/>
        </w:rPr>
        <w:t>отделом администрации Кореновского городского поселения Кореновского района.</w:t>
      </w:r>
    </w:p>
    <w:p w:rsidR="00867315" w:rsidRDefault="00867315" w:rsidP="0055524E">
      <w:pPr>
        <w:autoSpaceDE w:val="0"/>
        <w:autoSpaceDN w:val="0"/>
        <w:adjustRightInd w:val="0"/>
        <w:ind w:firstLine="851"/>
        <w:jc w:val="both"/>
        <w:outlineLvl w:val="0"/>
        <w:rPr>
          <w:sz w:val="28"/>
          <w:szCs w:val="28"/>
        </w:rPr>
      </w:pPr>
      <w:r>
        <w:rPr>
          <w:sz w:val="28"/>
          <w:szCs w:val="28"/>
        </w:rPr>
        <w:t xml:space="preserve">2. Направить проект решения </w:t>
      </w:r>
      <w:r w:rsidRPr="005B2A62">
        <w:rPr>
          <w:sz w:val="28"/>
          <w:szCs w:val="28"/>
        </w:rPr>
        <w:t>«</w:t>
      </w:r>
      <w:r w:rsidR="000C3BFF">
        <w:rPr>
          <w:sz w:val="28"/>
          <w:szCs w:val="28"/>
        </w:rPr>
        <w:t>О проекте устава Кореновского городского поселения Кореновского городского поселения Кореновского района</w:t>
      </w:r>
      <w:r w:rsidRPr="005B2A62">
        <w:rPr>
          <w:sz w:val="28"/>
          <w:szCs w:val="28"/>
        </w:rPr>
        <w:t>»</w:t>
      </w:r>
      <w:r>
        <w:rPr>
          <w:sz w:val="28"/>
          <w:szCs w:val="28"/>
        </w:rPr>
        <w:t xml:space="preserve"> в Совет Кореновского городского поселения для рассмотрения в установленном порядке (прилагается).</w:t>
      </w:r>
    </w:p>
    <w:p w:rsidR="00867315" w:rsidRDefault="00867315" w:rsidP="0055524E">
      <w:pPr>
        <w:ind w:firstLine="851"/>
        <w:jc w:val="both"/>
        <w:rPr>
          <w:sz w:val="28"/>
          <w:szCs w:val="28"/>
        </w:rPr>
      </w:pPr>
      <w:r>
        <w:rPr>
          <w:sz w:val="28"/>
          <w:szCs w:val="28"/>
        </w:rPr>
        <w:t>3.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начальника юридического отдела администрации Кореновского городского поселения Кореновского района М.В.Омельченко.</w:t>
      </w:r>
    </w:p>
    <w:p w:rsidR="002F3DD8" w:rsidRPr="002F3DD8" w:rsidRDefault="00867315" w:rsidP="002F3DD8">
      <w:pPr>
        <w:ind w:firstLine="851"/>
        <w:jc w:val="both"/>
        <w:rPr>
          <w:sz w:val="28"/>
          <w:szCs w:val="28"/>
        </w:rPr>
      </w:pPr>
      <w:r>
        <w:rPr>
          <w:sz w:val="28"/>
          <w:szCs w:val="28"/>
        </w:rPr>
        <w:t xml:space="preserve">4. </w:t>
      </w:r>
      <w:r w:rsidR="002F3DD8" w:rsidRPr="002F3DD8">
        <w:rPr>
          <w:sz w:val="28"/>
          <w:szCs w:val="28"/>
        </w:rPr>
        <w:t>Общему отделу администрации Кореновского городского поселения Кореновского района (Воротникова) обеспечить размещение настоящего постановления на официальном сайте органов местного самоуправления Кореновского городского поселения Кореновского района в сети Интернет.</w:t>
      </w:r>
    </w:p>
    <w:p w:rsidR="00867315" w:rsidRDefault="00867315" w:rsidP="0055524E">
      <w:pPr>
        <w:ind w:firstLine="851"/>
        <w:jc w:val="both"/>
        <w:rPr>
          <w:sz w:val="28"/>
          <w:szCs w:val="28"/>
        </w:rPr>
      </w:pPr>
      <w:r>
        <w:rPr>
          <w:sz w:val="28"/>
          <w:szCs w:val="28"/>
        </w:rPr>
        <w:t>5. Постановление вступает в силу со дня его подписания.</w:t>
      </w:r>
    </w:p>
    <w:p w:rsidR="00867315" w:rsidRDefault="00867315" w:rsidP="0055524E">
      <w:pPr>
        <w:ind w:firstLine="851"/>
        <w:jc w:val="both"/>
        <w:rPr>
          <w:sz w:val="28"/>
          <w:szCs w:val="28"/>
        </w:rPr>
      </w:pPr>
    </w:p>
    <w:p w:rsidR="00867315" w:rsidRDefault="00867315" w:rsidP="0055524E">
      <w:pPr>
        <w:ind w:firstLine="851"/>
        <w:jc w:val="both"/>
        <w:rPr>
          <w:sz w:val="28"/>
          <w:szCs w:val="28"/>
        </w:rPr>
      </w:pPr>
    </w:p>
    <w:p w:rsidR="00867315" w:rsidRDefault="00867315" w:rsidP="002F3DD8">
      <w:pPr>
        <w:rPr>
          <w:sz w:val="28"/>
          <w:szCs w:val="28"/>
        </w:rPr>
      </w:pPr>
      <w:r>
        <w:rPr>
          <w:sz w:val="28"/>
          <w:szCs w:val="28"/>
        </w:rPr>
        <w:t>Глава</w:t>
      </w:r>
    </w:p>
    <w:p w:rsidR="00867315" w:rsidRDefault="00867315" w:rsidP="002F3DD8">
      <w:pPr>
        <w:rPr>
          <w:sz w:val="28"/>
          <w:szCs w:val="28"/>
        </w:rPr>
      </w:pPr>
      <w:r>
        <w:rPr>
          <w:sz w:val="28"/>
          <w:szCs w:val="28"/>
        </w:rPr>
        <w:t xml:space="preserve">Кореновского городского поселения </w:t>
      </w:r>
    </w:p>
    <w:p w:rsidR="001F00D8" w:rsidRDefault="00867315" w:rsidP="002F3DD8">
      <w:pPr>
        <w:rPr>
          <w:sz w:val="28"/>
          <w:szCs w:val="28"/>
        </w:rPr>
      </w:pPr>
      <w:r>
        <w:rPr>
          <w:sz w:val="28"/>
          <w:szCs w:val="28"/>
        </w:rPr>
        <w:t>Кореновского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Е.Н.Пергун</w:t>
      </w:r>
    </w:p>
    <w:p w:rsidR="00267776" w:rsidRDefault="00267776" w:rsidP="002F3DD8">
      <w:pPr>
        <w:rPr>
          <w:sz w:val="28"/>
          <w:szCs w:val="28"/>
        </w:rPr>
      </w:pPr>
    </w:p>
    <w:p w:rsidR="00267776" w:rsidRDefault="00267776" w:rsidP="002F3DD8">
      <w:pPr>
        <w:rPr>
          <w:sz w:val="28"/>
          <w:szCs w:val="28"/>
        </w:rPr>
      </w:pPr>
    </w:p>
    <w:p w:rsidR="00267776" w:rsidRDefault="00267776" w:rsidP="002F3DD8">
      <w:pPr>
        <w:rPr>
          <w:sz w:val="28"/>
          <w:szCs w:val="28"/>
        </w:rPr>
      </w:pPr>
    </w:p>
    <w:p w:rsidR="00267776" w:rsidRDefault="00267776" w:rsidP="002F3DD8">
      <w:pPr>
        <w:rPr>
          <w:sz w:val="28"/>
          <w:szCs w:val="28"/>
        </w:rPr>
      </w:pPr>
    </w:p>
    <w:p w:rsidR="00267776" w:rsidRDefault="00267776" w:rsidP="002F3DD8">
      <w:pPr>
        <w:rPr>
          <w:sz w:val="28"/>
          <w:szCs w:val="28"/>
        </w:rPr>
      </w:pPr>
    </w:p>
    <w:p w:rsidR="00267776" w:rsidRDefault="00267776" w:rsidP="002F3DD8">
      <w:pPr>
        <w:rPr>
          <w:sz w:val="28"/>
          <w:szCs w:val="28"/>
        </w:rPr>
      </w:pPr>
    </w:p>
    <w:p w:rsidR="00267776" w:rsidRPr="00267776" w:rsidRDefault="00267776" w:rsidP="00267776">
      <w:pPr>
        <w:rPr>
          <w:sz w:val="28"/>
          <w:szCs w:val="28"/>
        </w:rPr>
      </w:pPr>
      <w:r w:rsidRPr="00267776">
        <w:rPr>
          <w:b/>
          <w:kern w:val="2"/>
          <w:sz w:val="28"/>
          <w:szCs w:val="28"/>
        </w:rPr>
        <w:t xml:space="preserve">                                                                                           </w:t>
      </w:r>
      <w:r w:rsidRPr="00267776">
        <w:rPr>
          <w:sz w:val="28"/>
          <w:szCs w:val="28"/>
        </w:rPr>
        <w:t xml:space="preserve"> ПРИЛОЖЕНИЕ</w:t>
      </w:r>
    </w:p>
    <w:p w:rsidR="00267776" w:rsidRPr="00267776" w:rsidRDefault="00267776" w:rsidP="00267776">
      <w:pPr>
        <w:rPr>
          <w:sz w:val="16"/>
          <w:szCs w:val="16"/>
        </w:rPr>
      </w:pPr>
    </w:p>
    <w:p w:rsidR="00267776" w:rsidRPr="00267776" w:rsidRDefault="00267776" w:rsidP="00267776">
      <w:pPr>
        <w:ind w:left="5103"/>
        <w:jc w:val="center"/>
        <w:rPr>
          <w:sz w:val="28"/>
          <w:szCs w:val="28"/>
        </w:rPr>
      </w:pPr>
      <w:r w:rsidRPr="00267776">
        <w:rPr>
          <w:sz w:val="28"/>
          <w:szCs w:val="28"/>
        </w:rPr>
        <w:t>к постановлению администрации</w:t>
      </w:r>
    </w:p>
    <w:p w:rsidR="00267776" w:rsidRPr="00267776" w:rsidRDefault="00267776" w:rsidP="00267776">
      <w:pPr>
        <w:ind w:left="5103"/>
        <w:jc w:val="center"/>
        <w:rPr>
          <w:sz w:val="28"/>
          <w:szCs w:val="28"/>
        </w:rPr>
      </w:pPr>
      <w:r w:rsidRPr="00267776">
        <w:rPr>
          <w:sz w:val="28"/>
          <w:szCs w:val="28"/>
        </w:rPr>
        <w:t>Кореновского городского поселения</w:t>
      </w:r>
    </w:p>
    <w:p w:rsidR="00267776" w:rsidRPr="00267776" w:rsidRDefault="00267776" w:rsidP="00267776">
      <w:pPr>
        <w:ind w:left="5103"/>
        <w:jc w:val="center"/>
        <w:rPr>
          <w:sz w:val="28"/>
          <w:szCs w:val="28"/>
        </w:rPr>
      </w:pPr>
      <w:r w:rsidRPr="00267776">
        <w:rPr>
          <w:sz w:val="28"/>
          <w:szCs w:val="28"/>
        </w:rPr>
        <w:t>Кореновского района</w:t>
      </w:r>
    </w:p>
    <w:p w:rsidR="00267776" w:rsidRPr="00267776" w:rsidRDefault="00267776" w:rsidP="00267776">
      <w:pPr>
        <w:ind w:left="5103"/>
        <w:jc w:val="center"/>
        <w:rPr>
          <w:sz w:val="28"/>
          <w:szCs w:val="28"/>
        </w:rPr>
      </w:pPr>
      <w:r w:rsidRPr="00267776">
        <w:rPr>
          <w:sz w:val="28"/>
          <w:szCs w:val="28"/>
        </w:rPr>
        <w:t>от 07.03.2014 № 168</w:t>
      </w:r>
    </w:p>
    <w:p w:rsidR="00267776" w:rsidRPr="00267776" w:rsidRDefault="00267776" w:rsidP="00267776">
      <w:pPr>
        <w:rPr>
          <w:b/>
          <w:bCs/>
          <w:sz w:val="28"/>
          <w:szCs w:val="28"/>
        </w:rPr>
      </w:pPr>
    </w:p>
    <w:p w:rsidR="00267776" w:rsidRPr="00267776" w:rsidRDefault="00267776" w:rsidP="00267776">
      <w:pPr>
        <w:jc w:val="center"/>
        <w:rPr>
          <w:sz w:val="28"/>
          <w:szCs w:val="28"/>
        </w:rPr>
      </w:pPr>
      <w:r w:rsidRPr="00267776">
        <w:rPr>
          <w:sz w:val="28"/>
          <w:szCs w:val="28"/>
        </w:rPr>
        <w:t>ПРОЕКТ РЕШЕНИЯ</w:t>
      </w:r>
    </w:p>
    <w:p w:rsidR="00267776" w:rsidRPr="00267776" w:rsidRDefault="00267776" w:rsidP="00267776">
      <w:pPr>
        <w:jc w:val="center"/>
        <w:rPr>
          <w:sz w:val="28"/>
          <w:szCs w:val="28"/>
        </w:rPr>
      </w:pPr>
      <w:r w:rsidRPr="00267776">
        <w:rPr>
          <w:sz w:val="28"/>
          <w:szCs w:val="28"/>
        </w:rPr>
        <w:t xml:space="preserve">Совета Кореновского городского поселения </w:t>
      </w:r>
    </w:p>
    <w:p w:rsidR="00267776" w:rsidRPr="00267776" w:rsidRDefault="00267776" w:rsidP="00267776">
      <w:pPr>
        <w:jc w:val="center"/>
        <w:rPr>
          <w:sz w:val="28"/>
          <w:szCs w:val="28"/>
        </w:rPr>
      </w:pPr>
      <w:r w:rsidRPr="00267776">
        <w:rPr>
          <w:sz w:val="28"/>
          <w:szCs w:val="28"/>
        </w:rPr>
        <w:t>Кореновского района</w:t>
      </w:r>
    </w:p>
    <w:p w:rsidR="00267776" w:rsidRPr="00267776" w:rsidRDefault="00267776" w:rsidP="00267776">
      <w:pPr>
        <w:rPr>
          <w:sz w:val="28"/>
          <w:szCs w:val="28"/>
        </w:rPr>
      </w:pPr>
      <w:r w:rsidRPr="00267776">
        <w:rPr>
          <w:sz w:val="28"/>
          <w:szCs w:val="28"/>
        </w:rPr>
        <w:t xml:space="preserve">_______________  </w:t>
      </w:r>
      <w:r w:rsidRPr="00267776">
        <w:rPr>
          <w:sz w:val="28"/>
          <w:szCs w:val="28"/>
        </w:rPr>
        <w:tab/>
      </w:r>
      <w:r w:rsidRPr="00267776">
        <w:rPr>
          <w:sz w:val="28"/>
          <w:szCs w:val="28"/>
        </w:rPr>
        <w:tab/>
      </w:r>
      <w:r w:rsidRPr="00267776">
        <w:rPr>
          <w:sz w:val="28"/>
          <w:szCs w:val="28"/>
        </w:rPr>
        <w:tab/>
      </w:r>
      <w:r w:rsidRPr="00267776">
        <w:rPr>
          <w:sz w:val="28"/>
          <w:szCs w:val="28"/>
        </w:rPr>
        <w:tab/>
      </w:r>
      <w:r w:rsidRPr="00267776">
        <w:rPr>
          <w:sz w:val="28"/>
          <w:szCs w:val="28"/>
        </w:rPr>
        <w:tab/>
        <w:t xml:space="preserve">                                       № ____</w:t>
      </w:r>
    </w:p>
    <w:p w:rsidR="00267776" w:rsidRPr="00267776" w:rsidRDefault="00267776" w:rsidP="00267776">
      <w:pPr>
        <w:rPr>
          <w:sz w:val="28"/>
          <w:szCs w:val="20"/>
        </w:rPr>
      </w:pPr>
      <w:r w:rsidRPr="00267776">
        <w:rPr>
          <w:sz w:val="28"/>
          <w:szCs w:val="28"/>
        </w:rPr>
        <w:t xml:space="preserve">                                                            г. Кореновск </w:t>
      </w:r>
    </w:p>
    <w:p w:rsidR="00267776" w:rsidRPr="00267776" w:rsidRDefault="00267776" w:rsidP="00267776">
      <w:pPr>
        <w:ind w:firstLine="851"/>
        <w:jc w:val="both"/>
        <w:rPr>
          <w:sz w:val="28"/>
          <w:szCs w:val="20"/>
        </w:rPr>
      </w:pPr>
    </w:p>
    <w:p w:rsidR="00267776" w:rsidRPr="00267776" w:rsidRDefault="00267776" w:rsidP="00267776">
      <w:pPr>
        <w:ind w:firstLine="851"/>
        <w:jc w:val="both"/>
        <w:rPr>
          <w:sz w:val="28"/>
          <w:szCs w:val="20"/>
        </w:rPr>
      </w:pPr>
    </w:p>
    <w:p w:rsidR="00267776" w:rsidRPr="00267776" w:rsidRDefault="00267776" w:rsidP="00267776">
      <w:pPr>
        <w:jc w:val="center"/>
        <w:rPr>
          <w:b/>
          <w:bCs/>
          <w:sz w:val="28"/>
          <w:szCs w:val="28"/>
        </w:rPr>
      </w:pPr>
      <w:r w:rsidRPr="00267776">
        <w:rPr>
          <w:rFonts w:cs="Arial"/>
          <w:b/>
          <w:bCs/>
          <w:sz w:val="28"/>
          <w:szCs w:val="28"/>
        </w:rPr>
        <w:t>О проекте устава Кореновского городского поселения</w:t>
      </w:r>
    </w:p>
    <w:p w:rsidR="00267776" w:rsidRPr="00267776" w:rsidRDefault="00267776" w:rsidP="00267776">
      <w:pPr>
        <w:suppressAutoHyphens/>
        <w:jc w:val="center"/>
        <w:rPr>
          <w:rFonts w:ascii="Arial" w:hAnsi="Arial"/>
          <w:b/>
          <w:bCs/>
          <w:sz w:val="28"/>
          <w:szCs w:val="28"/>
        </w:rPr>
      </w:pPr>
      <w:r w:rsidRPr="00267776">
        <w:rPr>
          <w:b/>
          <w:bCs/>
          <w:sz w:val="28"/>
          <w:szCs w:val="28"/>
        </w:rPr>
        <w:t>Кореновского района</w:t>
      </w:r>
    </w:p>
    <w:p w:rsidR="00267776" w:rsidRPr="00267776" w:rsidRDefault="00267776" w:rsidP="00267776">
      <w:pPr>
        <w:jc w:val="both"/>
        <w:rPr>
          <w:b/>
          <w:bCs/>
          <w:sz w:val="28"/>
          <w:szCs w:val="28"/>
        </w:rPr>
      </w:pPr>
    </w:p>
    <w:p w:rsidR="00267776" w:rsidRPr="00267776" w:rsidRDefault="00267776" w:rsidP="00267776">
      <w:pPr>
        <w:jc w:val="both"/>
        <w:rPr>
          <w:b/>
          <w:bCs/>
          <w:sz w:val="28"/>
          <w:szCs w:val="28"/>
        </w:rPr>
      </w:pPr>
    </w:p>
    <w:p w:rsidR="00267776" w:rsidRPr="00267776" w:rsidRDefault="00267776" w:rsidP="00267776">
      <w:pPr>
        <w:jc w:val="both"/>
        <w:rPr>
          <w:sz w:val="28"/>
          <w:szCs w:val="20"/>
        </w:rPr>
      </w:pPr>
      <w:r w:rsidRPr="00267776">
        <w:rPr>
          <w:sz w:val="28"/>
          <w:szCs w:val="28"/>
        </w:rPr>
        <w:tab/>
        <w:t>В целях приведения устава Кореновского городского поселения Кореновского района в соответствие с действующим федеральным законодательством и законодательством Краснодарского края в соответствии с пунктом 1 части 10 статьи 35, статьи 44 Федерального Закона от 6 октября                 2003 года № 131-ФЗ «Об общих принципах организации местного самоуправления в Российской Федерации», Совет Кореновского городского поселения Кореновского района р е ш и л:</w:t>
      </w:r>
    </w:p>
    <w:p w:rsidR="00267776" w:rsidRPr="00267776" w:rsidRDefault="00267776" w:rsidP="00267776">
      <w:pPr>
        <w:jc w:val="both"/>
        <w:rPr>
          <w:sz w:val="28"/>
          <w:szCs w:val="20"/>
        </w:rPr>
      </w:pPr>
      <w:r w:rsidRPr="00267776">
        <w:rPr>
          <w:sz w:val="28"/>
          <w:szCs w:val="20"/>
        </w:rPr>
        <w:tab/>
        <w:t xml:space="preserve">1. Принять проект устава </w:t>
      </w:r>
      <w:r w:rsidRPr="00267776">
        <w:rPr>
          <w:sz w:val="28"/>
          <w:szCs w:val="28"/>
        </w:rPr>
        <w:t xml:space="preserve">Кореновского городского поселения Кореновского района </w:t>
      </w:r>
      <w:r w:rsidRPr="00267776">
        <w:rPr>
          <w:sz w:val="28"/>
          <w:szCs w:val="20"/>
        </w:rPr>
        <w:t>(прилагается)</w:t>
      </w:r>
      <w:r w:rsidRPr="00267776">
        <w:rPr>
          <w:sz w:val="20"/>
          <w:szCs w:val="20"/>
        </w:rPr>
        <w:t>.</w:t>
      </w:r>
    </w:p>
    <w:p w:rsidR="00267776" w:rsidRPr="00267776" w:rsidRDefault="00267776" w:rsidP="00267776">
      <w:pPr>
        <w:jc w:val="both"/>
        <w:rPr>
          <w:sz w:val="28"/>
          <w:szCs w:val="20"/>
        </w:rPr>
      </w:pPr>
      <w:r w:rsidRPr="00267776">
        <w:rPr>
          <w:sz w:val="28"/>
          <w:szCs w:val="20"/>
        </w:rPr>
        <w:tab/>
        <w:t xml:space="preserve">2. Опубликовать проект устава </w:t>
      </w:r>
      <w:r w:rsidRPr="00267776">
        <w:rPr>
          <w:sz w:val="28"/>
          <w:szCs w:val="28"/>
        </w:rPr>
        <w:t>Кореновского городского поселения Кореновского района</w:t>
      </w:r>
      <w:r w:rsidRPr="00267776">
        <w:rPr>
          <w:sz w:val="28"/>
          <w:szCs w:val="20"/>
        </w:rPr>
        <w:t xml:space="preserve"> в Вестнике органов местного самоуправления Кореновского городского поселения Кореновский район в срок до 22 марта              2014 года.</w:t>
      </w:r>
    </w:p>
    <w:p w:rsidR="00267776" w:rsidRPr="00267776" w:rsidRDefault="00267776" w:rsidP="00267776">
      <w:pPr>
        <w:jc w:val="both"/>
        <w:rPr>
          <w:sz w:val="28"/>
          <w:szCs w:val="20"/>
        </w:rPr>
      </w:pPr>
      <w:r w:rsidRPr="00267776">
        <w:rPr>
          <w:sz w:val="28"/>
          <w:szCs w:val="20"/>
        </w:rPr>
        <w:tab/>
        <w:t xml:space="preserve">3. Установить, что предложения граждан по проекту устава </w:t>
      </w:r>
      <w:r w:rsidRPr="00267776">
        <w:rPr>
          <w:sz w:val="28"/>
          <w:szCs w:val="28"/>
        </w:rPr>
        <w:t>Кореновского городского поселения Кореновского района принимаются в письменном виде рабочей</w:t>
      </w:r>
      <w:r w:rsidRPr="00267776">
        <w:rPr>
          <w:sz w:val="28"/>
          <w:szCs w:val="20"/>
        </w:rPr>
        <w:t xml:space="preserve"> группой со дня опубликования проекта устава до 12 апреля 2014 года. Предложения будут приниматься в администрации </w:t>
      </w:r>
      <w:r w:rsidRPr="00267776">
        <w:rPr>
          <w:sz w:val="28"/>
          <w:szCs w:val="28"/>
        </w:rPr>
        <w:t xml:space="preserve">Кореновского городского поселения Кореновского района </w:t>
      </w:r>
      <w:r w:rsidRPr="00267776">
        <w:rPr>
          <w:sz w:val="28"/>
          <w:szCs w:val="20"/>
        </w:rPr>
        <w:t>по адресу: город Кореновск, улица Красная, 41 кабинет № 50 с 8:00 до 17:00 часов ежедневно.</w:t>
      </w:r>
    </w:p>
    <w:p w:rsidR="00267776" w:rsidRPr="00267776" w:rsidRDefault="00267776" w:rsidP="00267776">
      <w:pPr>
        <w:jc w:val="both"/>
        <w:rPr>
          <w:rFonts w:eastAsia="Arial"/>
          <w:sz w:val="28"/>
          <w:szCs w:val="20"/>
        </w:rPr>
      </w:pPr>
      <w:r w:rsidRPr="00267776">
        <w:rPr>
          <w:sz w:val="28"/>
          <w:szCs w:val="20"/>
        </w:rPr>
        <w:tab/>
      </w:r>
      <w:r w:rsidRPr="00267776">
        <w:rPr>
          <w:rFonts w:eastAsia="Arial" w:cs="Arial"/>
          <w:sz w:val="28"/>
          <w:szCs w:val="20"/>
        </w:rPr>
        <w:t xml:space="preserve">4. Для обсуждения проекта устава </w:t>
      </w:r>
      <w:r w:rsidRPr="00267776">
        <w:rPr>
          <w:sz w:val="28"/>
          <w:szCs w:val="28"/>
        </w:rPr>
        <w:t xml:space="preserve">Кореновского городского поселения Кореновского района </w:t>
      </w:r>
      <w:r w:rsidRPr="00267776">
        <w:rPr>
          <w:rFonts w:eastAsia="Arial" w:cs="Arial"/>
          <w:sz w:val="28"/>
          <w:szCs w:val="20"/>
        </w:rPr>
        <w:t>с участием жителей провести публичные слушания                       15 апреля 2014 года</w:t>
      </w:r>
      <w:r w:rsidRPr="00267776">
        <w:rPr>
          <w:rFonts w:eastAsia="Arial" w:cs="Arial"/>
          <w:sz w:val="28"/>
          <w:szCs w:val="20"/>
          <w:vertAlign w:val="superscript"/>
        </w:rPr>
        <w:t xml:space="preserve"> </w:t>
      </w:r>
      <w:r w:rsidRPr="00267776">
        <w:rPr>
          <w:rFonts w:eastAsia="Arial" w:cs="Arial"/>
          <w:sz w:val="28"/>
          <w:szCs w:val="20"/>
        </w:rPr>
        <w:t xml:space="preserve">в 14:00 в актовом зале здании администрации по адресу: город Кореновск, улица Красная, 41. </w:t>
      </w:r>
    </w:p>
    <w:p w:rsidR="00267776" w:rsidRPr="00267776" w:rsidRDefault="00267776" w:rsidP="00267776">
      <w:pPr>
        <w:suppressAutoHyphens/>
        <w:autoSpaceDE w:val="0"/>
        <w:jc w:val="both"/>
        <w:rPr>
          <w:rFonts w:eastAsia="Arial"/>
          <w:sz w:val="28"/>
          <w:szCs w:val="20"/>
          <w:lang w:eastAsia="en-US"/>
        </w:rPr>
      </w:pPr>
      <w:r w:rsidRPr="00267776">
        <w:rPr>
          <w:rFonts w:eastAsia="Arial"/>
          <w:sz w:val="28"/>
          <w:szCs w:val="20"/>
          <w:lang w:eastAsia="en-US"/>
        </w:rPr>
        <w:tab/>
        <w:t>5. Заключение о публичных слушаниях оргкомитету по проведению публичных слушаний опубликовать в срок до 17 апреля 2014 года.</w:t>
      </w:r>
    </w:p>
    <w:p w:rsidR="00267776" w:rsidRPr="00267776" w:rsidRDefault="00267776" w:rsidP="00267776">
      <w:pPr>
        <w:suppressAutoHyphens/>
        <w:autoSpaceDE w:val="0"/>
        <w:jc w:val="both"/>
        <w:rPr>
          <w:rFonts w:eastAsia="Arial"/>
          <w:sz w:val="28"/>
          <w:szCs w:val="20"/>
          <w:lang w:eastAsia="en-US"/>
        </w:rPr>
      </w:pPr>
      <w:r w:rsidRPr="00267776">
        <w:rPr>
          <w:rFonts w:eastAsia="Arial"/>
          <w:sz w:val="28"/>
          <w:szCs w:val="20"/>
          <w:lang w:eastAsia="en-US"/>
        </w:rPr>
        <w:tab/>
        <w:t xml:space="preserve">6. Провести заседание Совета </w:t>
      </w:r>
      <w:r w:rsidRPr="00267776">
        <w:rPr>
          <w:rFonts w:eastAsia="Arial"/>
          <w:sz w:val="28"/>
          <w:szCs w:val="28"/>
          <w:lang w:eastAsia="en-US"/>
        </w:rPr>
        <w:t>Кореновского городского поселения Кореновского района</w:t>
      </w:r>
      <w:r w:rsidRPr="00267776">
        <w:rPr>
          <w:rFonts w:eastAsia="Arial"/>
          <w:sz w:val="28"/>
          <w:szCs w:val="20"/>
          <w:lang w:eastAsia="en-US"/>
        </w:rPr>
        <w:t xml:space="preserve"> 23 апреля 2014 года по вопросам:</w:t>
      </w:r>
    </w:p>
    <w:p w:rsidR="00267776" w:rsidRPr="00267776" w:rsidRDefault="00267776" w:rsidP="00267776">
      <w:pPr>
        <w:suppressAutoHyphens/>
        <w:autoSpaceDE w:val="0"/>
        <w:jc w:val="both"/>
        <w:rPr>
          <w:rFonts w:eastAsia="Arial"/>
          <w:sz w:val="28"/>
          <w:szCs w:val="20"/>
          <w:lang w:eastAsia="en-US"/>
        </w:rPr>
      </w:pPr>
      <w:r w:rsidRPr="00267776">
        <w:rPr>
          <w:rFonts w:eastAsia="Arial"/>
          <w:sz w:val="28"/>
          <w:szCs w:val="20"/>
          <w:lang w:eastAsia="en-US"/>
        </w:rPr>
        <w:lastRenderedPageBreak/>
        <w:tab/>
        <w:t xml:space="preserve">1) учета предложений граждан в проект устава </w:t>
      </w:r>
      <w:r w:rsidRPr="00267776">
        <w:rPr>
          <w:rFonts w:eastAsia="Arial"/>
          <w:sz w:val="28"/>
          <w:szCs w:val="28"/>
          <w:lang w:eastAsia="en-US"/>
        </w:rPr>
        <w:t>Кореновского городского поселения Кореновского района, обсуждения результатов</w:t>
      </w:r>
      <w:r w:rsidRPr="00267776">
        <w:rPr>
          <w:rFonts w:eastAsia="Arial"/>
          <w:sz w:val="28"/>
          <w:szCs w:val="20"/>
          <w:lang w:eastAsia="en-US"/>
        </w:rPr>
        <w:t xml:space="preserve"> проведенных публичных слушаний по проекту устава </w:t>
      </w:r>
      <w:r w:rsidRPr="00267776">
        <w:rPr>
          <w:rFonts w:eastAsia="Arial"/>
          <w:sz w:val="28"/>
          <w:szCs w:val="28"/>
          <w:lang w:eastAsia="en-US"/>
        </w:rPr>
        <w:t>Кореновского городского поселения Кореновского района</w:t>
      </w:r>
      <w:r w:rsidRPr="00267776">
        <w:rPr>
          <w:rFonts w:eastAsia="Arial"/>
          <w:sz w:val="28"/>
          <w:szCs w:val="20"/>
          <w:lang w:eastAsia="en-US"/>
        </w:rPr>
        <w:t>;</w:t>
      </w:r>
    </w:p>
    <w:p w:rsidR="00267776" w:rsidRPr="00267776" w:rsidRDefault="00267776" w:rsidP="00267776">
      <w:pPr>
        <w:suppressAutoHyphens/>
        <w:autoSpaceDE w:val="0"/>
        <w:jc w:val="both"/>
        <w:rPr>
          <w:rFonts w:ascii="Arial" w:hAnsi="Arial"/>
          <w:sz w:val="28"/>
          <w:lang w:eastAsia="en-US"/>
        </w:rPr>
      </w:pPr>
      <w:r w:rsidRPr="00267776">
        <w:rPr>
          <w:rFonts w:eastAsia="Arial"/>
          <w:sz w:val="28"/>
          <w:szCs w:val="20"/>
          <w:lang w:eastAsia="en-US"/>
        </w:rPr>
        <w:tab/>
        <w:t xml:space="preserve">2) принятия устава </w:t>
      </w:r>
      <w:r w:rsidRPr="00267776">
        <w:rPr>
          <w:rFonts w:eastAsia="Arial"/>
          <w:sz w:val="28"/>
          <w:szCs w:val="28"/>
          <w:lang w:eastAsia="en-US"/>
        </w:rPr>
        <w:t>Кореновского городского поселения Кореновского района</w:t>
      </w:r>
      <w:r w:rsidRPr="00267776">
        <w:rPr>
          <w:rFonts w:eastAsia="Arial"/>
          <w:sz w:val="28"/>
          <w:szCs w:val="20"/>
          <w:lang w:eastAsia="en-US"/>
        </w:rPr>
        <w:t xml:space="preserve"> с учетом мнения населения</w:t>
      </w:r>
      <w:r w:rsidRPr="00267776">
        <w:rPr>
          <w:rFonts w:ascii="Arial" w:eastAsia="Arial" w:hAnsi="Arial" w:cs="Arial"/>
          <w:sz w:val="28"/>
          <w:szCs w:val="20"/>
          <w:lang w:eastAsia="en-US"/>
        </w:rPr>
        <w:t>.</w:t>
      </w:r>
    </w:p>
    <w:p w:rsidR="00267776" w:rsidRPr="00267776" w:rsidRDefault="00267776" w:rsidP="00267776">
      <w:pPr>
        <w:ind w:firstLine="725"/>
        <w:jc w:val="both"/>
        <w:rPr>
          <w:rFonts w:eastAsia="Arial"/>
          <w:sz w:val="28"/>
          <w:szCs w:val="20"/>
        </w:rPr>
      </w:pPr>
      <w:r w:rsidRPr="00267776">
        <w:rPr>
          <w:sz w:val="28"/>
          <w:szCs w:val="20"/>
        </w:rPr>
        <w:t xml:space="preserve">7. Настоящее решение подлежит одновременному опубликованию с проектом устава </w:t>
      </w:r>
      <w:r w:rsidRPr="00267776">
        <w:rPr>
          <w:sz w:val="28"/>
          <w:szCs w:val="28"/>
        </w:rPr>
        <w:t>Кореновского городского поселения Кореновского района</w:t>
      </w:r>
      <w:r w:rsidRPr="00267776">
        <w:rPr>
          <w:sz w:val="28"/>
          <w:szCs w:val="20"/>
        </w:rPr>
        <w:t xml:space="preserve"> и вступает в силу после его официального опубликования.</w:t>
      </w:r>
    </w:p>
    <w:p w:rsidR="00267776" w:rsidRPr="00267776" w:rsidRDefault="00267776" w:rsidP="00267776">
      <w:pPr>
        <w:jc w:val="both"/>
        <w:rPr>
          <w:sz w:val="28"/>
          <w:szCs w:val="20"/>
        </w:rPr>
      </w:pPr>
    </w:p>
    <w:p w:rsidR="00267776" w:rsidRPr="00267776" w:rsidRDefault="00267776" w:rsidP="00267776">
      <w:pPr>
        <w:suppressAutoHyphens/>
        <w:autoSpaceDE w:val="0"/>
        <w:rPr>
          <w:rFonts w:eastAsia="Arial"/>
          <w:sz w:val="28"/>
          <w:szCs w:val="20"/>
          <w:lang w:eastAsia="en-US"/>
        </w:rPr>
      </w:pPr>
    </w:p>
    <w:p w:rsidR="00267776" w:rsidRPr="00267776" w:rsidRDefault="00267776" w:rsidP="00267776">
      <w:pPr>
        <w:suppressAutoHyphens/>
        <w:autoSpaceDE w:val="0"/>
        <w:rPr>
          <w:rFonts w:eastAsia="Arial"/>
          <w:sz w:val="28"/>
          <w:szCs w:val="20"/>
          <w:lang w:eastAsia="en-US"/>
        </w:rPr>
      </w:pPr>
    </w:p>
    <w:p w:rsidR="00267776" w:rsidRPr="00267776" w:rsidRDefault="00267776" w:rsidP="00267776">
      <w:pPr>
        <w:suppressAutoHyphens/>
        <w:autoSpaceDE w:val="0"/>
        <w:rPr>
          <w:rFonts w:eastAsia="Arial"/>
          <w:sz w:val="28"/>
          <w:szCs w:val="20"/>
          <w:lang w:eastAsia="en-US"/>
        </w:rPr>
      </w:pPr>
      <w:r w:rsidRPr="00267776">
        <w:rPr>
          <w:rFonts w:eastAsia="Arial"/>
          <w:sz w:val="28"/>
          <w:szCs w:val="20"/>
          <w:lang w:eastAsia="en-US"/>
        </w:rPr>
        <w:t>Глава                                                                           Председатель Совета</w:t>
      </w:r>
    </w:p>
    <w:p w:rsidR="00267776" w:rsidRPr="00267776" w:rsidRDefault="00267776" w:rsidP="00267776">
      <w:pPr>
        <w:suppressAutoHyphens/>
        <w:autoSpaceDE w:val="0"/>
        <w:rPr>
          <w:rFonts w:eastAsia="Arial"/>
          <w:sz w:val="28"/>
          <w:szCs w:val="20"/>
          <w:lang w:eastAsia="en-US"/>
        </w:rPr>
      </w:pPr>
      <w:r w:rsidRPr="00267776">
        <w:rPr>
          <w:rFonts w:eastAsia="Arial"/>
          <w:sz w:val="28"/>
          <w:szCs w:val="20"/>
          <w:lang w:eastAsia="en-US"/>
        </w:rPr>
        <w:t>Кореновского городского поселения                      Кореновского городского                                                Кореновский район                                                   Кореновский район</w:t>
      </w:r>
    </w:p>
    <w:p w:rsidR="00267776" w:rsidRDefault="00267776" w:rsidP="00267776">
      <w:pPr>
        <w:suppressAutoHyphens/>
        <w:autoSpaceDE w:val="0"/>
        <w:ind w:left="696" w:firstLine="720"/>
        <w:rPr>
          <w:rFonts w:eastAsia="Arial"/>
          <w:sz w:val="28"/>
          <w:szCs w:val="20"/>
          <w:lang w:eastAsia="en-US"/>
        </w:rPr>
      </w:pPr>
      <w:r w:rsidRPr="00267776">
        <w:rPr>
          <w:rFonts w:eastAsia="Arial"/>
          <w:sz w:val="28"/>
          <w:szCs w:val="20"/>
          <w:lang w:eastAsia="en-US"/>
        </w:rPr>
        <w:t xml:space="preserve">                       Е.Н.Пергун                                           Е.Д.Деляниди</w:t>
      </w:r>
    </w:p>
    <w:p w:rsidR="00282F24" w:rsidRDefault="00282F24" w:rsidP="00267776">
      <w:pPr>
        <w:suppressAutoHyphens/>
        <w:autoSpaceDE w:val="0"/>
        <w:ind w:left="696" w:firstLine="720"/>
        <w:rPr>
          <w:rFonts w:eastAsia="Arial"/>
          <w:sz w:val="28"/>
          <w:szCs w:val="20"/>
          <w:lang w:eastAsia="en-US"/>
        </w:rPr>
      </w:pPr>
    </w:p>
    <w:p w:rsidR="00282F24" w:rsidRDefault="00282F24" w:rsidP="00267776">
      <w:pPr>
        <w:suppressAutoHyphens/>
        <w:autoSpaceDE w:val="0"/>
        <w:ind w:left="696" w:firstLine="720"/>
        <w:rPr>
          <w:rFonts w:eastAsia="Arial"/>
          <w:sz w:val="28"/>
          <w:szCs w:val="20"/>
          <w:lang w:eastAsia="en-US"/>
        </w:rPr>
      </w:pPr>
    </w:p>
    <w:p w:rsidR="00282F24" w:rsidRDefault="00282F24" w:rsidP="00267776">
      <w:pPr>
        <w:suppressAutoHyphens/>
        <w:autoSpaceDE w:val="0"/>
        <w:ind w:left="696" w:firstLine="720"/>
        <w:rPr>
          <w:rFonts w:eastAsia="Arial"/>
          <w:sz w:val="28"/>
          <w:szCs w:val="20"/>
          <w:lang w:eastAsia="en-US"/>
        </w:rPr>
      </w:pPr>
    </w:p>
    <w:p w:rsidR="00282F24" w:rsidRDefault="00282F24" w:rsidP="00267776">
      <w:pPr>
        <w:suppressAutoHyphens/>
        <w:autoSpaceDE w:val="0"/>
        <w:ind w:left="696" w:firstLine="720"/>
        <w:rPr>
          <w:rFonts w:eastAsia="Arial"/>
          <w:sz w:val="28"/>
          <w:szCs w:val="20"/>
          <w:lang w:eastAsia="en-US"/>
        </w:rPr>
      </w:pPr>
    </w:p>
    <w:p w:rsidR="00282F24" w:rsidRDefault="00282F24" w:rsidP="00267776">
      <w:pPr>
        <w:suppressAutoHyphens/>
        <w:autoSpaceDE w:val="0"/>
        <w:ind w:left="696" w:firstLine="720"/>
        <w:rPr>
          <w:rFonts w:eastAsia="Arial"/>
          <w:sz w:val="28"/>
          <w:szCs w:val="20"/>
          <w:lang w:eastAsia="en-US"/>
        </w:rPr>
      </w:pPr>
    </w:p>
    <w:p w:rsidR="00282F24" w:rsidRDefault="00282F24" w:rsidP="00267776">
      <w:pPr>
        <w:suppressAutoHyphens/>
        <w:autoSpaceDE w:val="0"/>
        <w:ind w:left="696" w:firstLine="720"/>
        <w:rPr>
          <w:rFonts w:eastAsia="Arial"/>
          <w:sz w:val="28"/>
          <w:szCs w:val="20"/>
          <w:lang w:eastAsia="en-US"/>
        </w:rPr>
      </w:pPr>
    </w:p>
    <w:p w:rsidR="00282F24" w:rsidRDefault="00282F24" w:rsidP="00267776">
      <w:pPr>
        <w:suppressAutoHyphens/>
        <w:autoSpaceDE w:val="0"/>
        <w:ind w:left="696" w:firstLine="720"/>
        <w:rPr>
          <w:rFonts w:eastAsia="Arial"/>
          <w:sz w:val="28"/>
          <w:szCs w:val="20"/>
          <w:lang w:eastAsia="en-US"/>
        </w:rPr>
      </w:pPr>
    </w:p>
    <w:p w:rsidR="00282F24" w:rsidRDefault="00282F24" w:rsidP="00267776">
      <w:pPr>
        <w:suppressAutoHyphens/>
        <w:autoSpaceDE w:val="0"/>
        <w:ind w:left="696" w:firstLine="720"/>
        <w:rPr>
          <w:rFonts w:eastAsia="Arial"/>
          <w:sz w:val="28"/>
          <w:szCs w:val="20"/>
          <w:lang w:eastAsia="en-US"/>
        </w:rPr>
      </w:pPr>
    </w:p>
    <w:p w:rsidR="00282F24" w:rsidRDefault="00282F24" w:rsidP="00267776">
      <w:pPr>
        <w:suppressAutoHyphens/>
        <w:autoSpaceDE w:val="0"/>
        <w:ind w:left="696" w:firstLine="720"/>
        <w:rPr>
          <w:rFonts w:eastAsia="Arial"/>
          <w:sz w:val="28"/>
          <w:szCs w:val="20"/>
          <w:lang w:eastAsia="en-US"/>
        </w:rPr>
      </w:pPr>
    </w:p>
    <w:p w:rsidR="00282F24" w:rsidRDefault="00282F24" w:rsidP="00267776">
      <w:pPr>
        <w:suppressAutoHyphens/>
        <w:autoSpaceDE w:val="0"/>
        <w:ind w:left="696" w:firstLine="720"/>
        <w:rPr>
          <w:rFonts w:eastAsia="Arial"/>
          <w:sz w:val="28"/>
          <w:szCs w:val="20"/>
          <w:lang w:eastAsia="en-US"/>
        </w:rPr>
      </w:pPr>
    </w:p>
    <w:p w:rsidR="00282F24" w:rsidRDefault="00282F24" w:rsidP="00267776">
      <w:pPr>
        <w:suppressAutoHyphens/>
        <w:autoSpaceDE w:val="0"/>
        <w:ind w:left="696" w:firstLine="720"/>
        <w:rPr>
          <w:rFonts w:eastAsia="Arial"/>
          <w:sz w:val="28"/>
          <w:szCs w:val="20"/>
          <w:lang w:eastAsia="en-US"/>
        </w:rPr>
      </w:pPr>
    </w:p>
    <w:p w:rsidR="00282F24" w:rsidRDefault="00282F24" w:rsidP="00267776">
      <w:pPr>
        <w:suppressAutoHyphens/>
        <w:autoSpaceDE w:val="0"/>
        <w:ind w:left="696" w:firstLine="720"/>
        <w:rPr>
          <w:rFonts w:eastAsia="Arial"/>
          <w:sz w:val="28"/>
          <w:szCs w:val="20"/>
          <w:lang w:eastAsia="en-US"/>
        </w:rPr>
      </w:pPr>
    </w:p>
    <w:p w:rsidR="00282F24" w:rsidRDefault="00282F24" w:rsidP="00267776">
      <w:pPr>
        <w:suppressAutoHyphens/>
        <w:autoSpaceDE w:val="0"/>
        <w:ind w:left="696" w:firstLine="720"/>
        <w:rPr>
          <w:rFonts w:eastAsia="Arial"/>
          <w:sz w:val="28"/>
          <w:szCs w:val="20"/>
          <w:lang w:eastAsia="en-US"/>
        </w:rPr>
      </w:pPr>
    </w:p>
    <w:p w:rsidR="00282F24" w:rsidRDefault="00282F24" w:rsidP="00267776">
      <w:pPr>
        <w:suppressAutoHyphens/>
        <w:autoSpaceDE w:val="0"/>
        <w:ind w:left="696" w:firstLine="720"/>
        <w:rPr>
          <w:rFonts w:eastAsia="Arial"/>
          <w:sz w:val="28"/>
          <w:szCs w:val="20"/>
          <w:lang w:eastAsia="en-US"/>
        </w:rPr>
      </w:pPr>
    </w:p>
    <w:p w:rsidR="00282F24" w:rsidRDefault="00282F24" w:rsidP="00267776">
      <w:pPr>
        <w:suppressAutoHyphens/>
        <w:autoSpaceDE w:val="0"/>
        <w:ind w:left="696" w:firstLine="720"/>
        <w:rPr>
          <w:rFonts w:eastAsia="Arial"/>
          <w:sz w:val="28"/>
          <w:szCs w:val="20"/>
          <w:lang w:eastAsia="en-US"/>
        </w:rPr>
      </w:pPr>
    </w:p>
    <w:p w:rsidR="00282F24" w:rsidRDefault="00282F24" w:rsidP="00267776">
      <w:pPr>
        <w:suppressAutoHyphens/>
        <w:autoSpaceDE w:val="0"/>
        <w:ind w:left="696" w:firstLine="720"/>
        <w:rPr>
          <w:rFonts w:eastAsia="Arial"/>
          <w:sz w:val="28"/>
          <w:szCs w:val="20"/>
          <w:lang w:eastAsia="en-US"/>
        </w:rPr>
      </w:pPr>
    </w:p>
    <w:p w:rsidR="00282F24" w:rsidRDefault="00282F24" w:rsidP="00267776">
      <w:pPr>
        <w:suppressAutoHyphens/>
        <w:autoSpaceDE w:val="0"/>
        <w:ind w:left="696" w:firstLine="720"/>
        <w:rPr>
          <w:rFonts w:eastAsia="Arial"/>
          <w:sz w:val="28"/>
          <w:szCs w:val="20"/>
          <w:lang w:eastAsia="en-US"/>
        </w:rPr>
      </w:pPr>
    </w:p>
    <w:p w:rsidR="00282F24" w:rsidRDefault="00282F24" w:rsidP="00267776">
      <w:pPr>
        <w:suppressAutoHyphens/>
        <w:autoSpaceDE w:val="0"/>
        <w:ind w:left="696" w:firstLine="720"/>
        <w:rPr>
          <w:rFonts w:eastAsia="Arial"/>
          <w:sz w:val="28"/>
          <w:szCs w:val="20"/>
          <w:lang w:eastAsia="en-US"/>
        </w:rPr>
      </w:pPr>
    </w:p>
    <w:p w:rsidR="00282F24" w:rsidRDefault="00282F24" w:rsidP="00267776">
      <w:pPr>
        <w:suppressAutoHyphens/>
        <w:autoSpaceDE w:val="0"/>
        <w:ind w:left="696" w:firstLine="720"/>
        <w:rPr>
          <w:rFonts w:eastAsia="Arial"/>
          <w:sz w:val="28"/>
          <w:szCs w:val="20"/>
          <w:lang w:eastAsia="en-US"/>
        </w:rPr>
      </w:pPr>
    </w:p>
    <w:p w:rsidR="00282F24" w:rsidRDefault="00282F24" w:rsidP="00267776">
      <w:pPr>
        <w:suppressAutoHyphens/>
        <w:autoSpaceDE w:val="0"/>
        <w:ind w:left="696" w:firstLine="720"/>
        <w:rPr>
          <w:rFonts w:eastAsia="Arial"/>
          <w:sz w:val="28"/>
          <w:szCs w:val="20"/>
          <w:lang w:eastAsia="en-US"/>
        </w:rPr>
      </w:pPr>
    </w:p>
    <w:p w:rsidR="00282F24" w:rsidRDefault="00282F24" w:rsidP="00267776">
      <w:pPr>
        <w:suppressAutoHyphens/>
        <w:autoSpaceDE w:val="0"/>
        <w:ind w:left="696" w:firstLine="720"/>
        <w:rPr>
          <w:rFonts w:eastAsia="Arial"/>
          <w:sz w:val="28"/>
          <w:szCs w:val="20"/>
          <w:lang w:eastAsia="en-US"/>
        </w:rPr>
      </w:pPr>
    </w:p>
    <w:p w:rsidR="00282F24" w:rsidRDefault="00282F24" w:rsidP="00267776">
      <w:pPr>
        <w:suppressAutoHyphens/>
        <w:autoSpaceDE w:val="0"/>
        <w:ind w:left="696" w:firstLine="720"/>
        <w:rPr>
          <w:rFonts w:eastAsia="Arial"/>
          <w:sz w:val="28"/>
          <w:szCs w:val="20"/>
          <w:lang w:eastAsia="en-US"/>
        </w:rPr>
      </w:pPr>
    </w:p>
    <w:p w:rsidR="00282F24" w:rsidRDefault="00282F24" w:rsidP="00267776">
      <w:pPr>
        <w:suppressAutoHyphens/>
        <w:autoSpaceDE w:val="0"/>
        <w:ind w:left="696" w:firstLine="720"/>
        <w:rPr>
          <w:rFonts w:eastAsia="Arial"/>
          <w:sz w:val="28"/>
          <w:szCs w:val="20"/>
          <w:lang w:eastAsia="en-US"/>
        </w:rPr>
      </w:pPr>
    </w:p>
    <w:p w:rsidR="00282F24" w:rsidRDefault="00282F24" w:rsidP="00267776">
      <w:pPr>
        <w:suppressAutoHyphens/>
        <w:autoSpaceDE w:val="0"/>
        <w:ind w:left="696" w:firstLine="720"/>
        <w:rPr>
          <w:rFonts w:eastAsia="Arial"/>
          <w:sz w:val="28"/>
          <w:szCs w:val="20"/>
          <w:lang w:eastAsia="en-US"/>
        </w:rPr>
      </w:pPr>
    </w:p>
    <w:p w:rsidR="00282F24" w:rsidRDefault="00282F24" w:rsidP="00267776">
      <w:pPr>
        <w:suppressAutoHyphens/>
        <w:autoSpaceDE w:val="0"/>
        <w:ind w:left="696" w:firstLine="720"/>
        <w:rPr>
          <w:rFonts w:eastAsia="Arial"/>
          <w:sz w:val="28"/>
          <w:szCs w:val="20"/>
          <w:lang w:eastAsia="en-US"/>
        </w:rPr>
      </w:pPr>
    </w:p>
    <w:p w:rsidR="00282F24" w:rsidRDefault="00282F24" w:rsidP="00267776">
      <w:pPr>
        <w:suppressAutoHyphens/>
        <w:autoSpaceDE w:val="0"/>
        <w:ind w:left="696" w:firstLine="720"/>
        <w:rPr>
          <w:rFonts w:eastAsia="Arial"/>
          <w:sz w:val="28"/>
          <w:szCs w:val="20"/>
          <w:lang w:eastAsia="en-US"/>
        </w:rPr>
      </w:pPr>
    </w:p>
    <w:p w:rsidR="00282F24" w:rsidRDefault="00282F24" w:rsidP="00267776">
      <w:pPr>
        <w:suppressAutoHyphens/>
        <w:autoSpaceDE w:val="0"/>
        <w:ind w:left="696" w:firstLine="720"/>
        <w:rPr>
          <w:rFonts w:eastAsia="Arial"/>
          <w:sz w:val="28"/>
          <w:szCs w:val="20"/>
          <w:lang w:eastAsia="en-US"/>
        </w:rPr>
      </w:pPr>
    </w:p>
    <w:p w:rsidR="00282F24" w:rsidRDefault="00282F24" w:rsidP="00267776">
      <w:pPr>
        <w:suppressAutoHyphens/>
        <w:autoSpaceDE w:val="0"/>
        <w:ind w:left="696" w:firstLine="720"/>
        <w:rPr>
          <w:rFonts w:eastAsia="Arial"/>
          <w:sz w:val="28"/>
          <w:szCs w:val="20"/>
          <w:lang w:eastAsia="en-US"/>
        </w:rPr>
      </w:pPr>
    </w:p>
    <w:p w:rsidR="00282F24" w:rsidRDefault="00282F24" w:rsidP="00267776">
      <w:pPr>
        <w:suppressAutoHyphens/>
        <w:autoSpaceDE w:val="0"/>
        <w:ind w:left="696" w:firstLine="720"/>
        <w:rPr>
          <w:rFonts w:eastAsia="Arial"/>
          <w:sz w:val="28"/>
          <w:szCs w:val="20"/>
          <w:lang w:eastAsia="en-US"/>
        </w:rPr>
      </w:pPr>
    </w:p>
    <w:p w:rsidR="00282F24" w:rsidRDefault="00282F24" w:rsidP="00267776">
      <w:pPr>
        <w:suppressAutoHyphens/>
        <w:autoSpaceDE w:val="0"/>
        <w:ind w:left="696" w:firstLine="720"/>
        <w:rPr>
          <w:rFonts w:eastAsia="Arial"/>
          <w:sz w:val="28"/>
          <w:szCs w:val="20"/>
          <w:lang w:eastAsia="en-US"/>
        </w:rPr>
      </w:pPr>
    </w:p>
    <w:p w:rsidR="00282F24" w:rsidRDefault="00282F24" w:rsidP="00267776">
      <w:pPr>
        <w:suppressAutoHyphens/>
        <w:autoSpaceDE w:val="0"/>
        <w:ind w:left="696" w:firstLine="720"/>
        <w:rPr>
          <w:rFonts w:eastAsia="Arial"/>
          <w:sz w:val="28"/>
          <w:szCs w:val="20"/>
          <w:lang w:eastAsia="en-US"/>
        </w:rPr>
      </w:pPr>
    </w:p>
    <w:p w:rsidR="008B72C6" w:rsidRPr="008B72C6" w:rsidRDefault="008B72C6" w:rsidP="008B72C6">
      <w:pPr>
        <w:tabs>
          <w:tab w:val="left" w:pos="-1276"/>
        </w:tabs>
        <w:suppressAutoHyphens/>
        <w:ind w:right="-22"/>
        <w:rPr>
          <w:rFonts w:cs="Courier New"/>
          <w:sz w:val="28"/>
          <w:lang w:eastAsia="ar-SA"/>
        </w:rPr>
      </w:pPr>
      <w:r w:rsidRPr="008B72C6">
        <w:rPr>
          <w:rFonts w:cs="Courier New"/>
          <w:sz w:val="28"/>
          <w:lang w:eastAsia="ar-SA"/>
        </w:rPr>
        <w:lastRenderedPageBreak/>
        <w:t xml:space="preserve">                                                                                        ПРИЛОЖЕНИЕ</w:t>
      </w:r>
    </w:p>
    <w:p w:rsidR="008B72C6" w:rsidRPr="008B72C6" w:rsidRDefault="008B72C6" w:rsidP="008B72C6">
      <w:pPr>
        <w:tabs>
          <w:tab w:val="left" w:pos="-1276"/>
        </w:tabs>
        <w:suppressAutoHyphens/>
        <w:ind w:left="4900" w:right="-22"/>
        <w:jc w:val="center"/>
        <w:rPr>
          <w:rFonts w:cs="Courier New"/>
          <w:sz w:val="28"/>
          <w:lang w:eastAsia="ar-SA"/>
        </w:rPr>
      </w:pPr>
      <w:r w:rsidRPr="008B72C6">
        <w:rPr>
          <w:rFonts w:cs="Courier New"/>
          <w:sz w:val="28"/>
          <w:lang w:eastAsia="ar-SA"/>
        </w:rPr>
        <w:t>к проекту решения Совета</w:t>
      </w:r>
    </w:p>
    <w:p w:rsidR="008B72C6" w:rsidRPr="008B72C6" w:rsidRDefault="008B72C6" w:rsidP="008B72C6">
      <w:pPr>
        <w:tabs>
          <w:tab w:val="left" w:pos="-1276"/>
        </w:tabs>
        <w:suppressAutoHyphens/>
        <w:ind w:left="4900" w:right="-22"/>
        <w:jc w:val="center"/>
        <w:rPr>
          <w:rFonts w:cs="Courier New"/>
          <w:sz w:val="28"/>
          <w:lang w:eastAsia="ar-SA"/>
        </w:rPr>
      </w:pPr>
      <w:r w:rsidRPr="008B72C6">
        <w:rPr>
          <w:rFonts w:cs="Courier New"/>
          <w:sz w:val="28"/>
          <w:lang w:eastAsia="ar-SA"/>
        </w:rPr>
        <w:t>Кореновского городского поселения Кореновского района</w:t>
      </w:r>
    </w:p>
    <w:p w:rsidR="008B72C6" w:rsidRPr="008B72C6" w:rsidRDefault="008B72C6" w:rsidP="008B72C6">
      <w:pPr>
        <w:tabs>
          <w:tab w:val="left" w:pos="-1276"/>
        </w:tabs>
        <w:suppressAutoHyphens/>
        <w:ind w:left="4900" w:right="-22"/>
        <w:jc w:val="center"/>
        <w:rPr>
          <w:rFonts w:cs="Courier New"/>
          <w:sz w:val="28"/>
          <w:lang w:eastAsia="ar-SA"/>
        </w:rPr>
      </w:pPr>
      <w:r w:rsidRPr="008B72C6">
        <w:rPr>
          <w:rFonts w:cs="Courier New"/>
          <w:sz w:val="28"/>
          <w:lang w:eastAsia="ar-SA"/>
        </w:rPr>
        <w:t xml:space="preserve">от _____________ № ____ </w:t>
      </w:r>
    </w:p>
    <w:p w:rsidR="008B72C6" w:rsidRPr="008B72C6" w:rsidRDefault="008B72C6" w:rsidP="008B72C6">
      <w:pPr>
        <w:tabs>
          <w:tab w:val="left" w:pos="-1276"/>
        </w:tabs>
        <w:suppressAutoHyphens/>
        <w:ind w:left="4900" w:right="-22"/>
        <w:jc w:val="center"/>
        <w:rPr>
          <w:rFonts w:cs="Courier New"/>
          <w:sz w:val="28"/>
          <w:lang w:eastAsia="ar-SA"/>
        </w:rPr>
      </w:pPr>
      <w:r w:rsidRPr="008B72C6">
        <w:rPr>
          <w:rFonts w:cs="Courier New"/>
          <w:sz w:val="28"/>
          <w:lang w:eastAsia="ar-SA"/>
        </w:rPr>
        <w:t xml:space="preserve"> </w:t>
      </w:r>
    </w:p>
    <w:p w:rsidR="008B72C6" w:rsidRPr="008B72C6" w:rsidRDefault="008B72C6" w:rsidP="008B72C6">
      <w:pPr>
        <w:tabs>
          <w:tab w:val="left" w:pos="-1276"/>
        </w:tabs>
        <w:suppressAutoHyphens/>
        <w:ind w:left="4900" w:right="-22"/>
        <w:jc w:val="both"/>
        <w:rPr>
          <w:rFonts w:cs="Courier New"/>
          <w:sz w:val="28"/>
          <w:lang w:eastAsia="ar-SA"/>
        </w:rPr>
      </w:pPr>
    </w:p>
    <w:p w:rsidR="008B72C6" w:rsidRPr="008B72C6" w:rsidRDefault="008B72C6" w:rsidP="008B72C6">
      <w:pPr>
        <w:tabs>
          <w:tab w:val="left" w:pos="-1276"/>
        </w:tabs>
        <w:suppressAutoHyphens/>
        <w:ind w:left="4900" w:right="-22"/>
        <w:jc w:val="both"/>
        <w:rPr>
          <w:rFonts w:cs="Courier New"/>
          <w:sz w:val="28"/>
          <w:lang w:eastAsia="ar-SA"/>
        </w:rPr>
      </w:pPr>
    </w:p>
    <w:p w:rsidR="008B72C6" w:rsidRPr="008B72C6" w:rsidRDefault="008B72C6" w:rsidP="008B72C6">
      <w:pPr>
        <w:tabs>
          <w:tab w:val="left" w:pos="-1276"/>
        </w:tabs>
        <w:suppressAutoHyphens/>
        <w:ind w:left="7420"/>
        <w:rPr>
          <w:rFonts w:cs="Courier New"/>
          <w:sz w:val="28"/>
          <w:lang w:eastAsia="ar-SA"/>
        </w:rPr>
      </w:pPr>
    </w:p>
    <w:p w:rsidR="008B72C6" w:rsidRPr="008B72C6" w:rsidRDefault="008B72C6" w:rsidP="008B72C6">
      <w:pPr>
        <w:tabs>
          <w:tab w:val="left" w:pos="-1276"/>
        </w:tabs>
        <w:suppressAutoHyphens/>
        <w:rPr>
          <w:rFonts w:cs="Tahoma"/>
          <w:sz w:val="28"/>
          <w:lang w:eastAsia="ar-SA"/>
        </w:rPr>
      </w:pPr>
    </w:p>
    <w:p w:rsidR="008B72C6" w:rsidRPr="008B72C6" w:rsidRDefault="008B72C6" w:rsidP="008B72C6">
      <w:pPr>
        <w:tabs>
          <w:tab w:val="left" w:pos="-1276"/>
        </w:tabs>
        <w:suppressAutoHyphens/>
        <w:rPr>
          <w:rFonts w:cs="Courier New"/>
          <w:sz w:val="28"/>
          <w:lang w:eastAsia="ar-SA"/>
        </w:rPr>
      </w:pPr>
    </w:p>
    <w:p w:rsidR="008B72C6" w:rsidRPr="008B72C6" w:rsidRDefault="008B72C6" w:rsidP="008B72C6">
      <w:pPr>
        <w:tabs>
          <w:tab w:val="left" w:pos="-1276"/>
        </w:tabs>
        <w:suppressAutoHyphens/>
        <w:rPr>
          <w:rFonts w:cs="Courier New"/>
          <w:sz w:val="28"/>
          <w:lang w:eastAsia="ar-SA"/>
        </w:rPr>
      </w:pPr>
    </w:p>
    <w:p w:rsidR="008B72C6" w:rsidRPr="008B72C6" w:rsidRDefault="008B72C6" w:rsidP="008B72C6">
      <w:pPr>
        <w:tabs>
          <w:tab w:val="left" w:pos="-1276"/>
        </w:tabs>
        <w:suppressAutoHyphens/>
        <w:rPr>
          <w:rFonts w:cs="Courier New"/>
          <w:sz w:val="28"/>
          <w:lang w:eastAsia="ar-SA"/>
        </w:rPr>
      </w:pPr>
    </w:p>
    <w:p w:rsidR="008B72C6" w:rsidRPr="008B72C6" w:rsidRDefault="008B72C6" w:rsidP="008B72C6">
      <w:pPr>
        <w:tabs>
          <w:tab w:val="left" w:pos="-1276"/>
        </w:tabs>
        <w:suppressAutoHyphens/>
        <w:jc w:val="center"/>
        <w:rPr>
          <w:rFonts w:cs="Courier New"/>
          <w:b/>
          <w:sz w:val="52"/>
          <w:szCs w:val="52"/>
          <w:lang w:eastAsia="ar-SA"/>
        </w:rPr>
      </w:pPr>
      <w:r w:rsidRPr="008B72C6">
        <w:rPr>
          <w:rFonts w:cs="Courier New"/>
          <w:b/>
          <w:sz w:val="52"/>
          <w:szCs w:val="52"/>
          <w:lang w:eastAsia="ar-SA"/>
        </w:rPr>
        <w:t xml:space="preserve">   У С Т А В </w:t>
      </w:r>
    </w:p>
    <w:p w:rsidR="008B72C6" w:rsidRPr="008B72C6" w:rsidRDefault="008B72C6" w:rsidP="008B72C6">
      <w:pPr>
        <w:tabs>
          <w:tab w:val="left" w:pos="-1276"/>
        </w:tabs>
        <w:suppressAutoHyphens/>
        <w:rPr>
          <w:rFonts w:cs="Courier New"/>
          <w:b/>
          <w:sz w:val="28"/>
          <w:lang w:eastAsia="ar-SA"/>
        </w:rPr>
      </w:pPr>
    </w:p>
    <w:p w:rsidR="008B72C6" w:rsidRPr="008B72C6" w:rsidRDefault="008B72C6" w:rsidP="008B72C6">
      <w:pPr>
        <w:tabs>
          <w:tab w:val="left" w:pos="-1276"/>
        </w:tabs>
        <w:suppressAutoHyphens/>
        <w:jc w:val="center"/>
        <w:rPr>
          <w:rFonts w:cs="Courier New"/>
          <w:b/>
          <w:sz w:val="44"/>
          <w:szCs w:val="44"/>
          <w:lang w:eastAsia="ar-SA"/>
        </w:rPr>
      </w:pPr>
      <w:r w:rsidRPr="008B72C6">
        <w:rPr>
          <w:rFonts w:cs="Courier New"/>
          <w:b/>
          <w:sz w:val="44"/>
          <w:szCs w:val="44"/>
          <w:lang w:eastAsia="ar-SA"/>
        </w:rPr>
        <w:t xml:space="preserve"> Кореновского  городского поселения</w:t>
      </w:r>
    </w:p>
    <w:p w:rsidR="008B72C6" w:rsidRPr="008B72C6" w:rsidRDefault="008B72C6" w:rsidP="008B72C6">
      <w:pPr>
        <w:tabs>
          <w:tab w:val="left" w:pos="-1276"/>
        </w:tabs>
        <w:suppressAutoHyphens/>
        <w:jc w:val="center"/>
        <w:rPr>
          <w:rFonts w:cs="Courier New"/>
          <w:b/>
          <w:sz w:val="44"/>
          <w:szCs w:val="44"/>
          <w:lang w:eastAsia="ar-SA"/>
        </w:rPr>
      </w:pPr>
      <w:r w:rsidRPr="008B72C6">
        <w:rPr>
          <w:rFonts w:cs="Courier New"/>
          <w:b/>
          <w:sz w:val="44"/>
          <w:szCs w:val="44"/>
          <w:lang w:eastAsia="ar-SA"/>
        </w:rPr>
        <w:t xml:space="preserve">Кореновского района </w:t>
      </w:r>
    </w:p>
    <w:p w:rsidR="008B72C6" w:rsidRPr="008B72C6" w:rsidRDefault="008B72C6" w:rsidP="008B72C6">
      <w:pPr>
        <w:tabs>
          <w:tab w:val="left" w:pos="-1276"/>
        </w:tabs>
        <w:suppressAutoHyphens/>
        <w:ind w:firstLine="560"/>
        <w:jc w:val="center"/>
        <w:rPr>
          <w:rFonts w:cs="Courier New"/>
          <w:b/>
          <w:sz w:val="28"/>
          <w:lang w:eastAsia="ar-SA"/>
        </w:rPr>
      </w:pPr>
    </w:p>
    <w:p w:rsidR="008B72C6" w:rsidRPr="008B72C6" w:rsidRDefault="008B72C6" w:rsidP="008B72C6">
      <w:pPr>
        <w:tabs>
          <w:tab w:val="left" w:pos="-1276"/>
        </w:tabs>
        <w:suppressAutoHyphens/>
        <w:ind w:firstLine="560"/>
        <w:jc w:val="center"/>
        <w:rPr>
          <w:rFonts w:cs="Courier New"/>
          <w:b/>
          <w:sz w:val="28"/>
          <w:lang w:eastAsia="ar-SA"/>
        </w:rPr>
      </w:pPr>
      <w:r w:rsidRPr="008B72C6">
        <w:rPr>
          <w:rFonts w:cs="Courier New"/>
          <w:b/>
          <w:sz w:val="28"/>
          <w:lang w:eastAsia="ar-SA"/>
        </w:rPr>
        <w:t xml:space="preserve"> </w:t>
      </w:r>
    </w:p>
    <w:p w:rsidR="008B72C6" w:rsidRPr="008B72C6" w:rsidRDefault="008B72C6" w:rsidP="008B72C6">
      <w:pPr>
        <w:tabs>
          <w:tab w:val="left" w:pos="-1276"/>
        </w:tabs>
        <w:suppressAutoHyphens/>
        <w:ind w:firstLine="560"/>
        <w:jc w:val="center"/>
        <w:rPr>
          <w:rFonts w:cs="Courier New"/>
          <w:b/>
          <w:sz w:val="28"/>
          <w:lang w:eastAsia="ar-SA"/>
        </w:rPr>
      </w:pPr>
    </w:p>
    <w:p w:rsidR="008B72C6" w:rsidRPr="008B72C6" w:rsidRDefault="008B72C6" w:rsidP="008B72C6">
      <w:pPr>
        <w:tabs>
          <w:tab w:val="left" w:pos="-1276"/>
        </w:tabs>
        <w:suppressAutoHyphens/>
        <w:ind w:firstLine="560"/>
        <w:jc w:val="center"/>
        <w:rPr>
          <w:rFonts w:cs="Courier New"/>
          <w:b/>
          <w:sz w:val="28"/>
          <w:lang w:eastAsia="ar-SA"/>
        </w:rPr>
      </w:pPr>
    </w:p>
    <w:p w:rsidR="008B72C6" w:rsidRPr="008B72C6" w:rsidRDefault="008B72C6" w:rsidP="008B72C6">
      <w:pPr>
        <w:tabs>
          <w:tab w:val="left" w:pos="-1276"/>
        </w:tabs>
        <w:suppressAutoHyphens/>
        <w:ind w:firstLine="560"/>
        <w:jc w:val="center"/>
        <w:rPr>
          <w:rFonts w:cs="Courier New"/>
          <w:b/>
          <w:sz w:val="28"/>
          <w:lang w:eastAsia="ar-SA"/>
        </w:rPr>
      </w:pPr>
    </w:p>
    <w:p w:rsidR="008B72C6" w:rsidRPr="008B72C6" w:rsidRDefault="008B72C6" w:rsidP="008B72C6">
      <w:pPr>
        <w:tabs>
          <w:tab w:val="left" w:pos="-1276"/>
        </w:tabs>
        <w:suppressAutoHyphens/>
        <w:ind w:firstLine="560"/>
        <w:jc w:val="center"/>
        <w:rPr>
          <w:rFonts w:cs="Courier New"/>
          <w:b/>
          <w:color w:val="FF0000"/>
          <w:sz w:val="28"/>
          <w:lang w:eastAsia="ar-SA"/>
        </w:rPr>
      </w:pPr>
    </w:p>
    <w:p w:rsidR="008B72C6" w:rsidRPr="008B72C6" w:rsidRDefault="008B72C6" w:rsidP="008B72C6">
      <w:pPr>
        <w:tabs>
          <w:tab w:val="left" w:pos="-1276"/>
        </w:tabs>
        <w:suppressAutoHyphens/>
        <w:ind w:firstLine="560"/>
        <w:jc w:val="center"/>
        <w:rPr>
          <w:rFonts w:cs="Courier New"/>
          <w:b/>
          <w:sz w:val="28"/>
          <w:lang w:eastAsia="ar-SA"/>
        </w:rPr>
      </w:pPr>
    </w:p>
    <w:p w:rsidR="008B72C6" w:rsidRPr="008B72C6" w:rsidRDefault="008B72C6" w:rsidP="008B72C6">
      <w:pPr>
        <w:tabs>
          <w:tab w:val="left" w:pos="-1276"/>
        </w:tabs>
        <w:suppressAutoHyphens/>
        <w:ind w:firstLine="560"/>
        <w:jc w:val="center"/>
        <w:rPr>
          <w:rFonts w:cs="Courier New"/>
          <w:b/>
          <w:sz w:val="28"/>
          <w:lang w:eastAsia="ar-SA"/>
        </w:rPr>
      </w:pPr>
    </w:p>
    <w:p w:rsidR="008B72C6" w:rsidRPr="008B72C6" w:rsidRDefault="008B72C6" w:rsidP="008B72C6">
      <w:pPr>
        <w:tabs>
          <w:tab w:val="left" w:pos="-1276"/>
        </w:tabs>
        <w:suppressAutoHyphens/>
        <w:ind w:firstLine="560"/>
        <w:jc w:val="center"/>
        <w:rPr>
          <w:rFonts w:cs="Courier New"/>
          <w:b/>
          <w:sz w:val="28"/>
          <w:lang w:eastAsia="ar-SA"/>
        </w:rPr>
      </w:pPr>
    </w:p>
    <w:p w:rsidR="008B72C6" w:rsidRPr="008B72C6" w:rsidRDefault="008B72C6" w:rsidP="008B72C6">
      <w:pPr>
        <w:tabs>
          <w:tab w:val="left" w:pos="-1276"/>
        </w:tabs>
        <w:suppressAutoHyphens/>
        <w:ind w:firstLine="560"/>
        <w:jc w:val="center"/>
        <w:rPr>
          <w:rFonts w:cs="Courier New"/>
          <w:b/>
          <w:sz w:val="28"/>
          <w:lang w:eastAsia="ar-SA"/>
        </w:rPr>
      </w:pPr>
    </w:p>
    <w:p w:rsidR="008B72C6" w:rsidRPr="008B72C6" w:rsidRDefault="008B72C6" w:rsidP="008B72C6">
      <w:pPr>
        <w:tabs>
          <w:tab w:val="left" w:pos="-1276"/>
        </w:tabs>
        <w:suppressAutoHyphens/>
        <w:ind w:firstLine="560"/>
        <w:jc w:val="center"/>
        <w:rPr>
          <w:rFonts w:cs="Courier New"/>
          <w:b/>
          <w:sz w:val="28"/>
          <w:lang w:eastAsia="ar-SA"/>
        </w:rPr>
      </w:pPr>
    </w:p>
    <w:p w:rsidR="008B72C6" w:rsidRPr="008B72C6" w:rsidRDefault="008B72C6" w:rsidP="008B72C6">
      <w:pPr>
        <w:tabs>
          <w:tab w:val="left" w:pos="-1276"/>
        </w:tabs>
        <w:suppressAutoHyphens/>
        <w:ind w:firstLine="560"/>
        <w:jc w:val="center"/>
        <w:rPr>
          <w:rFonts w:cs="Courier New"/>
          <w:b/>
          <w:sz w:val="28"/>
          <w:lang w:eastAsia="ar-SA"/>
        </w:rPr>
      </w:pPr>
    </w:p>
    <w:p w:rsidR="008B72C6" w:rsidRPr="008B72C6" w:rsidRDefault="008B72C6" w:rsidP="008B72C6">
      <w:pPr>
        <w:tabs>
          <w:tab w:val="left" w:pos="-1276"/>
        </w:tabs>
        <w:suppressAutoHyphens/>
        <w:ind w:firstLine="560"/>
        <w:jc w:val="center"/>
        <w:rPr>
          <w:rFonts w:cs="Courier New"/>
          <w:b/>
          <w:sz w:val="28"/>
          <w:lang w:eastAsia="ar-SA"/>
        </w:rPr>
      </w:pPr>
    </w:p>
    <w:p w:rsidR="008B72C6" w:rsidRPr="008B72C6" w:rsidRDefault="008B72C6" w:rsidP="008B72C6">
      <w:pPr>
        <w:tabs>
          <w:tab w:val="left" w:pos="-1276"/>
        </w:tabs>
        <w:suppressAutoHyphens/>
        <w:ind w:firstLine="560"/>
        <w:jc w:val="center"/>
        <w:rPr>
          <w:rFonts w:cs="Courier New"/>
          <w:b/>
          <w:sz w:val="28"/>
          <w:lang w:eastAsia="ar-SA"/>
        </w:rPr>
      </w:pPr>
    </w:p>
    <w:p w:rsidR="008B72C6" w:rsidRPr="008B72C6" w:rsidRDefault="008B72C6" w:rsidP="008B72C6">
      <w:pPr>
        <w:tabs>
          <w:tab w:val="left" w:pos="-1276"/>
        </w:tabs>
        <w:suppressAutoHyphens/>
        <w:ind w:firstLine="560"/>
        <w:jc w:val="center"/>
        <w:rPr>
          <w:rFonts w:cs="Courier New"/>
          <w:b/>
          <w:sz w:val="28"/>
          <w:lang w:eastAsia="ar-SA"/>
        </w:rPr>
      </w:pPr>
    </w:p>
    <w:p w:rsidR="008B72C6" w:rsidRPr="008B72C6" w:rsidRDefault="008B72C6" w:rsidP="008B72C6">
      <w:pPr>
        <w:tabs>
          <w:tab w:val="left" w:pos="-1276"/>
        </w:tabs>
        <w:suppressAutoHyphens/>
        <w:ind w:firstLine="560"/>
        <w:jc w:val="center"/>
        <w:rPr>
          <w:rFonts w:cs="Courier New"/>
          <w:b/>
          <w:sz w:val="28"/>
          <w:lang w:eastAsia="ar-SA"/>
        </w:rPr>
      </w:pPr>
    </w:p>
    <w:p w:rsidR="008B72C6" w:rsidRPr="008B72C6" w:rsidRDefault="008B72C6" w:rsidP="008B72C6">
      <w:pPr>
        <w:tabs>
          <w:tab w:val="left" w:pos="-1276"/>
        </w:tabs>
        <w:suppressAutoHyphens/>
        <w:ind w:firstLine="560"/>
        <w:jc w:val="center"/>
        <w:rPr>
          <w:rFonts w:cs="Courier New"/>
          <w:b/>
          <w:sz w:val="28"/>
          <w:lang w:eastAsia="ar-SA"/>
        </w:rPr>
      </w:pPr>
    </w:p>
    <w:p w:rsidR="008B72C6" w:rsidRPr="008B72C6" w:rsidRDefault="008B72C6" w:rsidP="008B72C6">
      <w:pPr>
        <w:tabs>
          <w:tab w:val="left" w:pos="-1276"/>
        </w:tabs>
        <w:suppressAutoHyphens/>
        <w:rPr>
          <w:rFonts w:cs="Courier New"/>
          <w:b/>
          <w:sz w:val="28"/>
          <w:szCs w:val="28"/>
          <w:lang w:eastAsia="ar-SA"/>
        </w:rPr>
      </w:pPr>
    </w:p>
    <w:p w:rsidR="008B72C6" w:rsidRPr="008B72C6" w:rsidRDefault="008B72C6" w:rsidP="008B72C6">
      <w:pPr>
        <w:tabs>
          <w:tab w:val="left" w:pos="-1276"/>
        </w:tabs>
        <w:suppressAutoHyphens/>
        <w:jc w:val="center"/>
        <w:rPr>
          <w:rFonts w:cs="Courier New"/>
          <w:b/>
          <w:sz w:val="28"/>
          <w:szCs w:val="28"/>
          <w:lang w:eastAsia="ar-SA"/>
        </w:rPr>
      </w:pPr>
    </w:p>
    <w:p w:rsidR="008B72C6" w:rsidRPr="008B72C6" w:rsidRDefault="008B72C6" w:rsidP="008B72C6">
      <w:pPr>
        <w:tabs>
          <w:tab w:val="left" w:pos="-1276"/>
        </w:tabs>
        <w:suppressAutoHyphens/>
        <w:jc w:val="center"/>
        <w:rPr>
          <w:rFonts w:cs="Courier New"/>
          <w:b/>
          <w:sz w:val="28"/>
          <w:szCs w:val="28"/>
          <w:lang w:eastAsia="ar-SA"/>
        </w:rPr>
      </w:pPr>
    </w:p>
    <w:p w:rsidR="008B72C6" w:rsidRPr="008B72C6" w:rsidRDefault="008B72C6" w:rsidP="008B72C6">
      <w:pPr>
        <w:tabs>
          <w:tab w:val="left" w:pos="-1276"/>
        </w:tabs>
        <w:suppressAutoHyphens/>
        <w:jc w:val="center"/>
        <w:rPr>
          <w:rFonts w:cs="Courier New"/>
          <w:b/>
          <w:sz w:val="28"/>
          <w:szCs w:val="28"/>
          <w:lang w:eastAsia="ar-SA"/>
        </w:rPr>
      </w:pPr>
    </w:p>
    <w:p w:rsidR="008B72C6" w:rsidRPr="008B72C6" w:rsidRDefault="008B72C6" w:rsidP="008B72C6">
      <w:pPr>
        <w:tabs>
          <w:tab w:val="left" w:pos="-1276"/>
        </w:tabs>
        <w:suppressAutoHyphens/>
        <w:jc w:val="center"/>
        <w:rPr>
          <w:rFonts w:cs="Courier New"/>
          <w:b/>
          <w:sz w:val="28"/>
          <w:szCs w:val="28"/>
          <w:lang w:eastAsia="ar-SA"/>
        </w:rPr>
      </w:pPr>
    </w:p>
    <w:p w:rsidR="008B72C6" w:rsidRPr="008B72C6" w:rsidRDefault="008B72C6" w:rsidP="008B72C6">
      <w:pPr>
        <w:tabs>
          <w:tab w:val="left" w:pos="-1276"/>
        </w:tabs>
        <w:suppressAutoHyphens/>
        <w:jc w:val="center"/>
        <w:rPr>
          <w:rFonts w:cs="Courier New"/>
          <w:b/>
          <w:sz w:val="28"/>
          <w:szCs w:val="28"/>
          <w:lang w:eastAsia="ar-SA"/>
        </w:rPr>
      </w:pPr>
    </w:p>
    <w:p w:rsidR="008B72C6" w:rsidRPr="008B72C6" w:rsidRDefault="008B72C6" w:rsidP="008B72C6">
      <w:pPr>
        <w:tabs>
          <w:tab w:val="left" w:pos="-1276"/>
        </w:tabs>
        <w:suppressAutoHyphens/>
        <w:jc w:val="center"/>
        <w:rPr>
          <w:rFonts w:cs="Courier New"/>
          <w:b/>
          <w:sz w:val="28"/>
          <w:szCs w:val="28"/>
          <w:lang w:eastAsia="ar-SA"/>
        </w:rPr>
      </w:pPr>
      <w:r w:rsidRPr="008B72C6">
        <w:rPr>
          <w:rFonts w:cs="Courier New"/>
          <w:b/>
          <w:sz w:val="28"/>
          <w:szCs w:val="28"/>
          <w:lang w:eastAsia="ar-SA"/>
        </w:rPr>
        <w:t>город Кореновск</w:t>
      </w:r>
    </w:p>
    <w:p w:rsidR="008B72C6" w:rsidRPr="008B72C6" w:rsidRDefault="008B72C6" w:rsidP="008B72C6">
      <w:pPr>
        <w:tabs>
          <w:tab w:val="left" w:pos="-1276"/>
        </w:tabs>
        <w:suppressAutoHyphens/>
        <w:jc w:val="center"/>
        <w:rPr>
          <w:rFonts w:cs="Courier New"/>
          <w:b/>
          <w:sz w:val="28"/>
          <w:szCs w:val="28"/>
          <w:lang w:eastAsia="ar-SA"/>
        </w:rPr>
      </w:pPr>
      <w:r w:rsidRPr="008B72C6">
        <w:rPr>
          <w:rFonts w:cs="Courier New"/>
          <w:b/>
          <w:sz w:val="28"/>
          <w:szCs w:val="28"/>
          <w:lang w:eastAsia="ar-SA"/>
        </w:rPr>
        <w:t>2014 год</w:t>
      </w:r>
    </w:p>
    <w:p w:rsidR="008B72C6" w:rsidRPr="008B72C6" w:rsidRDefault="008B72C6" w:rsidP="008B72C6">
      <w:pPr>
        <w:tabs>
          <w:tab w:val="left" w:pos="-1276"/>
        </w:tabs>
        <w:suppressAutoHyphens/>
        <w:jc w:val="center"/>
        <w:rPr>
          <w:rFonts w:cs="Courier New"/>
          <w:b/>
          <w:sz w:val="28"/>
          <w:lang w:eastAsia="ar-SA"/>
        </w:rPr>
      </w:pPr>
      <w:r w:rsidRPr="008B72C6">
        <w:rPr>
          <w:rFonts w:cs="Courier New"/>
          <w:b/>
          <w:sz w:val="28"/>
          <w:lang w:eastAsia="ar-SA"/>
        </w:rPr>
        <w:t xml:space="preserve">                                </w:t>
      </w:r>
    </w:p>
    <w:p w:rsidR="008B72C6" w:rsidRPr="008B72C6" w:rsidRDefault="008B72C6" w:rsidP="008B72C6">
      <w:pPr>
        <w:tabs>
          <w:tab w:val="left" w:pos="-1276"/>
        </w:tabs>
        <w:suppressAutoHyphens/>
        <w:ind w:firstLine="560"/>
        <w:jc w:val="center"/>
        <w:rPr>
          <w:rFonts w:cs="Courier New"/>
          <w:b/>
          <w:sz w:val="28"/>
          <w:lang w:eastAsia="ar-SA"/>
        </w:rPr>
      </w:pPr>
      <w:r w:rsidRPr="008B72C6">
        <w:rPr>
          <w:rFonts w:cs="Courier New"/>
          <w:b/>
          <w:sz w:val="28"/>
          <w:lang w:eastAsia="ar-SA"/>
        </w:rPr>
        <w:t>СОДЕРЖАНИЕ</w:t>
      </w:r>
    </w:p>
    <w:p w:rsidR="008B72C6" w:rsidRPr="008B72C6" w:rsidRDefault="008B72C6" w:rsidP="008B72C6">
      <w:pPr>
        <w:tabs>
          <w:tab w:val="left" w:pos="-1276"/>
        </w:tabs>
        <w:suppressAutoHyphens/>
        <w:jc w:val="center"/>
        <w:rPr>
          <w:rFonts w:cs="Courier New"/>
          <w:b/>
          <w:sz w:val="28"/>
          <w:lang w:eastAsia="ar-SA"/>
        </w:rPr>
      </w:pPr>
    </w:p>
    <w:p w:rsidR="008B72C6" w:rsidRPr="008B72C6" w:rsidRDefault="008B72C6" w:rsidP="008B72C6">
      <w:pPr>
        <w:tabs>
          <w:tab w:val="left" w:pos="-1276"/>
        </w:tabs>
        <w:suppressAutoHyphens/>
        <w:jc w:val="center"/>
        <w:rPr>
          <w:rFonts w:cs="Courier New"/>
          <w:b/>
          <w:sz w:val="28"/>
          <w:lang w:eastAsia="ar-SA"/>
        </w:rPr>
      </w:pPr>
    </w:p>
    <w:tbl>
      <w:tblPr>
        <w:tblW w:w="9747" w:type="dxa"/>
        <w:tblInd w:w="-108" w:type="dxa"/>
        <w:tblLayout w:type="fixed"/>
        <w:tblCellMar>
          <w:left w:w="0" w:type="dxa"/>
          <w:right w:w="0" w:type="dxa"/>
        </w:tblCellMar>
        <w:tblLook w:val="0000" w:firstRow="0" w:lastRow="0" w:firstColumn="0" w:lastColumn="0" w:noHBand="0" w:noVBand="0"/>
      </w:tblPr>
      <w:tblGrid>
        <w:gridCol w:w="1318"/>
        <w:gridCol w:w="8429"/>
      </w:tblGrid>
      <w:tr w:rsidR="008B72C6" w:rsidRPr="008B72C6" w:rsidTr="00295D3F">
        <w:trPr>
          <w:trHeight w:val="995"/>
        </w:trPr>
        <w:tc>
          <w:tcPr>
            <w:tcW w:w="9747" w:type="dxa"/>
            <w:gridSpan w:val="2"/>
            <w:shd w:val="clear" w:color="auto" w:fill="auto"/>
          </w:tcPr>
          <w:p w:rsidR="008B72C6" w:rsidRPr="008B72C6" w:rsidRDefault="008B72C6" w:rsidP="008B72C6">
            <w:pPr>
              <w:tabs>
                <w:tab w:val="left" w:pos="-1276"/>
              </w:tabs>
              <w:suppressAutoHyphens/>
              <w:snapToGrid w:val="0"/>
              <w:jc w:val="both"/>
              <w:rPr>
                <w:rFonts w:cs="Courier New"/>
                <w:sz w:val="28"/>
                <w:lang w:eastAsia="ar-SA"/>
              </w:rPr>
            </w:pPr>
            <w:r w:rsidRPr="008B72C6">
              <w:rPr>
                <w:rFonts w:cs="Courier New"/>
                <w:sz w:val="28"/>
                <w:lang w:eastAsia="ar-SA"/>
              </w:rPr>
              <w:t xml:space="preserve">Устав Кореновского городского поселения </w:t>
            </w:r>
          </w:p>
          <w:p w:rsidR="008B72C6" w:rsidRPr="008B72C6" w:rsidRDefault="008B72C6" w:rsidP="008B72C6">
            <w:pPr>
              <w:tabs>
                <w:tab w:val="left" w:pos="-1276"/>
              </w:tabs>
              <w:suppressAutoHyphens/>
              <w:jc w:val="both"/>
              <w:rPr>
                <w:rFonts w:cs="Courier New"/>
                <w:sz w:val="28"/>
                <w:lang w:eastAsia="ar-SA"/>
              </w:rPr>
            </w:pPr>
            <w:r w:rsidRPr="008B72C6">
              <w:rPr>
                <w:rFonts w:cs="Courier New"/>
                <w:sz w:val="28"/>
                <w:lang w:eastAsia="ar-SA"/>
              </w:rPr>
              <w:t>Кореновского района (преамбула)                                                                       стр. 3</w:t>
            </w:r>
          </w:p>
          <w:p w:rsidR="008B72C6" w:rsidRPr="008B72C6" w:rsidRDefault="008B72C6" w:rsidP="008B72C6">
            <w:pPr>
              <w:tabs>
                <w:tab w:val="left" w:pos="-1276"/>
              </w:tabs>
              <w:suppressAutoHyphens/>
              <w:jc w:val="both"/>
              <w:rPr>
                <w:rFonts w:cs="Courier New"/>
                <w:sz w:val="28"/>
                <w:lang w:eastAsia="ar-SA"/>
              </w:rPr>
            </w:pPr>
          </w:p>
        </w:tc>
      </w:tr>
      <w:tr w:rsidR="008B72C6" w:rsidRPr="008B72C6" w:rsidTr="00295D3F">
        <w:trPr>
          <w:trHeight w:val="668"/>
        </w:trPr>
        <w:tc>
          <w:tcPr>
            <w:tcW w:w="1318" w:type="dxa"/>
            <w:shd w:val="clear" w:color="auto" w:fill="auto"/>
          </w:tcPr>
          <w:p w:rsidR="008B72C6" w:rsidRPr="008B72C6" w:rsidRDefault="008B72C6" w:rsidP="008B72C6">
            <w:pPr>
              <w:tabs>
                <w:tab w:val="left" w:pos="-1276"/>
              </w:tabs>
              <w:suppressAutoHyphens/>
              <w:snapToGrid w:val="0"/>
              <w:rPr>
                <w:rFonts w:cs="Courier New"/>
                <w:sz w:val="28"/>
                <w:lang w:eastAsia="ar-SA"/>
              </w:rPr>
            </w:pPr>
            <w:r w:rsidRPr="008B72C6">
              <w:rPr>
                <w:rFonts w:cs="Courier New"/>
                <w:sz w:val="28"/>
                <w:lang w:eastAsia="ar-SA"/>
              </w:rPr>
              <w:t>Глава 1.</w:t>
            </w:r>
          </w:p>
        </w:tc>
        <w:tc>
          <w:tcPr>
            <w:tcW w:w="8429" w:type="dxa"/>
            <w:shd w:val="clear" w:color="auto" w:fill="auto"/>
          </w:tcPr>
          <w:p w:rsidR="008B72C6" w:rsidRPr="008B72C6" w:rsidRDefault="008B72C6" w:rsidP="008B72C6">
            <w:pPr>
              <w:tabs>
                <w:tab w:val="left" w:pos="-1276"/>
              </w:tabs>
              <w:suppressAutoHyphens/>
              <w:snapToGrid w:val="0"/>
              <w:jc w:val="both"/>
              <w:rPr>
                <w:rFonts w:cs="Courier New"/>
                <w:sz w:val="28"/>
                <w:lang w:eastAsia="ar-SA"/>
              </w:rPr>
            </w:pPr>
            <w:r w:rsidRPr="008B72C6">
              <w:rPr>
                <w:rFonts w:cs="Courier New"/>
                <w:sz w:val="28"/>
                <w:lang w:eastAsia="ar-SA"/>
              </w:rPr>
              <w:t>Общие положения                                                                         стр. 3 - 5</w:t>
            </w:r>
          </w:p>
        </w:tc>
      </w:tr>
      <w:tr w:rsidR="008B72C6" w:rsidRPr="008B72C6" w:rsidTr="00295D3F">
        <w:trPr>
          <w:trHeight w:val="668"/>
        </w:trPr>
        <w:tc>
          <w:tcPr>
            <w:tcW w:w="1318" w:type="dxa"/>
            <w:shd w:val="clear" w:color="auto" w:fill="auto"/>
          </w:tcPr>
          <w:p w:rsidR="008B72C6" w:rsidRPr="008B72C6" w:rsidRDefault="008B72C6" w:rsidP="008B72C6">
            <w:pPr>
              <w:tabs>
                <w:tab w:val="left" w:pos="-1276"/>
              </w:tabs>
              <w:suppressAutoHyphens/>
              <w:snapToGrid w:val="0"/>
              <w:rPr>
                <w:rFonts w:cs="Courier New"/>
                <w:sz w:val="28"/>
                <w:lang w:eastAsia="ar-SA"/>
              </w:rPr>
            </w:pPr>
            <w:r w:rsidRPr="008B72C6">
              <w:rPr>
                <w:rFonts w:cs="Courier New"/>
                <w:sz w:val="28"/>
                <w:lang w:eastAsia="ar-SA"/>
              </w:rPr>
              <w:t>Глава 2.</w:t>
            </w:r>
          </w:p>
        </w:tc>
        <w:tc>
          <w:tcPr>
            <w:tcW w:w="8429" w:type="dxa"/>
            <w:shd w:val="clear" w:color="auto" w:fill="auto"/>
          </w:tcPr>
          <w:p w:rsidR="008B72C6" w:rsidRPr="008B72C6" w:rsidRDefault="008B72C6" w:rsidP="008B72C6">
            <w:pPr>
              <w:tabs>
                <w:tab w:val="left" w:pos="-1276"/>
              </w:tabs>
              <w:suppressAutoHyphens/>
              <w:snapToGrid w:val="0"/>
              <w:jc w:val="both"/>
              <w:rPr>
                <w:rFonts w:cs="Courier New"/>
                <w:sz w:val="28"/>
                <w:lang w:eastAsia="ar-SA"/>
              </w:rPr>
            </w:pPr>
            <w:r w:rsidRPr="008B72C6">
              <w:rPr>
                <w:rFonts w:cs="Courier New"/>
                <w:sz w:val="28"/>
                <w:lang w:eastAsia="ar-SA"/>
              </w:rPr>
              <w:t>Вопросы местного значения городского поселения                стр. 5 - 12</w:t>
            </w:r>
          </w:p>
          <w:p w:rsidR="008B72C6" w:rsidRPr="008B72C6" w:rsidRDefault="008B72C6" w:rsidP="008B72C6">
            <w:pPr>
              <w:tabs>
                <w:tab w:val="left" w:pos="-1276"/>
              </w:tabs>
              <w:suppressAutoHyphens/>
              <w:jc w:val="both"/>
              <w:rPr>
                <w:rFonts w:cs="Courier New"/>
                <w:sz w:val="28"/>
                <w:lang w:eastAsia="ar-SA"/>
              </w:rPr>
            </w:pPr>
          </w:p>
        </w:tc>
      </w:tr>
      <w:tr w:rsidR="008B72C6" w:rsidRPr="008B72C6" w:rsidTr="00295D3F">
        <w:trPr>
          <w:trHeight w:val="1337"/>
        </w:trPr>
        <w:tc>
          <w:tcPr>
            <w:tcW w:w="1318" w:type="dxa"/>
            <w:shd w:val="clear" w:color="auto" w:fill="auto"/>
          </w:tcPr>
          <w:p w:rsidR="008B72C6" w:rsidRPr="008B72C6" w:rsidRDefault="008B72C6" w:rsidP="008B72C6">
            <w:pPr>
              <w:tabs>
                <w:tab w:val="left" w:pos="-1276"/>
              </w:tabs>
              <w:suppressAutoHyphens/>
              <w:snapToGrid w:val="0"/>
              <w:rPr>
                <w:rFonts w:cs="Courier New"/>
                <w:sz w:val="28"/>
                <w:lang w:eastAsia="ar-SA"/>
              </w:rPr>
            </w:pPr>
            <w:r w:rsidRPr="008B72C6">
              <w:rPr>
                <w:rFonts w:cs="Courier New"/>
                <w:sz w:val="28"/>
                <w:lang w:eastAsia="ar-SA"/>
              </w:rPr>
              <w:t>Глава 3.</w:t>
            </w:r>
          </w:p>
        </w:tc>
        <w:tc>
          <w:tcPr>
            <w:tcW w:w="8429" w:type="dxa"/>
            <w:shd w:val="clear" w:color="auto" w:fill="auto"/>
          </w:tcPr>
          <w:p w:rsidR="008B72C6" w:rsidRPr="008B72C6" w:rsidRDefault="008B72C6" w:rsidP="008B72C6">
            <w:pPr>
              <w:tabs>
                <w:tab w:val="left" w:pos="-1276"/>
              </w:tabs>
              <w:suppressAutoHyphens/>
              <w:snapToGrid w:val="0"/>
              <w:jc w:val="both"/>
              <w:rPr>
                <w:rFonts w:cs="Courier New"/>
                <w:sz w:val="28"/>
                <w:lang w:eastAsia="ar-SA"/>
              </w:rPr>
            </w:pPr>
            <w:r w:rsidRPr="008B72C6">
              <w:rPr>
                <w:rFonts w:cs="Courier New"/>
                <w:sz w:val="28"/>
                <w:lang w:eastAsia="ar-SA"/>
              </w:rPr>
              <w:t xml:space="preserve">Формы непосредственного осуществления населением </w:t>
            </w:r>
          </w:p>
          <w:p w:rsidR="008B72C6" w:rsidRPr="008B72C6" w:rsidRDefault="008B72C6" w:rsidP="008B72C6">
            <w:pPr>
              <w:tabs>
                <w:tab w:val="left" w:pos="-1276"/>
              </w:tabs>
              <w:suppressAutoHyphens/>
              <w:jc w:val="both"/>
              <w:rPr>
                <w:rFonts w:cs="Courier New"/>
                <w:sz w:val="28"/>
                <w:lang w:eastAsia="ar-SA"/>
              </w:rPr>
            </w:pPr>
            <w:r w:rsidRPr="008B72C6">
              <w:rPr>
                <w:rFonts w:cs="Courier New"/>
                <w:sz w:val="28"/>
                <w:lang w:eastAsia="ar-SA"/>
              </w:rPr>
              <w:t xml:space="preserve">местного самоуправления и участия населения поселения </w:t>
            </w:r>
          </w:p>
          <w:p w:rsidR="008B72C6" w:rsidRPr="008B72C6" w:rsidRDefault="008B72C6" w:rsidP="008B72C6">
            <w:pPr>
              <w:tabs>
                <w:tab w:val="left" w:pos="-1276"/>
              </w:tabs>
              <w:suppressAutoHyphens/>
              <w:jc w:val="both"/>
              <w:rPr>
                <w:rFonts w:cs="Courier New"/>
                <w:sz w:val="28"/>
                <w:lang w:eastAsia="ar-SA"/>
              </w:rPr>
            </w:pPr>
            <w:r w:rsidRPr="008B72C6">
              <w:rPr>
                <w:rFonts w:cs="Courier New"/>
                <w:sz w:val="28"/>
                <w:lang w:eastAsia="ar-SA"/>
              </w:rPr>
              <w:t>в  осуществлении местного самоуправления                          стр. 12 - 27</w:t>
            </w:r>
          </w:p>
          <w:p w:rsidR="008B72C6" w:rsidRPr="008B72C6" w:rsidRDefault="008B72C6" w:rsidP="008B72C6">
            <w:pPr>
              <w:tabs>
                <w:tab w:val="left" w:pos="-1276"/>
              </w:tabs>
              <w:suppressAutoHyphens/>
              <w:jc w:val="both"/>
              <w:rPr>
                <w:rFonts w:cs="Courier New"/>
                <w:sz w:val="28"/>
                <w:lang w:eastAsia="ar-SA"/>
              </w:rPr>
            </w:pPr>
          </w:p>
        </w:tc>
      </w:tr>
      <w:tr w:rsidR="008B72C6" w:rsidRPr="008B72C6" w:rsidTr="00295D3F">
        <w:trPr>
          <w:trHeight w:val="995"/>
        </w:trPr>
        <w:tc>
          <w:tcPr>
            <w:tcW w:w="1318" w:type="dxa"/>
            <w:shd w:val="clear" w:color="auto" w:fill="auto"/>
          </w:tcPr>
          <w:p w:rsidR="008B72C6" w:rsidRPr="008B72C6" w:rsidRDefault="008B72C6" w:rsidP="008B72C6">
            <w:pPr>
              <w:tabs>
                <w:tab w:val="left" w:pos="-1276"/>
              </w:tabs>
              <w:suppressAutoHyphens/>
              <w:snapToGrid w:val="0"/>
              <w:rPr>
                <w:rFonts w:cs="Courier New"/>
                <w:sz w:val="28"/>
                <w:lang w:eastAsia="ar-SA"/>
              </w:rPr>
            </w:pPr>
            <w:r w:rsidRPr="008B72C6">
              <w:rPr>
                <w:rFonts w:cs="Courier New"/>
                <w:sz w:val="28"/>
                <w:lang w:eastAsia="ar-SA"/>
              </w:rPr>
              <w:t>Глава 4.</w:t>
            </w:r>
          </w:p>
        </w:tc>
        <w:tc>
          <w:tcPr>
            <w:tcW w:w="8429" w:type="dxa"/>
            <w:shd w:val="clear" w:color="auto" w:fill="auto"/>
          </w:tcPr>
          <w:p w:rsidR="008B72C6" w:rsidRPr="008B72C6" w:rsidRDefault="008B72C6" w:rsidP="008B72C6">
            <w:pPr>
              <w:tabs>
                <w:tab w:val="left" w:pos="-1276"/>
              </w:tabs>
              <w:suppressAutoHyphens/>
              <w:snapToGrid w:val="0"/>
              <w:rPr>
                <w:rFonts w:cs="Courier New"/>
                <w:sz w:val="28"/>
                <w:lang w:eastAsia="ar-SA"/>
              </w:rPr>
            </w:pPr>
            <w:r w:rsidRPr="008B72C6">
              <w:rPr>
                <w:rFonts w:cs="Courier New"/>
                <w:sz w:val="28"/>
                <w:lang w:eastAsia="ar-SA"/>
              </w:rPr>
              <w:t xml:space="preserve">Органы местного самоуправления и должностные лица </w:t>
            </w:r>
          </w:p>
          <w:p w:rsidR="008B72C6" w:rsidRPr="008B72C6" w:rsidRDefault="008B72C6" w:rsidP="008B72C6">
            <w:pPr>
              <w:tabs>
                <w:tab w:val="left" w:pos="-1276"/>
              </w:tabs>
              <w:suppressAutoHyphens/>
              <w:ind w:right="-108" w:firstLine="32"/>
              <w:jc w:val="both"/>
              <w:rPr>
                <w:rFonts w:cs="Courier New"/>
                <w:sz w:val="28"/>
                <w:lang w:eastAsia="ar-SA"/>
              </w:rPr>
            </w:pPr>
            <w:r w:rsidRPr="008B72C6">
              <w:rPr>
                <w:rFonts w:cs="Courier New"/>
                <w:sz w:val="28"/>
                <w:lang w:eastAsia="ar-SA"/>
              </w:rPr>
              <w:t>местного самоуправления                                                        стр. 27 - 52</w:t>
            </w:r>
          </w:p>
          <w:p w:rsidR="008B72C6" w:rsidRPr="008B72C6" w:rsidRDefault="008B72C6" w:rsidP="008B72C6">
            <w:pPr>
              <w:tabs>
                <w:tab w:val="left" w:pos="-1276"/>
              </w:tabs>
              <w:suppressAutoHyphens/>
              <w:rPr>
                <w:rFonts w:cs="Courier New"/>
                <w:sz w:val="28"/>
                <w:lang w:eastAsia="ar-SA"/>
              </w:rPr>
            </w:pPr>
          </w:p>
        </w:tc>
      </w:tr>
      <w:tr w:rsidR="008B72C6" w:rsidRPr="008B72C6" w:rsidTr="00295D3F">
        <w:trPr>
          <w:trHeight w:val="668"/>
        </w:trPr>
        <w:tc>
          <w:tcPr>
            <w:tcW w:w="1318" w:type="dxa"/>
            <w:shd w:val="clear" w:color="auto" w:fill="auto"/>
          </w:tcPr>
          <w:p w:rsidR="008B72C6" w:rsidRPr="008B72C6" w:rsidRDefault="008B72C6" w:rsidP="008B72C6">
            <w:pPr>
              <w:tabs>
                <w:tab w:val="left" w:pos="-1276"/>
              </w:tabs>
              <w:suppressAutoHyphens/>
              <w:snapToGrid w:val="0"/>
              <w:rPr>
                <w:rFonts w:cs="Courier New"/>
                <w:sz w:val="28"/>
                <w:lang w:eastAsia="ar-SA"/>
              </w:rPr>
            </w:pPr>
            <w:r w:rsidRPr="008B72C6">
              <w:rPr>
                <w:rFonts w:cs="Courier New"/>
                <w:sz w:val="28"/>
                <w:lang w:eastAsia="ar-SA"/>
              </w:rPr>
              <w:t>Глава 5.</w:t>
            </w:r>
          </w:p>
        </w:tc>
        <w:tc>
          <w:tcPr>
            <w:tcW w:w="8429" w:type="dxa"/>
            <w:shd w:val="clear" w:color="auto" w:fill="auto"/>
          </w:tcPr>
          <w:p w:rsidR="008B72C6" w:rsidRPr="008B72C6" w:rsidRDefault="008B72C6" w:rsidP="008B72C6">
            <w:pPr>
              <w:tabs>
                <w:tab w:val="left" w:pos="-1276"/>
              </w:tabs>
              <w:suppressAutoHyphens/>
              <w:snapToGrid w:val="0"/>
              <w:rPr>
                <w:rFonts w:cs="Courier New"/>
                <w:sz w:val="28"/>
                <w:lang w:eastAsia="ar-SA"/>
              </w:rPr>
            </w:pPr>
            <w:r w:rsidRPr="008B72C6">
              <w:rPr>
                <w:rFonts w:cs="Courier New"/>
                <w:sz w:val="28"/>
                <w:lang w:eastAsia="ar-SA"/>
              </w:rPr>
              <w:t>Муниципальная служба                                                            стр. 52 - 55</w:t>
            </w:r>
          </w:p>
          <w:p w:rsidR="008B72C6" w:rsidRPr="008B72C6" w:rsidRDefault="008B72C6" w:rsidP="008B72C6">
            <w:pPr>
              <w:tabs>
                <w:tab w:val="left" w:pos="-1276"/>
              </w:tabs>
              <w:suppressAutoHyphens/>
              <w:rPr>
                <w:rFonts w:cs="Courier New"/>
                <w:sz w:val="28"/>
                <w:lang w:eastAsia="ar-SA"/>
              </w:rPr>
            </w:pPr>
          </w:p>
        </w:tc>
      </w:tr>
      <w:tr w:rsidR="008B72C6" w:rsidRPr="008B72C6" w:rsidTr="00295D3F">
        <w:trPr>
          <w:trHeight w:val="668"/>
        </w:trPr>
        <w:tc>
          <w:tcPr>
            <w:tcW w:w="1318" w:type="dxa"/>
            <w:shd w:val="clear" w:color="auto" w:fill="auto"/>
          </w:tcPr>
          <w:p w:rsidR="008B72C6" w:rsidRPr="008B72C6" w:rsidRDefault="008B72C6" w:rsidP="008B72C6">
            <w:pPr>
              <w:tabs>
                <w:tab w:val="left" w:pos="-1276"/>
              </w:tabs>
              <w:suppressAutoHyphens/>
              <w:snapToGrid w:val="0"/>
              <w:rPr>
                <w:rFonts w:cs="Courier New"/>
                <w:sz w:val="28"/>
                <w:lang w:eastAsia="ar-SA"/>
              </w:rPr>
            </w:pPr>
            <w:r w:rsidRPr="008B72C6">
              <w:rPr>
                <w:rFonts w:cs="Courier New"/>
                <w:sz w:val="28"/>
                <w:lang w:eastAsia="ar-SA"/>
              </w:rPr>
              <w:t>Глава 6.</w:t>
            </w:r>
          </w:p>
        </w:tc>
        <w:tc>
          <w:tcPr>
            <w:tcW w:w="8429" w:type="dxa"/>
            <w:shd w:val="clear" w:color="auto" w:fill="auto"/>
          </w:tcPr>
          <w:p w:rsidR="008B72C6" w:rsidRPr="008B72C6" w:rsidRDefault="008B72C6" w:rsidP="008B72C6">
            <w:pPr>
              <w:tabs>
                <w:tab w:val="left" w:pos="-1276"/>
              </w:tabs>
              <w:suppressAutoHyphens/>
              <w:snapToGrid w:val="0"/>
              <w:rPr>
                <w:rFonts w:cs="Courier New"/>
                <w:sz w:val="28"/>
                <w:lang w:eastAsia="ar-SA"/>
              </w:rPr>
            </w:pPr>
            <w:r w:rsidRPr="008B72C6">
              <w:rPr>
                <w:rFonts w:cs="Courier New"/>
                <w:sz w:val="28"/>
                <w:lang w:eastAsia="ar-SA"/>
              </w:rPr>
              <w:t>Муниципальные правовые акты                                              стр. 55 - 61</w:t>
            </w:r>
          </w:p>
          <w:p w:rsidR="008B72C6" w:rsidRPr="008B72C6" w:rsidRDefault="008B72C6" w:rsidP="008B72C6">
            <w:pPr>
              <w:tabs>
                <w:tab w:val="left" w:pos="-1276"/>
              </w:tabs>
              <w:suppressAutoHyphens/>
              <w:rPr>
                <w:rFonts w:cs="Courier New"/>
                <w:sz w:val="28"/>
                <w:lang w:eastAsia="ar-SA"/>
              </w:rPr>
            </w:pPr>
          </w:p>
        </w:tc>
      </w:tr>
      <w:tr w:rsidR="008B72C6" w:rsidRPr="008B72C6" w:rsidTr="00295D3F">
        <w:trPr>
          <w:trHeight w:val="668"/>
        </w:trPr>
        <w:tc>
          <w:tcPr>
            <w:tcW w:w="1318" w:type="dxa"/>
            <w:shd w:val="clear" w:color="auto" w:fill="auto"/>
          </w:tcPr>
          <w:p w:rsidR="008B72C6" w:rsidRPr="008B72C6" w:rsidRDefault="008B72C6" w:rsidP="008B72C6">
            <w:pPr>
              <w:tabs>
                <w:tab w:val="left" w:pos="-1276"/>
              </w:tabs>
              <w:suppressAutoHyphens/>
              <w:snapToGrid w:val="0"/>
              <w:rPr>
                <w:rFonts w:cs="Courier New"/>
                <w:sz w:val="28"/>
                <w:lang w:eastAsia="ar-SA"/>
              </w:rPr>
            </w:pPr>
            <w:r w:rsidRPr="008B72C6">
              <w:rPr>
                <w:rFonts w:cs="Courier New"/>
                <w:sz w:val="28"/>
                <w:lang w:eastAsia="ar-SA"/>
              </w:rPr>
              <w:t>Глава 7.</w:t>
            </w:r>
          </w:p>
        </w:tc>
        <w:tc>
          <w:tcPr>
            <w:tcW w:w="8429" w:type="dxa"/>
            <w:shd w:val="clear" w:color="auto" w:fill="auto"/>
          </w:tcPr>
          <w:p w:rsidR="008B72C6" w:rsidRPr="008B72C6" w:rsidRDefault="008B72C6" w:rsidP="008B72C6">
            <w:pPr>
              <w:tabs>
                <w:tab w:val="left" w:pos="-1276"/>
              </w:tabs>
              <w:suppressAutoHyphens/>
              <w:snapToGrid w:val="0"/>
              <w:rPr>
                <w:rFonts w:cs="Courier New"/>
                <w:sz w:val="28"/>
                <w:lang w:eastAsia="ar-SA"/>
              </w:rPr>
            </w:pPr>
            <w:r w:rsidRPr="008B72C6">
              <w:rPr>
                <w:rFonts w:cs="Courier New"/>
                <w:sz w:val="28"/>
                <w:lang w:eastAsia="ar-SA"/>
              </w:rPr>
              <w:t>Экономическая основа местного самоуправления                 стр. 61 - 72</w:t>
            </w:r>
          </w:p>
          <w:p w:rsidR="008B72C6" w:rsidRPr="008B72C6" w:rsidRDefault="008B72C6" w:rsidP="008B72C6">
            <w:pPr>
              <w:tabs>
                <w:tab w:val="left" w:pos="-1276"/>
              </w:tabs>
              <w:suppressAutoHyphens/>
              <w:rPr>
                <w:rFonts w:cs="Courier New"/>
                <w:sz w:val="28"/>
                <w:lang w:eastAsia="ar-SA"/>
              </w:rPr>
            </w:pPr>
          </w:p>
        </w:tc>
      </w:tr>
      <w:tr w:rsidR="008B72C6" w:rsidRPr="008B72C6" w:rsidTr="00295D3F">
        <w:trPr>
          <w:trHeight w:val="995"/>
        </w:trPr>
        <w:tc>
          <w:tcPr>
            <w:tcW w:w="1318" w:type="dxa"/>
            <w:shd w:val="clear" w:color="auto" w:fill="auto"/>
          </w:tcPr>
          <w:p w:rsidR="008B72C6" w:rsidRPr="008B72C6" w:rsidRDefault="008B72C6" w:rsidP="008B72C6">
            <w:pPr>
              <w:tabs>
                <w:tab w:val="left" w:pos="-1276"/>
              </w:tabs>
              <w:suppressAutoHyphens/>
              <w:snapToGrid w:val="0"/>
              <w:rPr>
                <w:rFonts w:cs="Courier New"/>
                <w:sz w:val="28"/>
                <w:lang w:eastAsia="ar-SA"/>
              </w:rPr>
            </w:pPr>
            <w:r w:rsidRPr="008B72C6">
              <w:rPr>
                <w:rFonts w:cs="Courier New"/>
                <w:sz w:val="28"/>
                <w:lang w:eastAsia="ar-SA"/>
              </w:rPr>
              <w:t>Глава 8.</w:t>
            </w:r>
          </w:p>
        </w:tc>
        <w:tc>
          <w:tcPr>
            <w:tcW w:w="8429" w:type="dxa"/>
            <w:shd w:val="clear" w:color="auto" w:fill="auto"/>
          </w:tcPr>
          <w:p w:rsidR="008B72C6" w:rsidRPr="008B72C6" w:rsidRDefault="008B72C6" w:rsidP="008B72C6">
            <w:pPr>
              <w:tabs>
                <w:tab w:val="left" w:pos="-1276"/>
              </w:tabs>
              <w:suppressAutoHyphens/>
              <w:snapToGrid w:val="0"/>
              <w:rPr>
                <w:rFonts w:cs="Courier New"/>
                <w:sz w:val="28"/>
                <w:lang w:eastAsia="ar-SA"/>
              </w:rPr>
            </w:pPr>
            <w:r w:rsidRPr="008B72C6">
              <w:rPr>
                <w:rFonts w:cs="Courier New"/>
                <w:sz w:val="28"/>
                <w:lang w:eastAsia="ar-SA"/>
              </w:rPr>
              <w:t xml:space="preserve">Ответственность органов местного самоуправления и </w:t>
            </w:r>
          </w:p>
          <w:p w:rsidR="008B72C6" w:rsidRPr="008B72C6" w:rsidRDefault="008B72C6" w:rsidP="008B72C6">
            <w:pPr>
              <w:tabs>
                <w:tab w:val="left" w:pos="-1276"/>
              </w:tabs>
              <w:suppressAutoHyphens/>
              <w:rPr>
                <w:rFonts w:cs="Courier New"/>
                <w:sz w:val="28"/>
                <w:lang w:eastAsia="ar-SA"/>
              </w:rPr>
            </w:pPr>
            <w:r w:rsidRPr="008B72C6">
              <w:rPr>
                <w:rFonts w:cs="Courier New"/>
                <w:sz w:val="28"/>
                <w:lang w:eastAsia="ar-SA"/>
              </w:rPr>
              <w:t>должностных лиц местного самоуправления поселения       стр. 72 - 75</w:t>
            </w:r>
          </w:p>
          <w:p w:rsidR="008B72C6" w:rsidRPr="008B72C6" w:rsidRDefault="008B72C6" w:rsidP="008B72C6">
            <w:pPr>
              <w:tabs>
                <w:tab w:val="left" w:pos="-1276"/>
              </w:tabs>
              <w:suppressAutoHyphens/>
              <w:rPr>
                <w:rFonts w:cs="Courier New"/>
                <w:sz w:val="28"/>
                <w:lang w:eastAsia="ar-SA"/>
              </w:rPr>
            </w:pPr>
          </w:p>
        </w:tc>
      </w:tr>
      <w:tr w:rsidR="008B72C6" w:rsidRPr="008B72C6" w:rsidTr="00295D3F">
        <w:trPr>
          <w:trHeight w:val="342"/>
        </w:trPr>
        <w:tc>
          <w:tcPr>
            <w:tcW w:w="1318" w:type="dxa"/>
            <w:shd w:val="clear" w:color="auto" w:fill="auto"/>
          </w:tcPr>
          <w:p w:rsidR="008B72C6" w:rsidRPr="008B72C6" w:rsidRDefault="008B72C6" w:rsidP="008B72C6">
            <w:pPr>
              <w:tabs>
                <w:tab w:val="left" w:pos="-1276"/>
              </w:tabs>
              <w:suppressAutoHyphens/>
              <w:snapToGrid w:val="0"/>
              <w:rPr>
                <w:rFonts w:cs="Courier New"/>
                <w:sz w:val="28"/>
                <w:lang w:eastAsia="ar-SA"/>
              </w:rPr>
            </w:pPr>
            <w:r w:rsidRPr="008B72C6">
              <w:rPr>
                <w:rFonts w:cs="Courier New"/>
                <w:sz w:val="28"/>
                <w:lang w:eastAsia="ar-SA"/>
              </w:rPr>
              <w:t>Глава 9.</w:t>
            </w:r>
          </w:p>
        </w:tc>
        <w:tc>
          <w:tcPr>
            <w:tcW w:w="8429" w:type="dxa"/>
            <w:shd w:val="clear" w:color="auto" w:fill="auto"/>
          </w:tcPr>
          <w:p w:rsidR="008B72C6" w:rsidRPr="008B72C6" w:rsidRDefault="008B72C6" w:rsidP="008B72C6">
            <w:pPr>
              <w:tabs>
                <w:tab w:val="left" w:pos="-1276"/>
              </w:tabs>
              <w:suppressAutoHyphens/>
              <w:snapToGrid w:val="0"/>
              <w:rPr>
                <w:rFonts w:cs="Courier New"/>
                <w:sz w:val="28"/>
                <w:lang w:eastAsia="ar-SA"/>
              </w:rPr>
            </w:pPr>
            <w:r w:rsidRPr="008B72C6">
              <w:rPr>
                <w:rFonts w:cs="Courier New"/>
                <w:sz w:val="28"/>
                <w:lang w:eastAsia="ar-SA"/>
              </w:rPr>
              <w:t>Заключительные положения                                                      стр. 75-76</w:t>
            </w:r>
          </w:p>
        </w:tc>
      </w:tr>
      <w:tr w:rsidR="008B72C6" w:rsidRPr="008B72C6" w:rsidTr="00295D3F">
        <w:trPr>
          <w:trHeight w:val="668"/>
        </w:trPr>
        <w:tc>
          <w:tcPr>
            <w:tcW w:w="1318" w:type="dxa"/>
            <w:shd w:val="clear" w:color="auto" w:fill="auto"/>
          </w:tcPr>
          <w:p w:rsidR="008B72C6" w:rsidRPr="008B72C6" w:rsidRDefault="008B72C6" w:rsidP="008B72C6">
            <w:pPr>
              <w:tabs>
                <w:tab w:val="left" w:pos="-1276"/>
              </w:tabs>
              <w:suppressAutoHyphens/>
              <w:snapToGrid w:val="0"/>
              <w:rPr>
                <w:rFonts w:cs="Courier New"/>
                <w:sz w:val="28"/>
                <w:lang w:eastAsia="ar-SA"/>
              </w:rPr>
            </w:pPr>
          </w:p>
          <w:p w:rsidR="008B72C6" w:rsidRPr="008B72C6" w:rsidRDefault="008B72C6" w:rsidP="008B72C6">
            <w:pPr>
              <w:tabs>
                <w:tab w:val="left" w:pos="-1276"/>
              </w:tabs>
              <w:suppressAutoHyphens/>
              <w:rPr>
                <w:rFonts w:cs="Courier New"/>
                <w:sz w:val="28"/>
                <w:lang w:eastAsia="ar-SA"/>
              </w:rPr>
            </w:pPr>
          </w:p>
        </w:tc>
        <w:tc>
          <w:tcPr>
            <w:tcW w:w="8429" w:type="dxa"/>
            <w:shd w:val="clear" w:color="auto" w:fill="auto"/>
          </w:tcPr>
          <w:p w:rsidR="008B72C6" w:rsidRPr="008B72C6" w:rsidRDefault="008B72C6" w:rsidP="008B72C6">
            <w:pPr>
              <w:tabs>
                <w:tab w:val="left" w:pos="-1276"/>
              </w:tabs>
              <w:suppressAutoHyphens/>
              <w:snapToGrid w:val="0"/>
              <w:rPr>
                <w:rFonts w:cs="Courier New"/>
                <w:sz w:val="28"/>
                <w:lang w:eastAsia="ar-SA"/>
              </w:rPr>
            </w:pPr>
          </w:p>
          <w:p w:rsidR="008B72C6" w:rsidRPr="008B72C6" w:rsidRDefault="008B72C6" w:rsidP="008B72C6">
            <w:pPr>
              <w:tabs>
                <w:tab w:val="left" w:pos="-1276"/>
              </w:tabs>
              <w:suppressAutoHyphens/>
              <w:rPr>
                <w:rFonts w:cs="Courier New"/>
                <w:sz w:val="28"/>
                <w:lang w:eastAsia="ar-SA"/>
              </w:rPr>
            </w:pPr>
          </w:p>
        </w:tc>
      </w:tr>
    </w:tbl>
    <w:p w:rsidR="008B72C6" w:rsidRPr="008B72C6" w:rsidRDefault="008B72C6" w:rsidP="008B72C6">
      <w:pPr>
        <w:tabs>
          <w:tab w:val="left" w:pos="-1276"/>
        </w:tabs>
        <w:suppressAutoHyphens/>
        <w:ind w:firstLine="851"/>
        <w:jc w:val="center"/>
        <w:rPr>
          <w:rFonts w:cs="Courier New"/>
          <w:b/>
          <w:sz w:val="28"/>
          <w:lang w:eastAsia="ar-SA"/>
        </w:rPr>
      </w:pPr>
      <w:r w:rsidRPr="008B72C6">
        <w:rPr>
          <w:rFonts w:cs="Courier New"/>
          <w:b/>
          <w:sz w:val="28"/>
          <w:lang w:eastAsia="ar-SA"/>
        </w:rPr>
        <w:t xml:space="preserve"> </w:t>
      </w:r>
    </w:p>
    <w:p w:rsidR="008B72C6" w:rsidRPr="008B72C6" w:rsidRDefault="008B72C6" w:rsidP="008B72C6">
      <w:pPr>
        <w:tabs>
          <w:tab w:val="left" w:pos="-1276"/>
        </w:tabs>
        <w:suppressAutoHyphens/>
        <w:ind w:firstLine="851"/>
        <w:jc w:val="center"/>
        <w:rPr>
          <w:rFonts w:cs="Courier New"/>
          <w:b/>
          <w:sz w:val="28"/>
          <w:lang w:eastAsia="ar-SA"/>
        </w:rPr>
      </w:pPr>
    </w:p>
    <w:p w:rsidR="008B72C6" w:rsidRPr="008B72C6" w:rsidRDefault="008B72C6" w:rsidP="008B72C6">
      <w:pPr>
        <w:tabs>
          <w:tab w:val="left" w:pos="-1276"/>
        </w:tabs>
        <w:suppressAutoHyphens/>
        <w:ind w:firstLine="851"/>
        <w:jc w:val="center"/>
        <w:rPr>
          <w:rFonts w:cs="Courier New"/>
          <w:b/>
          <w:sz w:val="28"/>
          <w:lang w:eastAsia="ar-SA"/>
        </w:rPr>
      </w:pPr>
    </w:p>
    <w:p w:rsidR="008B72C6" w:rsidRPr="008B72C6" w:rsidRDefault="008B72C6" w:rsidP="008B72C6">
      <w:pPr>
        <w:tabs>
          <w:tab w:val="left" w:pos="-1276"/>
        </w:tabs>
        <w:suppressAutoHyphens/>
        <w:ind w:firstLine="851"/>
        <w:jc w:val="center"/>
        <w:rPr>
          <w:rFonts w:cs="Courier New"/>
          <w:b/>
          <w:sz w:val="28"/>
          <w:lang w:eastAsia="ar-SA"/>
        </w:rPr>
      </w:pPr>
    </w:p>
    <w:p w:rsidR="008B72C6" w:rsidRPr="008B72C6" w:rsidRDefault="008B72C6" w:rsidP="008B72C6">
      <w:pPr>
        <w:tabs>
          <w:tab w:val="left" w:pos="-1276"/>
        </w:tabs>
        <w:suppressAutoHyphens/>
        <w:ind w:firstLine="851"/>
        <w:jc w:val="center"/>
        <w:rPr>
          <w:rFonts w:cs="Courier New"/>
          <w:b/>
          <w:sz w:val="28"/>
          <w:lang w:eastAsia="ar-SA"/>
        </w:rPr>
      </w:pPr>
    </w:p>
    <w:p w:rsidR="008B72C6" w:rsidRPr="008B72C6" w:rsidRDefault="008B72C6" w:rsidP="008B72C6">
      <w:pPr>
        <w:tabs>
          <w:tab w:val="left" w:pos="-1276"/>
        </w:tabs>
        <w:suppressAutoHyphens/>
        <w:ind w:firstLine="851"/>
        <w:jc w:val="center"/>
        <w:rPr>
          <w:rFonts w:cs="Courier New"/>
          <w:b/>
          <w:sz w:val="28"/>
          <w:lang w:eastAsia="ar-SA"/>
        </w:rPr>
      </w:pPr>
    </w:p>
    <w:p w:rsidR="008B72C6" w:rsidRPr="008B72C6" w:rsidRDefault="008B72C6" w:rsidP="008B72C6">
      <w:pPr>
        <w:tabs>
          <w:tab w:val="left" w:pos="-1276"/>
        </w:tabs>
        <w:suppressAutoHyphens/>
        <w:ind w:firstLine="851"/>
        <w:jc w:val="center"/>
        <w:rPr>
          <w:rFonts w:cs="Courier New"/>
          <w:b/>
          <w:sz w:val="28"/>
          <w:lang w:eastAsia="ar-SA"/>
        </w:rPr>
      </w:pPr>
    </w:p>
    <w:p w:rsidR="008B72C6" w:rsidRPr="008B72C6" w:rsidRDefault="008B72C6" w:rsidP="008B72C6">
      <w:pPr>
        <w:tabs>
          <w:tab w:val="left" w:pos="-1276"/>
        </w:tabs>
        <w:suppressAutoHyphens/>
        <w:ind w:firstLine="851"/>
        <w:jc w:val="center"/>
        <w:rPr>
          <w:rFonts w:cs="Courier New"/>
          <w:b/>
          <w:sz w:val="28"/>
          <w:lang w:eastAsia="ar-SA"/>
        </w:rPr>
      </w:pPr>
    </w:p>
    <w:p w:rsidR="008B72C6" w:rsidRPr="008B72C6" w:rsidRDefault="008B72C6" w:rsidP="008B72C6">
      <w:pPr>
        <w:tabs>
          <w:tab w:val="left" w:pos="-1276"/>
        </w:tabs>
        <w:suppressAutoHyphens/>
        <w:ind w:firstLine="851"/>
        <w:jc w:val="center"/>
        <w:rPr>
          <w:rFonts w:cs="Courier New"/>
          <w:b/>
          <w:sz w:val="28"/>
          <w:lang w:eastAsia="ar-SA"/>
        </w:rPr>
      </w:pPr>
    </w:p>
    <w:p w:rsidR="008B72C6" w:rsidRPr="008B72C6" w:rsidRDefault="008B72C6" w:rsidP="008B72C6">
      <w:pPr>
        <w:tabs>
          <w:tab w:val="left" w:pos="-1276"/>
        </w:tabs>
        <w:suppressAutoHyphens/>
        <w:ind w:firstLine="851"/>
        <w:jc w:val="center"/>
        <w:rPr>
          <w:rFonts w:cs="Courier New"/>
          <w:b/>
          <w:sz w:val="28"/>
          <w:lang w:eastAsia="ar-SA"/>
        </w:rPr>
      </w:pPr>
    </w:p>
    <w:p w:rsidR="008B72C6" w:rsidRPr="008B72C6" w:rsidRDefault="008B72C6" w:rsidP="008B72C6">
      <w:pPr>
        <w:tabs>
          <w:tab w:val="left" w:pos="-1276"/>
        </w:tabs>
        <w:suppressAutoHyphens/>
        <w:rPr>
          <w:rFonts w:cs="Courier New"/>
          <w:b/>
          <w:sz w:val="28"/>
          <w:lang w:eastAsia="ar-SA"/>
        </w:rPr>
      </w:pPr>
    </w:p>
    <w:p w:rsidR="008B72C6" w:rsidRPr="008B72C6" w:rsidRDefault="008B72C6" w:rsidP="008B72C6">
      <w:pPr>
        <w:tabs>
          <w:tab w:val="left" w:pos="-1276"/>
        </w:tabs>
        <w:suppressAutoHyphens/>
        <w:rPr>
          <w:rFonts w:cs="Courier New"/>
          <w:b/>
          <w:sz w:val="28"/>
          <w:lang w:eastAsia="ar-SA"/>
        </w:rPr>
      </w:pPr>
    </w:p>
    <w:p w:rsidR="008B72C6" w:rsidRPr="008B72C6" w:rsidRDefault="008B72C6" w:rsidP="008B72C6">
      <w:pPr>
        <w:tabs>
          <w:tab w:val="left" w:pos="-1276"/>
        </w:tabs>
        <w:suppressAutoHyphens/>
        <w:rPr>
          <w:rFonts w:cs="Courier New"/>
          <w:b/>
          <w:sz w:val="28"/>
          <w:lang w:eastAsia="ar-SA"/>
        </w:rPr>
      </w:pPr>
    </w:p>
    <w:p w:rsidR="008B72C6" w:rsidRPr="008B72C6" w:rsidRDefault="008B72C6" w:rsidP="008B72C6">
      <w:pPr>
        <w:tabs>
          <w:tab w:val="left" w:pos="-1276"/>
        </w:tabs>
        <w:suppressAutoHyphens/>
        <w:rPr>
          <w:rFonts w:cs="Courier New"/>
          <w:b/>
          <w:sz w:val="28"/>
          <w:lang w:eastAsia="ar-SA"/>
        </w:rPr>
      </w:pPr>
    </w:p>
    <w:p w:rsidR="008D18ED" w:rsidRDefault="008D18ED" w:rsidP="008B72C6">
      <w:pPr>
        <w:tabs>
          <w:tab w:val="left" w:pos="-1276"/>
        </w:tabs>
        <w:suppressAutoHyphens/>
        <w:jc w:val="right"/>
        <w:rPr>
          <w:rFonts w:cs="Courier New"/>
          <w:b/>
          <w:sz w:val="28"/>
          <w:lang w:eastAsia="ar-SA"/>
        </w:rPr>
      </w:pPr>
    </w:p>
    <w:p w:rsidR="008D18ED" w:rsidRDefault="008D18ED" w:rsidP="008B72C6">
      <w:pPr>
        <w:tabs>
          <w:tab w:val="left" w:pos="-1276"/>
        </w:tabs>
        <w:suppressAutoHyphens/>
        <w:jc w:val="right"/>
        <w:rPr>
          <w:rFonts w:cs="Courier New"/>
          <w:b/>
          <w:sz w:val="28"/>
          <w:lang w:eastAsia="ar-SA"/>
        </w:rPr>
      </w:pPr>
    </w:p>
    <w:p w:rsidR="008D18ED" w:rsidRDefault="008D18ED" w:rsidP="008B72C6">
      <w:pPr>
        <w:tabs>
          <w:tab w:val="left" w:pos="-1276"/>
        </w:tabs>
        <w:suppressAutoHyphens/>
        <w:jc w:val="right"/>
        <w:rPr>
          <w:rFonts w:cs="Courier New"/>
          <w:b/>
          <w:sz w:val="28"/>
          <w:lang w:eastAsia="ar-SA"/>
        </w:rPr>
      </w:pPr>
    </w:p>
    <w:p w:rsidR="008D18ED" w:rsidRDefault="008D18ED" w:rsidP="008B72C6">
      <w:pPr>
        <w:tabs>
          <w:tab w:val="left" w:pos="-1276"/>
        </w:tabs>
        <w:suppressAutoHyphens/>
        <w:jc w:val="right"/>
        <w:rPr>
          <w:rFonts w:cs="Courier New"/>
          <w:b/>
          <w:sz w:val="28"/>
          <w:lang w:eastAsia="ar-SA"/>
        </w:rPr>
      </w:pPr>
    </w:p>
    <w:p w:rsidR="008D18ED" w:rsidRDefault="008D18ED" w:rsidP="008B72C6">
      <w:pPr>
        <w:tabs>
          <w:tab w:val="left" w:pos="-1276"/>
        </w:tabs>
        <w:suppressAutoHyphens/>
        <w:jc w:val="right"/>
        <w:rPr>
          <w:rFonts w:cs="Courier New"/>
          <w:b/>
          <w:sz w:val="28"/>
          <w:lang w:eastAsia="ar-SA"/>
        </w:rPr>
      </w:pPr>
    </w:p>
    <w:p w:rsidR="008B72C6" w:rsidRPr="008B72C6" w:rsidRDefault="008B72C6" w:rsidP="008D18ED">
      <w:pPr>
        <w:tabs>
          <w:tab w:val="left" w:pos="-1276"/>
        </w:tabs>
        <w:suppressAutoHyphens/>
        <w:jc w:val="center"/>
        <w:rPr>
          <w:rFonts w:cs="Courier New"/>
          <w:b/>
          <w:sz w:val="28"/>
          <w:lang w:eastAsia="ar-SA"/>
        </w:rPr>
      </w:pPr>
      <w:r w:rsidRPr="008B72C6">
        <w:rPr>
          <w:rFonts w:cs="Courier New"/>
          <w:b/>
          <w:sz w:val="28"/>
          <w:lang w:eastAsia="ar-SA"/>
        </w:rPr>
        <w:lastRenderedPageBreak/>
        <w:t>УСТАВ ПОСЕЛЕНИЯ</w:t>
      </w:r>
    </w:p>
    <w:p w:rsidR="008B72C6" w:rsidRPr="008B72C6" w:rsidRDefault="008B72C6" w:rsidP="008B72C6">
      <w:pPr>
        <w:tabs>
          <w:tab w:val="left" w:pos="-1276"/>
        </w:tabs>
        <w:suppressAutoHyphens/>
        <w:ind w:firstLine="851"/>
        <w:jc w:val="center"/>
        <w:rPr>
          <w:rFonts w:cs="Courier New"/>
          <w:sz w:val="28"/>
          <w:lang w:eastAsia="ar-SA"/>
        </w:rPr>
      </w:pPr>
    </w:p>
    <w:p w:rsidR="008B72C6" w:rsidRPr="008B72C6" w:rsidRDefault="008B72C6" w:rsidP="008B72C6">
      <w:pPr>
        <w:tabs>
          <w:tab w:val="left" w:pos="-1276"/>
        </w:tabs>
        <w:suppressAutoHyphens/>
        <w:ind w:firstLine="851"/>
        <w:jc w:val="both"/>
        <w:rPr>
          <w:rFonts w:cs="Courier New"/>
          <w:sz w:val="28"/>
          <w:lang w:eastAsia="ar-SA"/>
        </w:rPr>
      </w:pPr>
      <w:r w:rsidRPr="008B72C6">
        <w:rPr>
          <w:rFonts w:cs="Courier New"/>
          <w:sz w:val="28"/>
          <w:lang w:eastAsia="ar-SA"/>
        </w:rPr>
        <w:t xml:space="preserve">Настоящий устав  Кореновского  городского поселения Кореновского района (далее по тексту - устав) устанавливает в соответствии с Конституцией </w:t>
      </w:r>
      <w:bookmarkStart w:id="0" w:name="_GoBack"/>
      <w:bookmarkEnd w:id="0"/>
      <w:r w:rsidRPr="008B72C6">
        <w:rPr>
          <w:rFonts w:cs="Courier New"/>
          <w:sz w:val="28"/>
          <w:lang w:eastAsia="ar-SA"/>
        </w:rPr>
        <w:t>Российской Федерации, федеральными законами и законами Краснодарского края порядок и формы реализации жителями  Кореновского городского поселения Кореновского района</w:t>
      </w:r>
      <w:r w:rsidRPr="008B72C6">
        <w:rPr>
          <w:rFonts w:cs="Courier New"/>
          <w:b/>
          <w:i/>
          <w:sz w:val="28"/>
          <w:lang w:eastAsia="ar-SA"/>
        </w:rPr>
        <w:t xml:space="preserve"> </w:t>
      </w:r>
      <w:r w:rsidRPr="008B72C6">
        <w:rPr>
          <w:rFonts w:cs="Courier New"/>
          <w:sz w:val="28"/>
          <w:lang w:eastAsia="ar-SA"/>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r w:rsidRPr="008B72C6">
        <w:rPr>
          <w:rFonts w:cs="Courier New"/>
          <w:b/>
          <w:sz w:val="28"/>
          <w:lang w:eastAsia="ar-SA"/>
        </w:rPr>
        <w:t xml:space="preserve"> </w:t>
      </w:r>
      <w:r w:rsidRPr="008B72C6">
        <w:rPr>
          <w:rFonts w:cs="Courier New"/>
          <w:sz w:val="28"/>
          <w:lang w:eastAsia="ar-SA"/>
        </w:rPr>
        <w:t xml:space="preserve"> Кореновского  городского поселения Кореновского района.</w:t>
      </w:r>
    </w:p>
    <w:p w:rsidR="008B72C6" w:rsidRPr="008B72C6" w:rsidRDefault="008B72C6" w:rsidP="008B72C6">
      <w:pPr>
        <w:tabs>
          <w:tab w:val="left" w:pos="-1276"/>
        </w:tabs>
        <w:suppressAutoHyphens/>
        <w:ind w:firstLine="851"/>
        <w:jc w:val="both"/>
        <w:rPr>
          <w:rFonts w:cs="Courier New"/>
          <w:sz w:val="28"/>
          <w:lang w:eastAsia="ar-SA"/>
        </w:rPr>
      </w:pPr>
      <w:r w:rsidRPr="008B72C6">
        <w:rPr>
          <w:rFonts w:cs="Courier New"/>
          <w:sz w:val="28"/>
          <w:lang w:eastAsia="ar-SA"/>
        </w:rPr>
        <w:t>Устав является основным нормативным правовым актом</w:t>
      </w:r>
      <w:r w:rsidRPr="008B72C6">
        <w:rPr>
          <w:rFonts w:cs="Courier New"/>
          <w:b/>
          <w:sz w:val="28"/>
          <w:lang w:eastAsia="ar-SA"/>
        </w:rPr>
        <w:t xml:space="preserve"> </w:t>
      </w:r>
      <w:r w:rsidRPr="008B72C6">
        <w:rPr>
          <w:rFonts w:cs="Courier New"/>
          <w:sz w:val="28"/>
          <w:lang w:eastAsia="ar-SA"/>
        </w:rPr>
        <w:t xml:space="preserve">Кореновского городского поселения Кореновского района, которому должны соответствовать все иные нормативные правовые акты органов и должностных лиц местного самоуправления Кореновского городского поселения. </w:t>
      </w:r>
    </w:p>
    <w:p w:rsidR="008B72C6" w:rsidRPr="008B72C6" w:rsidRDefault="008B72C6" w:rsidP="008B72C6">
      <w:pPr>
        <w:tabs>
          <w:tab w:val="left" w:pos="-1276"/>
        </w:tabs>
        <w:suppressAutoHyphens/>
        <w:ind w:firstLine="851"/>
        <w:jc w:val="both"/>
        <w:rPr>
          <w:rFonts w:cs="Courier New"/>
          <w:sz w:val="28"/>
          <w:lang w:eastAsia="ar-SA"/>
        </w:rPr>
      </w:pPr>
    </w:p>
    <w:p w:rsidR="008B72C6" w:rsidRPr="008B72C6" w:rsidRDefault="008B72C6" w:rsidP="008B72C6">
      <w:pPr>
        <w:keepNext/>
        <w:numPr>
          <w:ilvl w:val="7"/>
          <w:numId w:val="0"/>
        </w:numPr>
        <w:tabs>
          <w:tab w:val="left" w:pos="-1276"/>
          <w:tab w:val="left" w:pos="0"/>
          <w:tab w:val="num" w:pos="1440"/>
        </w:tabs>
        <w:suppressAutoHyphens/>
        <w:jc w:val="center"/>
        <w:outlineLvl w:val="7"/>
        <w:rPr>
          <w:rFonts w:cs="Courier New"/>
          <w:b/>
          <w:sz w:val="28"/>
          <w:lang w:eastAsia="ar-SA"/>
        </w:rPr>
      </w:pPr>
      <w:r w:rsidRPr="008B72C6">
        <w:rPr>
          <w:rFonts w:cs="Courier New"/>
          <w:b/>
          <w:sz w:val="28"/>
          <w:lang w:eastAsia="ar-SA"/>
        </w:rPr>
        <w:t>ГЛАВА I. ОБЩИЕ ПОЛОЖЕНИЯ</w:t>
      </w:r>
    </w:p>
    <w:p w:rsidR="008B72C6" w:rsidRPr="008B72C6" w:rsidRDefault="008B72C6" w:rsidP="008B72C6">
      <w:pPr>
        <w:tabs>
          <w:tab w:val="left" w:pos="-1276"/>
        </w:tabs>
        <w:suppressAutoHyphens/>
        <w:ind w:firstLine="851"/>
        <w:rPr>
          <w:rFonts w:cs="Courier New"/>
          <w:sz w:val="28"/>
          <w:lang w:eastAsia="ar-SA"/>
        </w:rPr>
      </w:pPr>
    </w:p>
    <w:p w:rsidR="008B72C6" w:rsidRPr="008B72C6" w:rsidRDefault="008B72C6" w:rsidP="008B72C6">
      <w:pPr>
        <w:keepNext/>
        <w:numPr>
          <w:ilvl w:val="4"/>
          <w:numId w:val="0"/>
        </w:numPr>
        <w:tabs>
          <w:tab w:val="left" w:pos="-1276"/>
          <w:tab w:val="left" w:pos="0"/>
          <w:tab w:val="num" w:pos="1008"/>
        </w:tabs>
        <w:suppressAutoHyphens/>
        <w:ind w:firstLine="851"/>
        <w:outlineLvl w:val="4"/>
        <w:rPr>
          <w:rFonts w:cs="Courier New"/>
          <w:b/>
          <w:sz w:val="28"/>
          <w:lang w:eastAsia="ar-SA"/>
        </w:rPr>
      </w:pPr>
      <w:r w:rsidRPr="008B72C6">
        <w:rPr>
          <w:rFonts w:cs="Courier New"/>
          <w:b/>
          <w:sz w:val="28"/>
          <w:lang w:eastAsia="ar-SA"/>
        </w:rPr>
        <w:t>Статья 1. Основные термины и понятия</w:t>
      </w:r>
    </w:p>
    <w:p w:rsidR="008B72C6" w:rsidRPr="008B72C6" w:rsidRDefault="008B72C6" w:rsidP="008B72C6">
      <w:pPr>
        <w:widowControl w:val="0"/>
        <w:tabs>
          <w:tab w:val="left" w:pos="-709"/>
          <w:tab w:val="left" w:pos="-426"/>
        </w:tabs>
        <w:suppressAutoHyphens/>
        <w:autoSpaceDE w:val="0"/>
        <w:ind w:firstLine="821"/>
        <w:jc w:val="both"/>
        <w:rPr>
          <w:rFonts w:cs="Courier New"/>
          <w:sz w:val="28"/>
          <w:lang w:eastAsia="ar-SA"/>
        </w:rPr>
      </w:pPr>
      <w:r w:rsidRPr="008B72C6">
        <w:rPr>
          <w:rFonts w:cs="Courier New"/>
          <w:sz w:val="28"/>
          <w:lang w:eastAsia="ar-SA"/>
        </w:rPr>
        <w:t>Наименования «муниципальное образование Кореновское городское поселение в составе муниципального образования Кореновский район» и «Кореновское городское поселение Кореновского района» равнозначны (далее по тексту – поселение).</w:t>
      </w:r>
    </w:p>
    <w:p w:rsidR="008B72C6" w:rsidRPr="008B72C6" w:rsidRDefault="008B72C6" w:rsidP="008B72C6">
      <w:pPr>
        <w:tabs>
          <w:tab w:val="left" w:pos="-1276"/>
        </w:tabs>
        <w:suppressAutoHyphens/>
        <w:ind w:firstLine="851"/>
        <w:jc w:val="both"/>
        <w:rPr>
          <w:rFonts w:cs="Courier New"/>
          <w:sz w:val="28"/>
          <w:lang w:eastAsia="ar-SA"/>
        </w:rPr>
      </w:pPr>
      <w:r w:rsidRPr="008B72C6">
        <w:rPr>
          <w:rFonts w:cs="Courier New"/>
          <w:sz w:val="28"/>
          <w:lang w:eastAsia="ar-SA"/>
        </w:rPr>
        <w:t>Представительный орган муниципального образования - Совет Кореновского</w:t>
      </w:r>
      <w:r w:rsidRPr="008B72C6">
        <w:rPr>
          <w:rFonts w:cs="Courier New"/>
          <w:b/>
          <w:i/>
          <w:sz w:val="28"/>
          <w:lang w:eastAsia="ar-SA"/>
        </w:rPr>
        <w:t xml:space="preserve"> </w:t>
      </w:r>
      <w:r w:rsidRPr="008B72C6">
        <w:rPr>
          <w:rFonts w:cs="Courier New"/>
          <w:sz w:val="28"/>
          <w:lang w:eastAsia="ar-SA"/>
        </w:rPr>
        <w:t xml:space="preserve">городского поселения Кореновского района (далее по тексту – Совет). </w:t>
      </w:r>
    </w:p>
    <w:p w:rsidR="008B72C6" w:rsidRPr="008B72C6" w:rsidRDefault="008B72C6" w:rsidP="008B72C6">
      <w:pPr>
        <w:tabs>
          <w:tab w:val="left" w:pos="-1276"/>
        </w:tabs>
        <w:suppressAutoHyphens/>
        <w:ind w:firstLine="851"/>
        <w:jc w:val="both"/>
        <w:rPr>
          <w:rFonts w:cs="Courier New"/>
          <w:sz w:val="28"/>
          <w:lang w:eastAsia="ar-SA"/>
        </w:rPr>
      </w:pPr>
      <w:r w:rsidRPr="008B72C6">
        <w:rPr>
          <w:rFonts w:cs="Courier New"/>
          <w:sz w:val="28"/>
          <w:lang w:eastAsia="ar-SA"/>
        </w:rPr>
        <w:t>Глава муниципального образования - глава Кореновского</w:t>
      </w:r>
      <w:r w:rsidRPr="008B72C6">
        <w:rPr>
          <w:rFonts w:cs="Courier New"/>
          <w:b/>
          <w:i/>
          <w:sz w:val="28"/>
          <w:lang w:eastAsia="ar-SA"/>
        </w:rPr>
        <w:t xml:space="preserve"> </w:t>
      </w:r>
      <w:r w:rsidRPr="008B72C6">
        <w:rPr>
          <w:rFonts w:cs="Courier New"/>
          <w:sz w:val="28"/>
          <w:lang w:eastAsia="ar-SA"/>
        </w:rPr>
        <w:t>городского поселения Кореновского района (далее по тексту - глава поселения).</w:t>
      </w:r>
    </w:p>
    <w:p w:rsidR="008B72C6" w:rsidRPr="008B72C6" w:rsidRDefault="008B72C6" w:rsidP="008B72C6">
      <w:pPr>
        <w:tabs>
          <w:tab w:val="left" w:pos="-1276"/>
        </w:tabs>
        <w:suppressAutoHyphens/>
        <w:jc w:val="both"/>
        <w:rPr>
          <w:rFonts w:cs="Courier New"/>
          <w:sz w:val="28"/>
          <w:lang w:eastAsia="ar-SA"/>
        </w:rPr>
      </w:pPr>
      <w:r w:rsidRPr="008B72C6">
        <w:rPr>
          <w:rFonts w:cs="Courier New"/>
          <w:sz w:val="28"/>
          <w:lang w:eastAsia="ar-SA"/>
        </w:rPr>
        <w:tab/>
        <w:t xml:space="preserve"> Исполнительно-распорядительный орган муниципального образования - администрация Кореновского городского поселения Кореновского</w:t>
      </w:r>
      <w:r w:rsidRPr="008B72C6">
        <w:rPr>
          <w:rFonts w:cs="Courier New"/>
          <w:b/>
          <w:i/>
          <w:sz w:val="28"/>
          <w:lang w:eastAsia="ar-SA"/>
        </w:rPr>
        <w:t xml:space="preserve"> </w:t>
      </w:r>
      <w:r w:rsidRPr="008B72C6">
        <w:rPr>
          <w:rFonts w:cs="Courier New"/>
          <w:sz w:val="28"/>
          <w:lang w:eastAsia="ar-SA"/>
        </w:rPr>
        <w:t>района (далее по тексту - администрация).</w:t>
      </w:r>
    </w:p>
    <w:p w:rsidR="008B72C6" w:rsidRPr="008B72C6" w:rsidRDefault="008B72C6" w:rsidP="008B72C6">
      <w:pPr>
        <w:tabs>
          <w:tab w:val="left" w:pos="-1276"/>
        </w:tabs>
        <w:suppressAutoHyphens/>
        <w:ind w:firstLine="851"/>
        <w:jc w:val="both"/>
        <w:rPr>
          <w:rFonts w:cs="Courier New"/>
          <w:sz w:val="28"/>
          <w:szCs w:val="28"/>
          <w:lang w:eastAsia="ar-SA"/>
        </w:rPr>
      </w:pPr>
      <w:r w:rsidRPr="008B72C6">
        <w:rPr>
          <w:rFonts w:cs="Courier New"/>
          <w:sz w:val="28"/>
          <w:szCs w:val="28"/>
          <w:lang w:eastAsia="ar-SA"/>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8B72C6" w:rsidRPr="008B72C6" w:rsidRDefault="008B72C6" w:rsidP="008B72C6">
      <w:pPr>
        <w:tabs>
          <w:tab w:val="left" w:pos="-1276"/>
        </w:tabs>
        <w:suppressAutoHyphens/>
        <w:ind w:firstLine="851"/>
        <w:jc w:val="both"/>
        <w:rPr>
          <w:rFonts w:cs="Courier New"/>
          <w:lang w:eastAsia="ar-SA"/>
        </w:rPr>
      </w:pPr>
    </w:p>
    <w:p w:rsidR="008B72C6" w:rsidRPr="008B72C6" w:rsidRDefault="008B72C6" w:rsidP="008B72C6">
      <w:pPr>
        <w:tabs>
          <w:tab w:val="left" w:pos="-1276"/>
        </w:tabs>
        <w:suppressAutoHyphens/>
        <w:ind w:firstLine="851"/>
        <w:jc w:val="both"/>
        <w:rPr>
          <w:rFonts w:cs="Courier New"/>
          <w:b/>
          <w:kern w:val="1"/>
          <w:sz w:val="28"/>
          <w:szCs w:val="28"/>
          <w:lang w:eastAsia="ar-SA"/>
        </w:rPr>
      </w:pPr>
      <w:r w:rsidRPr="008B72C6">
        <w:rPr>
          <w:rFonts w:cs="Courier New"/>
          <w:b/>
          <w:sz w:val="28"/>
          <w:szCs w:val="28"/>
          <w:lang w:eastAsia="ar-SA"/>
        </w:rPr>
        <w:t xml:space="preserve">Статья 2. Статус </w:t>
      </w:r>
      <w:r w:rsidRPr="008B72C6">
        <w:rPr>
          <w:rFonts w:cs="Courier New"/>
          <w:b/>
          <w:kern w:val="1"/>
          <w:sz w:val="28"/>
          <w:szCs w:val="28"/>
          <w:lang w:eastAsia="ar-SA"/>
        </w:rPr>
        <w:t>поселения</w:t>
      </w:r>
    </w:p>
    <w:p w:rsidR="008B72C6" w:rsidRPr="008B72C6" w:rsidRDefault="008B72C6" w:rsidP="008B72C6">
      <w:pPr>
        <w:tabs>
          <w:tab w:val="left" w:pos="-1276"/>
        </w:tabs>
        <w:suppressAutoHyphens/>
        <w:ind w:firstLine="851"/>
        <w:jc w:val="both"/>
        <w:rPr>
          <w:rFonts w:cs="Courier New"/>
          <w:kern w:val="1"/>
          <w:sz w:val="28"/>
          <w:szCs w:val="28"/>
          <w:lang w:eastAsia="ar-SA"/>
        </w:rPr>
      </w:pPr>
      <w:r w:rsidRPr="008B72C6">
        <w:rPr>
          <w:rFonts w:cs="Courier New"/>
          <w:kern w:val="1"/>
          <w:sz w:val="28"/>
          <w:szCs w:val="28"/>
          <w:lang w:eastAsia="ar-SA"/>
        </w:rPr>
        <w:t>Кореновское городское поселение наделено Законом Краснодарского края от 02.07.2004 № 743-КЗ «Об установлении границ муниципального образования Кореновский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статусом городского поселения, входящее в состав территории Кореновского района.</w:t>
      </w:r>
    </w:p>
    <w:p w:rsidR="008B72C6" w:rsidRPr="008B72C6" w:rsidRDefault="008B72C6" w:rsidP="008B72C6">
      <w:pPr>
        <w:tabs>
          <w:tab w:val="left" w:pos="-1276"/>
        </w:tabs>
        <w:suppressAutoHyphens/>
        <w:ind w:firstLine="851"/>
        <w:jc w:val="both"/>
        <w:rPr>
          <w:rFonts w:cs="Courier New"/>
          <w:kern w:val="1"/>
          <w:sz w:val="28"/>
          <w:szCs w:val="28"/>
          <w:lang w:eastAsia="ar-SA"/>
        </w:rPr>
      </w:pPr>
    </w:p>
    <w:p w:rsidR="008B72C6" w:rsidRPr="008B72C6" w:rsidRDefault="008B72C6" w:rsidP="008B72C6">
      <w:pPr>
        <w:tabs>
          <w:tab w:val="left" w:pos="-1276"/>
          <w:tab w:val="left" w:pos="0"/>
        </w:tabs>
        <w:suppressAutoHyphens/>
        <w:overflowPunct w:val="0"/>
        <w:autoSpaceDE w:val="0"/>
        <w:ind w:firstLine="851"/>
        <w:jc w:val="both"/>
        <w:textAlignment w:val="baseline"/>
        <w:rPr>
          <w:rFonts w:cs="Courier New"/>
          <w:b/>
          <w:kern w:val="1"/>
          <w:sz w:val="28"/>
          <w:szCs w:val="28"/>
          <w:lang w:eastAsia="ar-SA"/>
        </w:rPr>
      </w:pPr>
      <w:r w:rsidRPr="008B72C6">
        <w:rPr>
          <w:rFonts w:cs="Courier New"/>
          <w:b/>
          <w:sz w:val="28"/>
          <w:szCs w:val="28"/>
          <w:lang w:eastAsia="ar-SA"/>
        </w:rPr>
        <w:t xml:space="preserve">Статья 3. Границы </w:t>
      </w:r>
      <w:r w:rsidRPr="008B72C6">
        <w:rPr>
          <w:rFonts w:cs="Courier New"/>
          <w:b/>
          <w:kern w:val="1"/>
          <w:sz w:val="28"/>
          <w:szCs w:val="28"/>
          <w:lang w:eastAsia="ar-SA"/>
        </w:rPr>
        <w:t>поселения</w:t>
      </w:r>
    </w:p>
    <w:p w:rsidR="008B72C6" w:rsidRPr="008B72C6" w:rsidRDefault="008B72C6" w:rsidP="008B72C6">
      <w:pPr>
        <w:tabs>
          <w:tab w:val="left" w:pos="-1276"/>
        </w:tabs>
        <w:suppressAutoHyphens/>
        <w:ind w:firstLine="851"/>
        <w:jc w:val="both"/>
        <w:rPr>
          <w:rFonts w:cs="Courier New"/>
          <w:kern w:val="1"/>
          <w:sz w:val="28"/>
          <w:lang w:eastAsia="ar-SA"/>
        </w:rPr>
      </w:pPr>
      <w:r w:rsidRPr="008B72C6">
        <w:rPr>
          <w:rFonts w:cs="Courier New"/>
          <w:sz w:val="28"/>
          <w:lang w:eastAsia="ar-SA"/>
        </w:rPr>
        <w:t xml:space="preserve">1. Местное самоуправление в </w:t>
      </w:r>
      <w:r w:rsidRPr="008B72C6">
        <w:rPr>
          <w:rFonts w:cs="Courier New"/>
          <w:kern w:val="1"/>
          <w:sz w:val="28"/>
          <w:lang w:eastAsia="ar-SA"/>
        </w:rPr>
        <w:t xml:space="preserve">поселении </w:t>
      </w:r>
      <w:r w:rsidRPr="008B72C6">
        <w:rPr>
          <w:rFonts w:cs="Courier New"/>
          <w:sz w:val="28"/>
          <w:lang w:eastAsia="ar-SA"/>
        </w:rPr>
        <w:t xml:space="preserve">осуществляется в границах </w:t>
      </w:r>
      <w:r w:rsidRPr="008B72C6">
        <w:rPr>
          <w:rFonts w:cs="Courier New"/>
          <w:kern w:val="1"/>
          <w:sz w:val="28"/>
          <w:lang w:eastAsia="ar-SA"/>
        </w:rPr>
        <w:t>поселения</w:t>
      </w:r>
      <w:r w:rsidRPr="008B72C6">
        <w:rPr>
          <w:rFonts w:cs="Courier New"/>
          <w:sz w:val="28"/>
          <w:lang w:eastAsia="ar-SA"/>
        </w:rPr>
        <w:t>, установленных З</w:t>
      </w:r>
      <w:r w:rsidRPr="008B72C6">
        <w:rPr>
          <w:rFonts w:cs="Courier New"/>
          <w:kern w:val="1"/>
          <w:sz w:val="28"/>
          <w:lang w:eastAsia="ar-SA"/>
        </w:rPr>
        <w:t xml:space="preserve">аконом Краснодарского края от 02.07.2004             № 743-КЗ «Об установлении границ муниципального образования Кореновский </w:t>
      </w:r>
      <w:r w:rsidRPr="008B72C6">
        <w:rPr>
          <w:rFonts w:cs="Courier New"/>
          <w:kern w:val="1"/>
          <w:sz w:val="28"/>
          <w:lang w:eastAsia="ar-SA"/>
        </w:rPr>
        <w:lastRenderedPageBreak/>
        <w:t>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w:t>
      </w:r>
    </w:p>
    <w:p w:rsidR="008B72C6" w:rsidRPr="008B72C6" w:rsidRDefault="008B72C6" w:rsidP="008B72C6">
      <w:pPr>
        <w:tabs>
          <w:tab w:val="left" w:pos="-1276"/>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 xml:space="preserve">2. Изменение границ </w:t>
      </w:r>
      <w:r w:rsidRPr="008B72C6">
        <w:rPr>
          <w:rFonts w:eastAsia="Arial" w:cs="Wingdings"/>
          <w:kern w:val="1"/>
          <w:sz w:val="28"/>
          <w:szCs w:val="20"/>
          <w:lang w:eastAsia="ar-SA"/>
        </w:rPr>
        <w:t>поселения</w:t>
      </w:r>
      <w:r w:rsidRPr="008B72C6">
        <w:rPr>
          <w:rFonts w:eastAsia="Arial" w:cs="Wingdings"/>
          <w:sz w:val="28"/>
          <w:szCs w:val="20"/>
          <w:lang w:eastAsia="ar-SA"/>
        </w:rPr>
        <w:t xml:space="preserve">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8B72C6" w:rsidRPr="008B72C6" w:rsidRDefault="008B72C6" w:rsidP="008B72C6">
      <w:pPr>
        <w:tabs>
          <w:tab w:val="left" w:pos="-1276"/>
        </w:tabs>
        <w:suppressAutoHyphens/>
        <w:autoSpaceDE w:val="0"/>
        <w:ind w:firstLine="851"/>
        <w:jc w:val="both"/>
        <w:rPr>
          <w:rFonts w:eastAsia="Arial" w:cs="Wingdings"/>
          <w:kern w:val="1"/>
          <w:sz w:val="28"/>
          <w:szCs w:val="20"/>
          <w:lang w:eastAsia="ar-SA"/>
        </w:rPr>
      </w:pPr>
      <w:r w:rsidRPr="008B72C6">
        <w:rPr>
          <w:rFonts w:eastAsia="Arial" w:cs="Wingdings"/>
          <w:sz w:val="28"/>
          <w:szCs w:val="20"/>
          <w:lang w:eastAsia="ar-SA"/>
        </w:rPr>
        <w:t xml:space="preserve">Изменение границ не допускается без учета мнения населения </w:t>
      </w:r>
      <w:r w:rsidRPr="008B72C6">
        <w:rPr>
          <w:rFonts w:eastAsia="Arial" w:cs="Wingdings"/>
          <w:kern w:val="1"/>
          <w:sz w:val="28"/>
          <w:szCs w:val="20"/>
          <w:lang w:eastAsia="ar-SA"/>
        </w:rPr>
        <w:t>поселения.</w:t>
      </w:r>
    </w:p>
    <w:p w:rsidR="008B72C6" w:rsidRPr="008B72C6" w:rsidRDefault="008B72C6" w:rsidP="008B72C6">
      <w:pPr>
        <w:tabs>
          <w:tab w:val="left" w:pos="-1276"/>
        </w:tabs>
        <w:suppressAutoHyphens/>
        <w:ind w:firstLine="851"/>
        <w:jc w:val="both"/>
        <w:rPr>
          <w:rFonts w:cs="Courier New"/>
          <w:sz w:val="28"/>
          <w:lang w:eastAsia="ar-SA"/>
        </w:rPr>
      </w:pPr>
      <w:r w:rsidRPr="008B72C6">
        <w:rPr>
          <w:rFonts w:cs="Courier New"/>
          <w:sz w:val="28"/>
          <w:lang w:eastAsia="ar-SA"/>
        </w:rPr>
        <w:t xml:space="preserve">Изменение границ </w:t>
      </w:r>
      <w:r w:rsidRPr="008B72C6">
        <w:rPr>
          <w:rFonts w:cs="Courier New"/>
          <w:kern w:val="1"/>
          <w:sz w:val="28"/>
          <w:lang w:eastAsia="ar-SA"/>
        </w:rPr>
        <w:t>поселения</w:t>
      </w:r>
      <w:r w:rsidRPr="008B72C6">
        <w:rPr>
          <w:rFonts w:cs="Courier New"/>
          <w:sz w:val="28"/>
          <w:lang w:eastAsia="ar-SA"/>
        </w:rPr>
        <w:t xml:space="preserve"> осуществляется законом Краснодарского края.</w:t>
      </w:r>
    </w:p>
    <w:p w:rsidR="008B72C6" w:rsidRPr="008B72C6" w:rsidRDefault="008B72C6" w:rsidP="008B72C6">
      <w:pPr>
        <w:keepNext/>
        <w:keepLines/>
        <w:widowControl w:val="0"/>
        <w:numPr>
          <w:ilvl w:val="5"/>
          <w:numId w:val="0"/>
        </w:numPr>
        <w:tabs>
          <w:tab w:val="left" w:pos="-1276"/>
          <w:tab w:val="left" w:pos="0"/>
          <w:tab w:val="num" w:pos="1152"/>
        </w:tabs>
        <w:suppressAutoHyphens/>
        <w:ind w:firstLine="851"/>
        <w:jc w:val="both"/>
        <w:outlineLvl w:val="5"/>
        <w:rPr>
          <w:rFonts w:cs="Courier New"/>
          <w:b/>
          <w:kern w:val="1"/>
          <w:sz w:val="28"/>
          <w:lang w:eastAsia="ar-SA"/>
        </w:rPr>
      </w:pPr>
    </w:p>
    <w:p w:rsidR="008B72C6" w:rsidRPr="008B72C6" w:rsidRDefault="008B72C6" w:rsidP="008B72C6">
      <w:pPr>
        <w:keepNext/>
        <w:keepLines/>
        <w:widowControl w:val="0"/>
        <w:numPr>
          <w:ilvl w:val="5"/>
          <w:numId w:val="0"/>
        </w:numPr>
        <w:tabs>
          <w:tab w:val="left" w:pos="-1276"/>
          <w:tab w:val="left" w:pos="0"/>
          <w:tab w:val="num" w:pos="1152"/>
        </w:tabs>
        <w:suppressAutoHyphens/>
        <w:ind w:firstLine="851"/>
        <w:jc w:val="both"/>
        <w:outlineLvl w:val="5"/>
        <w:rPr>
          <w:rFonts w:cs="Courier New"/>
          <w:b/>
          <w:kern w:val="1"/>
          <w:sz w:val="28"/>
          <w:lang w:eastAsia="ar-SA"/>
        </w:rPr>
      </w:pPr>
      <w:r w:rsidRPr="008B72C6">
        <w:rPr>
          <w:rFonts w:cs="Courier New"/>
          <w:b/>
          <w:kern w:val="1"/>
          <w:sz w:val="28"/>
          <w:lang w:eastAsia="ar-SA"/>
        </w:rPr>
        <w:t xml:space="preserve">Статья 4. Официальные символы поселения </w:t>
      </w:r>
    </w:p>
    <w:p w:rsidR="008B72C6" w:rsidRPr="008B72C6" w:rsidRDefault="008B72C6" w:rsidP="008B72C6">
      <w:pPr>
        <w:tabs>
          <w:tab w:val="left" w:pos="-1276"/>
        </w:tabs>
        <w:suppressAutoHyphens/>
        <w:ind w:firstLine="851"/>
        <w:jc w:val="both"/>
        <w:rPr>
          <w:rFonts w:cs="Courier New"/>
          <w:sz w:val="28"/>
          <w:lang w:eastAsia="ar-SA"/>
        </w:rPr>
      </w:pPr>
      <w:r w:rsidRPr="008B72C6">
        <w:rPr>
          <w:rFonts w:cs="Courier New"/>
          <w:kern w:val="1"/>
          <w:sz w:val="28"/>
          <w:lang w:eastAsia="ar-SA"/>
        </w:rPr>
        <w:t>1. Поселение</w:t>
      </w:r>
      <w:r w:rsidRPr="008B72C6">
        <w:rPr>
          <w:rFonts w:cs="Courier New"/>
          <w:sz w:val="28"/>
          <w:lang w:eastAsia="ar-SA"/>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B72C6" w:rsidRPr="008B72C6" w:rsidRDefault="008B72C6" w:rsidP="008B72C6">
      <w:pPr>
        <w:tabs>
          <w:tab w:val="left" w:pos="-1276"/>
        </w:tabs>
        <w:suppressAutoHyphens/>
        <w:ind w:firstLine="851"/>
        <w:jc w:val="both"/>
        <w:rPr>
          <w:rFonts w:cs="Courier New"/>
          <w:sz w:val="28"/>
          <w:lang w:eastAsia="ar-SA"/>
        </w:rPr>
      </w:pPr>
      <w:r w:rsidRPr="008B72C6">
        <w:rPr>
          <w:rFonts w:cs="Courier New"/>
          <w:sz w:val="28"/>
          <w:lang w:eastAsia="ar-SA"/>
        </w:rPr>
        <w:t>2. Утверждение, описание символов и порядок их официального использования устанавливаются нормативными правовыми актами Совета.</w:t>
      </w:r>
    </w:p>
    <w:p w:rsidR="008B72C6" w:rsidRPr="008B72C6" w:rsidRDefault="008B72C6" w:rsidP="008B72C6">
      <w:pPr>
        <w:keepLines/>
        <w:widowControl w:val="0"/>
        <w:tabs>
          <w:tab w:val="left" w:pos="-1276"/>
        </w:tabs>
        <w:suppressAutoHyphens/>
        <w:autoSpaceDE w:val="0"/>
        <w:ind w:firstLine="851"/>
        <w:jc w:val="both"/>
        <w:rPr>
          <w:rFonts w:cs="Courier New"/>
          <w:b/>
          <w:kern w:val="1"/>
          <w:sz w:val="28"/>
          <w:szCs w:val="30"/>
          <w:lang w:eastAsia="ar-SA"/>
        </w:rPr>
      </w:pPr>
    </w:p>
    <w:p w:rsidR="008B72C6" w:rsidRPr="008B72C6" w:rsidRDefault="008B72C6" w:rsidP="008B72C6">
      <w:pPr>
        <w:keepLines/>
        <w:widowControl w:val="0"/>
        <w:tabs>
          <w:tab w:val="left" w:pos="-1276"/>
        </w:tabs>
        <w:suppressAutoHyphens/>
        <w:autoSpaceDE w:val="0"/>
        <w:ind w:firstLine="851"/>
        <w:jc w:val="both"/>
        <w:rPr>
          <w:rFonts w:cs="Courier New"/>
          <w:b/>
          <w:kern w:val="1"/>
          <w:sz w:val="28"/>
          <w:szCs w:val="30"/>
          <w:lang w:eastAsia="ar-SA"/>
        </w:rPr>
      </w:pPr>
      <w:r w:rsidRPr="008B72C6">
        <w:rPr>
          <w:rFonts w:cs="Courier New"/>
          <w:b/>
          <w:kern w:val="1"/>
          <w:sz w:val="28"/>
          <w:szCs w:val="30"/>
          <w:lang w:eastAsia="ar-SA"/>
        </w:rPr>
        <w:t>Статья 5. Местное самоуправление поселения</w:t>
      </w:r>
    </w:p>
    <w:p w:rsidR="008B72C6" w:rsidRPr="008B72C6" w:rsidRDefault="008B72C6" w:rsidP="008B72C6">
      <w:pPr>
        <w:tabs>
          <w:tab w:val="left" w:pos="-1276"/>
        </w:tabs>
        <w:suppressAutoHyphens/>
        <w:overflowPunct w:val="0"/>
        <w:autoSpaceDE w:val="0"/>
        <w:ind w:firstLine="851"/>
        <w:jc w:val="both"/>
        <w:textAlignment w:val="baseline"/>
        <w:rPr>
          <w:rFonts w:cs="Courier New"/>
          <w:sz w:val="28"/>
          <w:szCs w:val="28"/>
          <w:lang w:eastAsia="ar-SA"/>
        </w:rPr>
      </w:pPr>
      <w:r w:rsidRPr="008B72C6">
        <w:rPr>
          <w:rFonts w:cs="Courier New"/>
          <w:sz w:val="28"/>
          <w:szCs w:val="28"/>
          <w:lang w:eastAsia="ar-SA"/>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8B72C6">
        <w:rPr>
          <w:rFonts w:cs="Courier New"/>
          <w:b/>
          <w:sz w:val="28"/>
          <w:szCs w:val="28"/>
          <w:lang w:eastAsia="ar-SA"/>
        </w:rPr>
        <w:t xml:space="preserve"> </w:t>
      </w:r>
      <w:r w:rsidRPr="008B72C6">
        <w:rPr>
          <w:rFonts w:cs="Courier New"/>
          <w:sz w:val="28"/>
          <w:szCs w:val="28"/>
          <w:lang w:eastAsia="ar-SA"/>
        </w:rPr>
        <w:t>Краснодарского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B72C6" w:rsidRPr="008B72C6" w:rsidRDefault="008B72C6" w:rsidP="008B72C6">
      <w:pPr>
        <w:keepNext/>
        <w:keepLines/>
        <w:widowControl w:val="0"/>
        <w:tabs>
          <w:tab w:val="left" w:pos="-1276"/>
        </w:tabs>
        <w:suppressAutoHyphens/>
        <w:autoSpaceDE w:val="0"/>
        <w:ind w:firstLine="851"/>
        <w:rPr>
          <w:rFonts w:cs="Courier New"/>
          <w:b/>
          <w:kern w:val="1"/>
          <w:sz w:val="28"/>
          <w:szCs w:val="30"/>
          <w:lang w:eastAsia="ar-SA"/>
        </w:rPr>
      </w:pPr>
    </w:p>
    <w:p w:rsidR="008B72C6" w:rsidRPr="008B72C6" w:rsidRDefault="008B72C6" w:rsidP="008B72C6">
      <w:pPr>
        <w:keepNext/>
        <w:keepLines/>
        <w:widowControl w:val="0"/>
        <w:tabs>
          <w:tab w:val="left" w:pos="-1276"/>
        </w:tabs>
        <w:suppressAutoHyphens/>
        <w:autoSpaceDE w:val="0"/>
        <w:ind w:firstLine="851"/>
        <w:rPr>
          <w:rFonts w:cs="Courier New"/>
          <w:b/>
          <w:kern w:val="1"/>
          <w:sz w:val="28"/>
          <w:szCs w:val="30"/>
          <w:lang w:eastAsia="ar-SA"/>
        </w:rPr>
      </w:pPr>
      <w:r w:rsidRPr="008B72C6">
        <w:rPr>
          <w:rFonts w:cs="Courier New"/>
          <w:b/>
          <w:kern w:val="1"/>
          <w:sz w:val="28"/>
          <w:szCs w:val="30"/>
          <w:lang w:eastAsia="ar-SA"/>
        </w:rPr>
        <w:t>Статья 6. Правовая основа местного самоуправления поселения</w:t>
      </w:r>
    </w:p>
    <w:p w:rsidR="008B72C6" w:rsidRPr="008B72C6" w:rsidRDefault="008B72C6" w:rsidP="008B72C6">
      <w:pPr>
        <w:tabs>
          <w:tab w:val="left" w:pos="-1276"/>
        </w:tabs>
        <w:suppressAutoHyphens/>
        <w:ind w:firstLine="851"/>
        <w:jc w:val="both"/>
        <w:rPr>
          <w:rFonts w:cs="Courier New"/>
          <w:sz w:val="28"/>
          <w:lang w:eastAsia="ar-SA"/>
        </w:rPr>
      </w:pPr>
      <w:r w:rsidRPr="008B72C6">
        <w:rPr>
          <w:rFonts w:cs="Courier New"/>
          <w:sz w:val="28"/>
          <w:lang w:eastAsia="ar-SA"/>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w:t>
      </w:r>
      <w:r w:rsidRPr="008B72C6">
        <w:rPr>
          <w:rFonts w:cs="Courier New"/>
          <w:b/>
          <w:i/>
          <w:sz w:val="28"/>
          <w:lang w:eastAsia="ar-SA"/>
        </w:rPr>
        <w:t xml:space="preserve"> </w:t>
      </w:r>
      <w:r w:rsidRPr="008B72C6">
        <w:rPr>
          <w:rFonts w:cs="Courier New"/>
          <w:sz w:val="28"/>
          <w:lang w:eastAsia="ar-SA"/>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иные муниципальные правовые акты.</w:t>
      </w:r>
    </w:p>
    <w:p w:rsidR="008B72C6" w:rsidRPr="008B72C6" w:rsidRDefault="008B72C6" w:rsidP="008B72C6">
      <w:pPr>
        <w:tabs>
          <w:tab w:val="left" w:pos="-1276"/>
        </w:tabs>
        <w:suppressAutoHyphens/>
        <w:ind w:firstLine="851"/>
        <w:jc w:val="both"/>
        <w:rPr>
          <w:rFonts w:cs="Courier New"/>
          <w:sz w:val="28"/>
          <w:lang w:eastAsia="ar-SA"/>
        </w:rPr>
      </w:pPr>
    </w:p>
    <w:p w:rsidR="008B72C6" w:rsidRPr="008B72C6" w:rsidRDefault="008B72C6" w:rsidP="008B72C6">
      <w:pPr>
        <w:tabs>
          <w:tab w:val="left" w:pos="-1276"/>
        </w:tabs>
        <w:suppressAutoHyphens/>
        <w:ind w:firstLine="851"/>
        <w:jc w:val="both"/>
        <w:rPr>
          <w:rFonts w:cs="Courier New"/>
          <w:b/>
          <w:sz w:val="28"/>
          <w:lang w:eastAsia="ar-SA"/>
        </w:rPr>
      </w:pPr>
      <w:r w:rsidRPr="008B72C6">
        <w:rPr>
          <w:rFonts w:cs="Courier New"/>
          <w:b/>
          <w:sz w:val="28"/>
          <w:lang w:eastAsia="ar-SA"/>
        </w:rPr>
        <w:t>Статья 6.1. Знаки почета Кореновского городского поселения Кореновский район</w:t>
      </w:r>
    </w:p>
    <w:p w:rsidR="008B72C6" w:rsidRPr="008B72C6" w:rsidRDefault="008B72C6" w:rsidP="008B72C6">
      <w:pPr>
        <w:suppressAutoHyphens/>
        <w:autoSpaceDE w:val="0"/>
        <w:autoSpaceDN w:val="0"/>
        <w:ind w:firstLine="721"/>
        <w:jc w:val="both"/>
        <w:textAlignment w:val="baseline"/>
        <w:rPr>
          <w:color w:val="000000"/>
          <w:kern w:val="3"/>
          <w:sz w:val="28"/>
          <w:szCs w:val="28"/>
        </w:rPr>
      </w:pPr>
      <w:r w:rsidRPr="008B72C6">
        <w:rPr>
          <w:kern w:val="3"/>
          <w:sz w:val="28"/>
          <w:szCs w:val="20"/>
        </w:rPr>
        <w:t xml:space="preserve">1. Высшей формой </w:t>
      </w:r>
      <w:r w:rsidRPr="008B72C6">
        <w:rPr>
          <w:color w:val="000000"/>
          <w:kern w:val="3"/>
          <w:sz w:val="28"/>
          <w:szCs w:val="28"/>
        </w:rPr>
        <w:t>поощрения в Кореновском городском поселении Кореновского района является звание «Почетный гражданин города Кореновска».</w:t>
      </w:r>
    </w:p>
    <w:p w:rsidR="008B72C6" w:rsidRPr="008B72C6" w:rsidRDefault="008B72C6" w:rsidP="008B72C6">
      <w:pPr>
        <w:suppressAutoHyphens/>
        <w:autoSpaceDE w:val="0"/>
        <w:autoSpaceDN w:val="0"/>
        <w:ind w:firstLine="721"/>
        <w:jc w:val="both"/>
        <w:textAlignment w:val="baseline"/>
        <w:rPr>
          <w:rFonts w:eastAsia="Arial"/>
          <w:color w:val="000000"/>
          <w:kern w:val="3"/>
          <w:sz w:val="28"/>
          <w:szCs w:val="28"/>
        </w:rPr>
      </w:pPr>
      <w:r w:rsidRPr="008B72C6">
        <w:rPr>
          <w:rFonts w:eastAsia="Arial"/>
          <w:color w:val="000000"/>
          <w:kern w:val="3"/>
          <w:sz w:val="28"/>
          <w:szCs w:val="28"/>
        </w:rPr>
        <w:lastRenderedPageBreak/>
        <w:t>Порядок присвоения звания «Почетный гражданин города Кореновска» устанавливается решением Совета Кореновского городского поселения Кореновского района.</w:t>
      </w:r>
    </w:p>
    <w:p w:rsidR="008B72C6" w:rsidRPr="008B72C6" w:rsidRDefault="008B72C6" w:rsidP="008B72C6">
      <w:pPr>
        <w:keepNext/>
        <w:numPr>
          <w:ilvl w:val="1"/>
          <w:numId w:val="0"/>
        </w:numPr>
        <w:tabs>
          <w:tab w:val="left" w:pos="0"/>
          <w:tab w:val="num" w:pos="576"/>
        </w:tabs>
        <w:suppressAutoHyphens/>
        <w:spacing w:before="240" w:after="60"/>
        <w:ind w:firstLine="851"/>
        <w:jc w:val="both"/>
        <w:outlineLvl w:val="1"/>
        <w:rPr>
          <w:rFonts w:cs="Wingdings"/>
          <w:b/>
          <w:bCs/>
          <w:iCs/>
          <w:sz w:val="28"/>
          <w:szCs w:val="28"/>
          <w:lang w:eastAsia="ar-SA"/>
        </w:rPr>
      </w:pPr>
      <w:r w:rsidRPr="008B72C6">
        <w:rPr>
          <w:rFonts w:cs="Wingdings"/>
          <w:b/>
          <w:bCs/>
          <w:iCs/>
          <w:kern w:val="1"/>
          <w:sz w:val="28"/>
          <w:szCs w:val="28"/>
          <w:lang w:eastAsia="ar-SA"/>
        </w:rPr>
        <w:t>Статья 7.</w:t>
      </w:r>
      <w:r w:rsidRPr="008B72C6">
        <w:rPr>
          <w:rFonts w:cs="Wingdings"/>
          <w:b/>
          <w:bCs/>
          <w:i/>
          <w:iCs/>
          <w:kern w:val="1"/>
          <w:sz w:val="28"/>
          <w:szCs w:val="28"/>
          <w:lang w:eastAsia="ar-SA"/>
        </w:rPr>
        <w:t xml:space="preserve"> </w:t>
      </w:r>
      <w:r w:rsidRPr="008B72C6">
        <w:rPr>
          <w:rFonts w:cs="Wingdings"/>
          <w:b/>
          <w:bCs/>
          <w:iCs/>
          <w:sz w:val="28"/>
          <w:szCs w:val="28"/>
          <w:lang w:eastAsia="ar-SA"/>
        </w:rPr>
        <w:t>Права граждан на осуществление местного самоуправления</w:t>
      </w:r>
    </w:p>
    <w:p w:rsidR="008B72C6" w:rsidRPr="008B72C6" w:rsidRDefault="008B72C6" w:rsidP="008B72C6">
      <w:pPr>
        <w:numPr>
          <w:ilvl w:val="0"/>
          <w:numId w:val="8"/>
        </w:numPr>
        <w:tabs>
          <w:tab w:val="left" w:pos="90"/>
        </w:tabs>
        <w:suppressAutoHyphens/>
        <w:ind w:firstLine="851"/>
        <w:jc w:val="both"/>
        <w:rPr>
          <w:rFonts w:cs="Courier New"/>
          <w:sz w:val="28"/>
          <w:lang w:eastAsia="ar-SA"/>
        </w:rPr>
      </w:pPr>
      <w:r w:rsidRPr="008B72C6">
        <w:rPr>
          <w:rFonts w:cs="Courier New"/>
          <w:sz w:val="28"/>
          <w:lang w:eastAsia="ar-SA"/>
        </w:rPr>
        <w:t xml:space="preserve"> Граждане Российской Федерации, постоянно или преимущественно проживающие на территории </w:t>
      </w:r>
      <w:r w:rsidRPr="008B72C6">
        <w:rPr>
          <w:rFonts w:cs="Courier New"/>
          <w:kern w:val="1"/>
          <w:sz w:val="28"/>
          <w:lang w:eastAsia="ar-SA"/>
        </w:rPr>
        <w:t>поселения</w:t>
      </w:r>
      <w:r w:rsidRPr="008B72C6">
        <w:rPr>
          <w:rFonts w:cs="Courier New"/>
          <w:sz w:val="28"/>
          <w:lang w:eastAsia="ar-SA"/>
        </w:rPr>
        <w:t xml:space="preserve">,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w:t>
      </w:r>
      <w:r w:rsidRPr="008B72C6">
        <w:rPr>
          <w:rFonts w:cs="Courier New"/>
          <w:kern w:val="1"/>
          <w:sz w:val="28"/>
          <w:lang w:eastAsia="ar-SA"/>
        </w:rPr>
        <w:t>поселения</w:t>
      </w:r>
      <w:r w:rsidRPr="008B72C6">
        <w:rPr>
          <w:rFonts w:cs="Courier New"/>
          <w:sz w:val="28"/>
          <w:lang w:eastAsia="ar-SA"/>
        </w:rPr>
        <w:t>.</w:t>
      </w:r>
    </w:p>
    <w:p w:rsidR="008B72C6" w:rsidRPr="008B72C6" w:rsidRDefault="008B72C6" w:rsidP="008B72C6">
      <w:pPr>
        <w:numPr>
          <w:ilvl w:val="0"/>
          <w:numId w:val="8"/>
        </w:numPr>
        <w:tabs>
          <w:tab w:val="left" w:pos="90"/>
        </w:tabs>
        <w:suppressAutoHyphens/>
        <w:ind w:firstLine="851"/>
        <w:jc w:val="both"/>
        <w:rPr>
          <w:rFonts w:cs="Courier New"/>
          <w:sz w:val="28"/>
          <w:szCs w:val="28"/>
          <w:lang w:eastAsia="ar-SA"/>
        </w:rPr>
      </w:pPr>
      <w:r w:rsidRPr="008B72C6">
        <w:rPr>
          <w:rFonts w:cs="Courier New"/>
          <w:sz w:val="28"/>
          <w:szCs w:val="28"/>
          <w:lang w:eastAsia="ar-SA"/>
        </w:rPr>
        <w:t xml:space="preserve"> Граждане, проживающие на территории </w:t>
      </w:r>
      <w:r w:rsidRPr="008B72C6">
        <w:rPr>
          <w:rFonts w:cs="Courier New"/>
          <w:kern w:val="1"/>
          <w:sz w:val="28"/>
          <w:szCs w:val="28"/>
          <w:lang w:eastAsia="ar-SA"/>
        </w:rPr>
        <w:t>поселения</w:t>
      </w:r>
      <w:r w:rsidRPr="008B72C6">
        <w:rPr>
          <w:rFonts w:cs="Courier New"/>
          <w:sz w:val="28"/>
          <w:szCs w:val="28"/>
          <w:lang w:eastAsia="ar-SA"/>
        </w:rPr>
        <w:t>,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B72C6" w:rsidRPr="008B72C6" w:rsidRDefault="008B72C6" w:rsidP="008B72C6">
      <w:pPr>
        <w:numPr>
          <w:ilvl w:val="0"/>
          <w:numId w:val="8"/>
        </w:numPr>
        <w:tabs>
          <w:tab w:val="left" w:pos="90"/>
        </w:tabs>
        <w:suppressAutoHyphens/>
        <w:ind w:firstLine="851"/>
        <w:jc w:val="both"/>
        <w:rPr>
          <w:rFonts w:cs="Courier New"/>
          <w:sz w:val="28"/>
          <w:lang w:eastAsia="ar-SA"/>
        </w:rPr>
      </w:pPr>
      <w:r w:rsidRPr="008B72C6">
        <w:rPr>
          <w:rFonts w:cs="Courier New"/>
          <w:sz w:val="28"/>
          <w:lang w:eastAsia="ar-SA"/>
        </w:rPr>
        <w:t xml:space="preserve"> Иностранные граждане, постоянно или преимущественно проживающие на территории </w:t>
      </w:r>
      <w:r w:rsidRPr="008B72C6">
        <w:rPr>
          <w:rFonts w:cs="Courier New"/>
          <w:kern w:val="1"/>
          <w:sz w:val="28"/>
          <w:lang w:eastAsia="ar-SA"/>
        </w:rPr>
        <w:t>поселения</w:t>
      </w:r>
      <w:r w:rsidRPr="008B72C6">
        <w:rPr>
          <w:rFonts w:cs="Courier New"/>
          <w:sz w:val="28"/>
          <w:lang w:eastAsia="ar-SA"/>
        </w:rPr>
        <w:t>, обладают правами на участие в осуществлении местного самоуправления в соответствии с международными договорами Российской Федерации</w:t>
      </w:r>
      <w:r w:rsidRPr="008B72C6">
        <w:rPr>
          <w:rFonts w:cs="Courier New"/>
          <w:b/>
          <w:sz w:val="28"/>
          <w:lang w:eastAsia="ar-SA"/>
        </w:rPr>
        <w:t xml:space="preserve"> </w:t>
      </w:r>
      <w:r w:rsidRPr="008B72C6">
        <w:rPr>
          <w:rFonts w:cs="Courier New"/>
          <w:sz w:val="28"/>
          <w:lang w:eastAsia="ar-SA"/>
        </w:rPr>
        <w:t>и федеральными законами.</w:t>
      </w:r>
    </w:p>
    <w:p w:rsidR="008B72C6" w:rsidRPr="008B72C6" w:rsidRDefault="008B72C6" w:rsidP="008B72C6">
      <w:pPr>
        <w:keepLines/>
        <w:widowControl w:val="0"/>
        <w:tabs>
          <w:tab w:val="left" w:pos="-1276"/>
        </w:tabs>
        <w:suppressAutoHyphens/>
        <w:ind w:firstLine="851"/>
        <w:jc w:val="center"/>
        <w:rPr>
          <w:rFonts w:cs="Courier New"/>
          <w:caps/>
          <w:kern w:val="1"/>
          <w:sz w:val="28"/>
          <w:lang w:eastAsia="ar-SA"/>
        </w:rPr>
      </w:pPr>
    </w:p>
    <w:p w:rsidR="008B72C6" w:rsidRPr="008B72C6" w:rsidRDefault="008B72C6" w:rsidP="008B72C6">
      <w:pPr>
        <w:keepLines/>
        <w:widowControl w:val="0"/>
        <w:tabs>
          <w:tab w:val="left" w:pos="-1276"/>
        </w:tabs>
        <w:suppressAutoHyphens/>
        <w:jc w:val="center"/>
        <w:rPr>
          <w:rFonts w:cs="Courier New"/>
          <w:b/>
          <w:caps/>
          <w:kern w:val="1"/>
          <w:sz w:val="28"/>
          <w:lang w:eastAsia="ar-SA"/>
        </w:rPr>
      </w:pPr>
      <w:r w:rsidRPr="008B72C6">
        <w:rPr>
          <w:rFonts w:cs="Courier New"/>
          <w:b/>
          <w:caps/>
          <w:kern w:val="1"/>
          <w:sz w:val="28"/>
          <w:lang w:eastAsia="ar-SA"/>
        </w:rPr>
        <w:t xml:space="preserve">ГЛАВА </w:t>
      </w:r>
      <w:r w:rsidRPr="008B72C6">
        <w:rPr>
          <w:rFonts w:cs="Courier New"/>
          <w:b/>
          <w:caps/>
          <w:kern w:val="1"/>
          <w:sz w:val="28"/>
          <w:lang w:val="en-US" w:eastAsia="ar-SA"/>
        </w:rPr>
        <w:t>Ii</w:t>
      </w:r>
      <w:r w:rsidRPr="008B72C6">
        <w:rPr>
          <w:rFonts w:cs="Courier New"/>
          <w:b/>
          <w:caps/>
          <w:kern w:val="1"/>
          <w:sz w:val="28"/>
          <w:lang w:eastAsia="ar-SA"/>
        </w:rPr>
        <w:t>. ВОПРОСЫ местного ЗНАЧЕНИЯ поселения</w:t>
      </w:r>
    </w:p>
    <w:p w:rsidR="008B72C6" w:rsidRPr="008B72C6" w:rsidRDefault="008B72C6" w:rsidP="008B72C6">
      <w:pPr>
        <w:keepLines/>
        <w:widowControl w:val="0"/>
        <w:tabs>
          <w:tab w:val="left" w:pos="-1276"/>
        </w:tabs>
        <w:suppressAutoHyphens/>
        <w:ind w:firstLine="851"/>
        <w:jc w:val="center"/>
        <w:rPr>
          <w:rFonts w:cs="Courier New"/>
          <w:b/>
          <w:caps/>
          <w:kern w:val="1"/>
          <w:sz w:val="28"/>
          <w:lang w:eastAsia="ar-SA"/>
        </w:rPr>
      </w:pPr>
    </w:p>
    <w:p w:rsidR="008B72C6" w:rsidRPr="008B72C6" w:rsidRDefault="008B72C6" w:rsidP="008B72C6">
      <w:pPr>
        <w:keepNext/>
        <w:keepLines/>
        <w:widowControl w:val="0"/>
        <w:tabs>
          <w:tab w:val="left" w:pos="-1276"/>
        </w:tabs>
        <w:suppressAutoHyphens/>
        <w:overflowPunct w:val="0"/>
        <w:autoSpaceDE w:val="0"/>
        <w:ind w:firstLine="851"/>
        <w:jc w:val="both"/>
        <w:textAlignment w:val="baseline"/>
        <w:rPr>
          <w:rFonts w:cs="Courier New"/>
          <w:b/>
          <w:kern w:val="1"/>
          <w:sz w:val="28"/>
          <w:szCs w:val="30"/>
          <w:lang w:eastAsia="ar-SA"/>
        </w:rPr>
      </w:pPr>
      <w:r w:rsidRPr="008B72C6">
        <w:rPr>
          <w:rFonts w:cs="Courier New"/>
          <w:b/>
          <w:kern w:val="1"/>
          <w:sz w:val="28"/>
          <w:szCs w:val="30"/>
          <w:lang w:eastAsia="ar-SA"/>
        </w:rPr>
        <w:t>Статья 8. Вопросы местного значения поселения</w:t>
      </w:r>
    </w:p>
    <w:p w:rsidR="008B72C6" w:rsidRPr="008B72C6" w:rsidRDefault="008B72C6" w:rsidP="008B72C6">
      <w:pPr>
        <w:keepNext/>
        <w:tabs>
          <w:tab w:val="left" w:pos="-1276"/>
        </w:tabs>
        <w:suppressAutoHyphens/>
        <w:overflowPunct w:val="0"/>
        <w:autoSpaceDE w:val="0"/>
        <w:ind w:firstLine="851"/>
        <w:jc w:val="both"/>
        <w:textAlignment w:val="baseline"/>
        <w:rPr>
          <w:rFonts w:cs="Courier New"/>
          <w:sz w:val="28"/>
          <w:szCs w:val="28"/>
          <w:lang w:eastAsia="ar-SA"/>
        </w:rPr>
      </w:pPr>
      <w:r w:rsidRPr="008B72C6">
        <w:rPr>
          <w:rFonts w:cs="Courier New"/>
          <w:sz w:val="28"/>
          <w:szCs w:val="28"/>
          <w:lang w:eastAsia="ar-SA"/>
        </w:rPr>
        <w:t>К вопросам местного значения поселения относятся:</w:t>
      </w:r>
    </w:p>
    <w:p w:rsidR="008B72C6" w:rsidRPr="008B72C6" w:rsidRDefault="008B72C6" w:rsidP="008B72C6">
      <w:pPr>
        <w:tabs>
          <w:tab w:val="left" w:pos="-1276"/>
          <w:tab w:val="left" w:pos="1134"/>
        </w:tabs>
        <w:suppressAutoHyphens/>
        <w:ind w:firstLine="851"/>
        <w:jc w:val="both"/>
        <w:rPr>
          <w:rFonts w:cs="Courier New"/>
          <w:sz w:val="28"/>
          <w:lang w:eastAsia="ar-SA"/>
        </w:rPr>
      </w:pPr>
      <w:r w:rsidRPr="008B72C6">
        <w:rPr>
          <w:rFonts w:cs="Courier New"/>
          <w:sz w:val="28"/>
          <w:lang w:eastAsia="ar-SA"/>
        </w:rPr>
        <w:t>1) формирование, утверждение, исполнение бюджета поселения и контроль за исполнением данного бюджета;</w:t>
      </w:r>
    </w:p>
    <w:p w:rsidR="008B72C6" w:rsidRPr="008B72C6" w:rsidRDefault="008B72C6" w:rsidP="008B72C6">
      <w:pPr>
        <w:tabs>
          <w:tab w:val="left" w:pos="-1276"/>
          <w:tab w:val="left" w:pos="1134"/>
        </w:tabs>
        <w:suppressAutoHyphens/>
        <w:ind w:firstLine="851"/>
        <w:jc w:val="both"/>
        <w:rPr>
          <w:rFonts w:cs="Courier New"/>
          <w:sz w:val="28"/>
          <w:lang w:eastAsia="ar-SA"/>
        </w:rPr>
      </w:pPr>
      <w:r w:rsidRPr="008B72C6">
        <w:rPr>
          <w:rFonts w:cs="Courier New"/>
          <w:sz w:val="28"/>
          <w:lang w:eastAsia="ar-SA"/>
        </w:rPr>
        <w:t>2) установление, изменение и отмена местных налогов и сборов поселения;</w:t>
      </w:r>
    </w:p>
    <w:p w:rsidR="008B72C6" w:rsidRPr="008B72C6" w:rsidRDefault="008B72C6" w:rsidP="008B72C6">
      <w:pPr>
        <w:tabs>
          <w:tab w:val="left" w:pos="-1276"/>
          <w:tab w:val="left" w:pos="1134"/>
        </w:tabs>
        <w:suppressAutoHyphens/>
        <w:ind w:firstLine="851"/>
        <w:jc w:val="both"/>
        <w:rPr>
          <w:rFonts w:cs="Courier New"/>
          <w:sz w:val="28"/>
          <w:lang w:eastAsia="ar-SA"/>
        </w:rPr>
      </w:pPr>
      <w:r w:rsidRPr="008B72C6">
        <w:rPr>
          <w:rFonts w:cs="Courier New"/>
          <w:sz w:val="28"/>
          <w:lang w:eastAsia="ar-SA"/>
        </w:rPr>
        <w:t>3) владение, пользование и распоряжение имуществом, находящимся в муниципальной собственности поселения;</w:t>
      </w:r>
    </w:p>
    <w:p w:rsidR="008B72C6" w:rsidRPr="008B72C6" w:rsidRDefault="008B72C6" w:rsidP="008B72C6">
      <w:pPr>
        <w:tabs>
          <w:tab w:val="left" w:pos="-1276"/>
          <w:tab w:val="left" w:pos="1134"/>
        </w:tabs>
        <w:suppressAutoHyphens/>
        <w:ind w:firstLine="851"/>
        <w:jc w:val="both"/>
        <w:rPr>
          <w:rFonts w:cs="Courier New"/>
          <w:sz w:val="28"/>
          <w:lang w:eastAsia="ar-SA"/>
        </w:rPr>
      </w:pPr>
      <w:r w:rsidRPr="008B72C6">
        <w:rPr>
          <w:rFonts w:cs="Courier New"/>
          <w:sz w:val="28"/>
          <w:lang w:eastAsia="ar-SA"/>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B72C6" w:rsidRPr="008B72C6" w:rsidRDefault="008B72C6" w:rsidP="008B72C6">
      <w:pPr>
        <w:tabs>
          <w:tab w:val="left" w:pos="-1276"/>
          <w:tab w:val="left" w:pos="1134"/>
        </w:tabs>
        <w:suppressAutoHyphens/>
        <w:ind w:firstLine="851"/>
        <w:jc w:val="both"/>
        <w:rPr>
          <w:rFonts w:cs="Courier New"/>
          <w:sz w:val="28"/>
          <w:szCs w:val="28"/>
          <w:lang w:eastAsia="ar-SA"/>
        </w:rPr>
      </w:pPr>
      <w:r w:rsidRPr="008B72C6">
        <w:rPr>
          <w:rFonts w:cs="Courier New"/>
          <w:sz w:val="28"/>
          <w:szCs w:val="28"/>
          <w:lang w:eastAsia="ar-SA"/>
        </w:rPr>
        <w:t xml:space="preserve">5)  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8B72C6" w:rsidRPr="008B72C6" w:rsidRDefault="008B72C6" w:rsidP="008B72C6">
      <w:pPr>
        <w:shd w:val="clear" w:color="auto" w:fill="FFFFFF"/>
        <w:tabs>
          <w:tab w:val="left" w:pos="-1276"/>
        </w:tabs>
        <w:suppressAutoHyphens/>
        <w:ind w:firstLine="851"/>
        <w:jc w:val="both"/>
        <w:rPr>
          <w:rFonts w:cs="Courier New"/>
          <w:sz w:val="28"/>
          <w:lang w:eastAsia="ar-SA"/>
        </w:rPr>
      </w:pPr>
      <w:r w:rsidRPr="008B72C6">
        <w:rPr>
          <w:rFonts w:cs="Courier New"/>
          <w:sz w:val="28"/>
          <w:lang w:eastAsia="ar-SA"/>
        </w:rPr>
        <w:lastRenderedPageBreak/>
        <w:t>6) обеспечение проживающих в поселении и нуждающихся в  жилых помещениях малоимущих граждан</w:t>
      </w:r>
      <w:r w:rsidRPr="008B72C6">
        <w:rPr>
          <w:rFonts w:cs="Courier New"/>
          <w:b/>
          <w:sz w:val="28"/>
          <w:lang w:eastAsia="ar-SA"/>
        </w:rPr>
        <w:t xml:space="preserve"> </w:t>
      </w:r>
      <w:r w:rsidRPr="008B72C6">
        <w:rPr>
          <w:rFonts w:cs="Courier New"/>
          <w:sz w:val="28"/>
          <w:lang w:eastAsia="ar-SA"/>
        </w:rPr>
        <w:t xml:space="preserve">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8B72C6" w:rsidRPr="008B72C6" w:rsidRDefault="008B72C6" w:rsidP="008B72C6">
      <w:pPr>
        <w:shd w:val="clear" w:color="auto" w:fill="FFFFFF"/>
        <w:tabs>
          <w:tab w:val="left" w:pos="-1276"/>
        </w:tabs>
        <w:suppressAutoHyphens/>
        <w:ind w:firstLine="851"/>
        <w:jc w:val="both"/>
        <w:rPr>
          <w:rFonts w:cs="Courier New"/>
          <w:sz w:val="28"/>
          <w:lang w:eastAsia="ar-SA"/>
        </w:rPr>
      </w:pPr>
      <w:r w:rsidRPr="008B72C6">
        <w:rPr>
          <w:rFonts w:cs="Courier New"/>
          <w:sz w:val="28"/>
          <w:lang w:eastAsia="ar-SA"/>
        </w:rPr>
        <w:t>7) создание условий для предоставления транспортных услуг</w:t>
      </w:r>
      <w:r w:rsidRPr="008B72C6">
        <w:rPr>
          <w:rFonts w:cs="Courier New"/>
          <w:b/>
          <w:sz w:val="28"/>
          <w:lang w:eastAsia="ar-SA"/>
        </w:rPr>
        <w:t xml:space="preserve"> </w:t>
      </w:r>
      <w:r w:rsidRPr="008B72C6">
        <w:rPr>
          <w:rFonts w:cs="Courier New"/>
          <w:sz w:val="28"/>
          <w:lang w:eastAsia="ar-SA"/>
        </w:rPr>
        <w:t>населению и организация транспортного обслуживания населения в границах поселения;</w:t>
      </w:r>
    </w:p>
    <w:p w:rsidR="008B72C6" w:rsidRPr="008B72C6" w:rsidRDefault="008B72C6" w:rsidP="008B72C6">
      <w:pPr>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B72C6" w:rsidRPr="008B72C6" w:rsidRDefault="008B72C6" w:rsidP="008B72C6">
      <w:pPr>
        <w:autoSpaceDE w:val="0"/>
        <w:autoSpaceDN w:val="0"/>
        <w:adjustRightInd w:val="0"/>
        <w:ind w:firstLine="851"/>
        <w:jc w:val="both"/>
        <w:rPr>
          <w:rFonts w:eastAsia="Calibri" w:cs="Courier New"/>
          <w:sz w:val="28"/>
          <w:szCs w:val="28"/>
          <w:lang w:eastAsia="ar-SA"/>
        </w:rPr>
      </w:pPr>
      <w:r w:rsidRPr="008B72C6">
        <w:rPr>
          <w:rFonts w:eastAsia="Calibri" w:cs="Courier New"/>
          <w:sz w:val="28"/>
          <w:szCs w:val="28"/>
          <w:lang w:eastAsia="ar-SA"/>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B72C6" w:rsidRPr="008B72C6" w:rsidRDefault="008B72C6" w:rsidP="008B72C6">
      <w:pPr>
        <w:shd w:val="clear" w:color="auto" w:fill="FFFFFF"/>
        <w:tabs>
          <w:tab w:val="left" w:pos="-1276"/>
        </w:tabs>
        <w:suppressAutoHyphens/>
        <w:ind w:firstLine="851"/>
        <w:jc w:val="both"/>
        <w:rPr>
          <w:rFonts w:cs="Courier New"/>
          <w:sz w:val="28"/>
          <w:lang w:eastAsia="ar-SA"/>
        </w:rPr>
      </w:pPr>
      <w:r w:rsidRPr="008B72C6">
        <w:rPr>
          <w:rFonts w:cs="Courier New"/>
          <w:sz w:val="28"/>
          <w:lang w:eastAsia="ar-SA"/>
        </w:rPr>
        <w:t>10) участие в предупреждении и ликвидации последствий чрезвычайных ситуаций в границах поселения;</w:t>
      </w:r>
    </w:p>
    <w:p w:rsidR="008B72C6" w:rsidRPr="008B72C6" w:rsidRDefault="008B72C6" w:rsidP="008B72C6">
      <w:pPr>
        <w:tabs>
          <w:tab w:val="left" w:pos="-1276"/>
          <w:tab w:val="left" w:pos="1134"/>
        </w:tabs>
        <w:suppressAutoHyphens/>
        <w:ind w:firstLine="851"/>
        <w:jc w:val="both"/>
        <w:rPr>
          <w:rFonts w:cs="Courier New"/>
          <w:sz w:val="28"/>
          <w:lang w:eastAsia="ar-SA"/>
        </w:rPr>
      </w:pPr>
      <w:r w:rsidRPr="008B72C6">
        <w:rPr>
          <w:rFonts w:cs="Courier New"/>
          <w:sz w:val="28"/>
          <w:lang w:eastAsia="ar-SA"/>
        </w:rPr>
        <w:t>11) обеспечение первичных мер пожарной безопасности</w:t>
      </w:r>
      <w:r w:rsidRPr="008B72C6">
        <w:rPr>
          <w:rFonts w:cs="Courier New"/>
          <w:b/>
          <w:sz w:val="28"/>
          <w:lang w:eastAsia="ar-SA"/>
        </w:rPr>
        <w:t xml:space="preserve"> </w:t>
      </w:r>
      <w:r w:rsidRPr="008B72C6">
        <w:rPr>
          <w:rFonts w:cs="Courier New"/>
          <w:sz w:val="28"/>
          <w:lang w:eastAsia="ar-SA"/>
        </w:rPr>
        <w:t>в границах населенных пунктов поселения;</w:t>
      </w:r>
    </w:p>
    <w:p w:rsidR="008B72C6" w:rsidRPr="008B72C6" w:rsidRDefault="008B72C6" w:rsidP="008B72C6">
      <w:pPr>
        <w:tabs>
          <w:tab w:val="left" w:pos="-1276"/>
          <w:tab w:val="left" w:pos="1134"/>
        </w:tabs>
        <w:suppressAutoHyphens/>
        <w:ind w:firstLine="851"/>
        <w:jc w:val="both"/>
        <w:rPr>
          <w:rFonts w:cs="Courier New"/>
          <w:sz w:val="28"/>
          <w:lang w:eastAsia="ar-SA"/>
        </w:rPr>
      </w:pPr>
      <w:r w:rsidRPr="008B72C6">
        <w:rPr>
          <w:rFonts w:cs="Courier New"/>
          <w:sz w:val="28"/>
          <w:lang w:eastAsia="ar-SA"/>
        </w:rPr>
        <w:t>12) создание условий для обеспечения жителей поселения услугами связи, общественного питания, торговли и бытового обслуживания;</w:t>
      </w:r>
    </w:p>
    <w:p w:rsidR="008B72C6" w:rsidRPr="008B72C6" w:rsidRDefault="008B72C6" w:rsidP="008B72C6">
      <w:pPr>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13) организация библиотечного обслуживания населения, комплектование и обеспечение сохранности библиотечных фондов библиотек поселения;</w:t>
      </w:r>
    </w:p>
    <w:p w:rsidR="008B72C6" w:rsidRPr="008B72C6" w:rsidRDefault="008B72C6" w:rsidP="008B72C6">
      <w:pPr>
        <w:tabs>
          <w:tab w:val="left" w:pos="-1276"/>
        </w:tabs>
        <w:suppressAutoHyphens/>
        <w:ind w:firstLine="851"/>
        <w:jc w:val="both"/>
        <w:rPr>
          <w:rFonts w:cs="Courier New"/>
          <w:sz w:val="28"/>
          <w:lang w:eastAsia="ar-SA"/>
        </w:rPr>
      </w:pPr>
      <w:r w:rsidRPr="008B72C6">
        <w:rPr>
          <w:rFonts w:cs="Courier New"/>
          <w:sz w:val="28"/>
          <w:lang w:eastAsia="ar-SA"/>
        </w:rPr>
        <w:t>14) создание условий</w:t>
      </w:r>
      <w:r w:rsidRPr="008B72C6">
        <w:rPr>
          <w:rFonts w:cs="Courier New"/>
          <w:b/>
          <w:sz w:val="28"/>
          <w:lang w:eastAsia="ar-SA"/>
        </w:rPr>
        <w:t xml:space="preserve"> </w:t>
      </w:r>
      <w:r w:rsidRPr="008B72C6">
        <w:rPr>
          <w:rFonts w:cs="Courier New"/>
          <w:sz w:val="28"/>
          <w:lang w:eastAsia="ar-SA"/>
        </w:rPr>
        <w:t>для организации досуга</w:t>
      </w:r>
      <w:r w:rsidRPr="008B72C6">
        <w:rPr>
          <w:rFonts w:cs="Courier New"/>
          <w:b/>
          <w:sz w:val="28"/>
          <w:lang w:eastAsia="ar-SA"/>
        </w:rPr>
        <w:t xml:space="preserve"> </w:t>
      </w:r>
      <w:r w:rsidRPr="008B72C6">
        <w:rPr>
          <w:rFonts w:cs="Courier New"/>
          <w:sz w:val="28"/>
          <w:lang w:eastAsia="ar-SA"/>
        </w:rPr>
        <w:t>и обеспечения жителей поселения услугами организаций культуры;</w:t>
      </w:r>
    </w:p>
    <w:p w:rsidR="008B72C6" w:rsidRPr="008B72C6" w:rsidRDefault="008B72C6" w:rsidP="008B72C6">
      <w:pPr>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15)</w:t>
      </w:r>
      <w:r w:rsidRPr="008B72C6">
        <w:rPr>
          <w:rFonts w:eastAsia="Arial" w:cs="Wingdings"/>
          <w:b/>
          <w:sz w:val="28"/>
          <w:szCs w:val="20"/>
          <w:lang w:eastAsia="ar-SA"/>
        </w:rPr>
        <w:t xml:space="preserve"> </w:t>
      </w:r>
      <w:r w:rsidRPr="008B72C6">
        <w:rPr>
          <w:rFonts w:eastAsia="Arial" w:cs="Wingdings"/>
          <w:sz w:val="28"/>
          <w:szCs w:val="20"/>
          <w:lang w:eastAsia="ar-SA"/>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B72C6" w:rsidRPr="008B72C6" w:rsidRDefault="008B72C6" w:rsidP="008B72C6">
      <w:pPr>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B72C6" w:rsidRPr="008B72C6" w:rsidRDefault="008B72C6" w:rsidP="008B72C6">
      <w:pPr>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8B72C6" w:rsidRPr="008B72C6" w:rsidRDefault="008B72C6" w:rsidP="008B72C6">
      <w:pPr>
        <w:tabs>
          <w:tab w:val="left" w:pos="-1276"/>
          <w:tab w:val="left" w:pos="1134"/>
        </w:tabs>
        <w:suppressAutoHyphens/>
        <w:ind w:firstLine="851"/>
        <w:jc w:val="both"/>
        <w:rPr>
          <w:rFonts w:cs="Courier New"/>
          <w:sz w:val="28"/>
          <w:lang w:eastAsia="ar-SA"/>
        </w:rPr>
      </w:pPr>
      <w:r w:rsidRPr="008B72C6">
        <w:rPr>
          <w:rFonts w:cs="Courier New"/>
          <w:sz w:val="28"/>
          <w:lang w:eastAsia="ar-SA"/>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B72C6" w:rsidRPr="008B72C6" w:rsidRDefault="008B72C6" w:rsidP="008B72C6">
      <w:pPr>
        <w:tabs>
          <w:tab w:val="left" w:pos="-1276"/>
          <w:tab w:val="left" w:pos="1134"/>
        </w:tabs>
        <w:suppressAutoHyphens/>
        <w:ind w:firstLine="851"/>
        <w:jc w:val="both"/>
        <w:rPr>
          <w:rFonts w:cs="Courier New"/>
          <w:sz w:val="28"/>
          <w:lang w:eastAsia="ar-SA"/>
        </w:rPr>
      </w:pPr>
      <w:r w:rsidRPr="008B72C6">
        <w:rPr>
          <w:rFonts w:cs="Courier New"/>
          <w:sz w:val="28"/>
          <w:lang w:eastAsia="ar-SA"/>
        </w:rPr>
        <w:t>19) формирование архивных фондов поселения;</w:t>
      </w:r>
    </w:p>
    <w:p w:rsidR="008B72C6" w:rsidRPr="008B72C6" w:rsidRDefault="008B72C6" w:rsidP="008B72C6">
      <w:pPr>
        <w:tabs>
          <w:tab w:val="left" w:pos="-1276"/>
          <w:tab w:val="left" w:pos="1134"/>
        </w:tabs>
        <w:suppressAutoHyphens/>
        <w:ind w:firstLine="851"/>
        <w:jc w:val="both"/>
        <w:rPr>
          <w:rFonts w:cs="Courier New"/>
          <w:sz w:val="28"/>
          <w:lang w:eastAsia="ar-SA"/>
        </w:rPr>
      </w:pPr>
      <w:r w:rsidRPr="008B72C6">
        <w:rPr>
          <w:rFonts w:cs="Courier New"/>
          <w:sz w:val="28"/>
          <w:lang w:eastAsia="ar-SA"/>
        </w:rPr>
        <w:t>20) организация сбора и вывоза бытовых отходов и мусора;</w:t>
      </w:r>
    </w:p>
    <w:p w:rsidR="008B72C6" w:rsidRPr="008B72C6" w:rsidRDefault="008B72C6" w:rsidP="008B72C6">
      <w:pPr>
        <w:tabs>
          <w:tab w:val="left" w:pos="-1276"/>
          <w:tab w:val="left" w:pos="1134"/>
        </w:tabs>
        <w:suppressAutoHyphens/>
        <w:ind w:firstLine="851"/>
        <w:jc w:val="both"/>
        <w:rPr>
          <w:rFonts w:cs="Courier New"/>
          <w:sz w:val="28"/>
          <w:lang w:eastAsia="ar-SA"/>
        </w:rPr>
      </w:pPr>
      <w:r w:rsidRPr="008B72C6">
        <w:rPr>
          <w:rFonts w:cs="Courier New"/>
          <w:sz w:val="28"/>
          <w:lang w:eastAsia="ar-SA"/>
        </w:rPr>
        <w:t xml:space="preserve">21)  утверждение правил благоустройства территории поселения, устанавливающих в том числе требования по содержанию зданий (включая </w:t>
      </w:r>
      <w:r w:rsidRPr="008B72C6">
        <w:rPr>
          <w:rFonts w:cs="Courier New"/>
          <w:sz w:val="28"/>
          <w:lang w:eastAsia="ar-SA"/>
        </w:rPr>
        <w:lastRenderedPageBreak/>
        <w:t>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озеленения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B72C6" w:rsidRPr="008B72C6" w:rsidRDefault="008B72C6" w:rsidP="008B72C6">
      <w:pPr>
        <w:tabs>
          <w:tab w:val="left" w:pos="-1276"/>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B72C6" w:rsidRPr="008B72C6" w:rsidRDefault="008B72C6" w:rsidP="008B72C6">
      <w:pPr>
        <w:tabs>
          <w:tab w:val="left" w:pos="-1276"/>
          <w:tab w:val="left" w:pos="1134"/>
        </w:tabs>
        <w:suppressAutoHyphens/>
        <w:ind w:firstLine="851"/>
        <w:jc w:val="both"/>
        <w:rPr>
          <w:rFonts w:cs="Courier New"/>
          <w:sz w:val="28"/>
          <w:lang w:eastAsia="ar-SA"/>
        </w:rPr>
      </w:pPr>
      <w:r w:rsidRPr="008B72C6">
        <w:rPr>
          <w:rFonts w:cs="Courier New"/>
          <w:sz w:val="28"/>
          <w:lang w:eastAsia="ar-SA"/>
        </w:rPr>
        <w:t>23) присвоение наименований улицам, площадям и иным территориям проживания граждан в населенных пунктах, установление нумерации домов;</w:t>
      </w:r>
    </w:p>
    <w:p w:rsidR="008B72C6" w:rsidRPr="008B72C6" w:rsidRDefault="008B72C6" w:rsidP="008B72C6">
      <w:pPr>
        <w:tabs>
          <w:tab w:val="left" w:pos="-1276"/>
          <w:tab w:val="left" w:pos="1134"/>
        </w:tabs>
        <w:suppressAutoHyphens/>
        <w:ind w:firstLine="851"/>
        <w:jc w:val="both"/>
        <w:rPr>
          <w:rFonts w:cs="Courier New"/>
          <w:sz w:val="28"/>
          <w:lang w:eastAsia="ar-SA"/>
        </w:rPr>
      </w:pPr>
      <w:r w:rsidRPr="008B72C6">
        <w:rPr>
          <w:rFonts w:cs="Courier New"/>
          <w:sz w:val="28"/>
          <w:lang w:eastAsia="ar-SA"/>
        </w:rPr>
        <w:t>24) организация ритуальных услуг и содержание мест захоронения;</w:t>
      </w:r>
    </w:p>
    <w:p w:rsidR="008B72C6" w:rsidRPr="008B72C6" w:rsidRDefault="008B72C6" w:rsidP="008B72C6">
      <w:pPr>
        <w:tabs>
          <w:tab w:val="left" w:pos="-1276"/>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B72C6" w:rsidRPr="008B72C6" w:rsidRDefault="008B72C6" w:rsidP="008B72C6">
      <w:pPr>
        <w:tabs>
          <w:tab w:val="left" w:pos="-1276"/>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B72C6" w:rsidRPr="008B72C6" w:rsidRDefault="008B72C6" w:rsidP="008B72C6">
      <w:pPr>
        <w:tabs>
          <w:tab w:val="left" w:pos="-1276"/>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27) осуществление мероприятий по обеспечению безопасности людей на водных объектах, охране их жизни и здоровья;</w:t>
      </w:r>
    </w:p>
    <w:p w:rsidR="008B72C6" w:rsidRPr="008B72C6" w:rsidRDefault="008B72C6" w:rsidP="008B72C6">
      <w:pPr>
        <w:tabs>
          <w:tab w:val="left" w:pos="-1276"/>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B72C6" w:rsidRPr="008B72C6" w:rsidRDefault="008B72C6" w:rsidP="008B72C6">
      <w:pPr>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29) содействие в развитии сельскохозяйственного производства, создание условий для развития малого и среднего предпринимательства;</w:t>
      </w:r>
    </w:p>
    <w:p w:rsidR="008B72C6" w:rsidRPr="008B72C6" w:rsidRDefault="008B72C6" w:rsidP="008B72C6">
      <w:pPr>
        <w:suppressAutoHyphens/>
        <w:autoSpaceDE w:val="0"/>
        <w:ind w:firstLine="851"/>
        <w:jc w:val="both"/>
        <w:rPr>
          <w:rFonts w:eastAsia="Arial" w:cs="Wingdings"/>
          <w:sz w:val="28"/>
          <w:szCs w:val="20"/>
          <w:lang w:eastAsia="ar-SA"/>
        </w:rPr>
      </w:pPr>
      <w:r w:rsidRPr="008B72C6">
        <w:rPr>
          <w:rFonts w:eastAsia="Arial" w:cs="Wingdings"/>
          <w:sz w:val="28"/>
          <w:szCs w:val="28"/>
          <w:lang w:eastAsia="ar-SA"/>
        </w:rPr>
        <w:t xml:space="preserve">30) </w:t>
      </w:r>
      <w:r w:rsidRPr="008B72C6">
        <w:rPr>
          <w:rFonts w:eastAsia="Arial" w:cs="Wingdings"/>
          <w:sz w:val="28"/>
          <w:szCs w:val="20"/>
          <w:lang w:eastAsia="ar-SA"/>
        </w:rPr>
        <w:t>организация и осуществление мероприятий по работе с детьми и молодежью в поселении;</w:t>
      </w:r>
    </w:p>
    <w:p w:rsidR="008B72C6" w:rsidRPr="008B72C6" w:rsidRDefault="008B72C6" w:rsidP="008B72C6">
      <w:pPr>
        <w:suppressAutoHyphens/>
        <w:autoSpaceDE w:val="0"/>
        <w:ind w:firstLine="851"/>
        <w:jc w:val="both"/>
        <w:rPr>
          <w:rFonts w:eastAsia="Arial" w:cs="Wingdings"/>
          <w:sz w:val="28"/>
          <w:szCs w:val="20"/>
          <w:lang w:eastAsia="ar-SA"/>
        </w:rPr>
      </w:pPr>
      <w:r w:rsidRPr="008B72C6">
        <w:rPr>
          <w:rFonts w:eastAsia="Arial" w:cs="Wingdings"/>
          <w:sz w:val="28"/>
          <w:szCs w:val="20"/>
          <w:lang w:eastAsia="ar-SA"/>
        </w:rPr>
        <w:lastRenderedPageBreak/>
        <w:t xml:space="preserve">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8B72C6" w:rsidRPr="008B72C6" w:rsidRDefault="008B72C6" w:rsidP="008B72C6">
      <w:pPr>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32) осуществление муниципального лесного контроля;</w:t>
      </w:r>
    </w:p>
    <w:p w:rsidR="008B72C6" w:rsidRPr="008B72C6" w:rsidRDefault="008B72C6" w:rsidP="008B72C6">
      <w:pPr>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33) создание условий для деятельности добровольных формирований населения по охране общественного порядка;</w:t>
      </w:r>
    </w:p>
    <w:p w:rsidR="008B72C6" w:rsidRPr="008B72C6" w:rsidRDefault="008B72C6" w:rsidP="008B72C6">
      <w:pPr>
        <w:suppressAutoHyphens/>
        <w:autoSpaceDE w:val="0"/>
        <w:ind w:firstLine="851"/>
        <w:jc w:val="both"/>
        <w:rPr>
          <w:rFonts w:eastAsia="Arial" w:cs="Wingdings"/>
          <w:sz w:val="28"/>
          <w:szCs w:val="28"/>
          <w:lang w:eastAsia="ar-SA"/>
        </w:rPr>
      </w:pPr>
      <w:r w:rsidRPr="008B72C6">
        <w:rPr>
          <w:rFonts w:eastAsia="Arial" w:cs="Wingdings"/>
          <w:sz w:val="28"/>
          <w:szCs w:val="28"/>
          <w:lang w:eastAsia="ar-SA"/>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07.01.1996 № 7-ФЗ «О некоммерческих организациях»;</w:t>
      </w:r>
    </w:p>
    <w:p w:rsidR="008B72C6" w:rsidRPr="008B72C6" w:rsidRDefault="008B72C6" w:rsidP="008B72C6">
      <w:pPr>
        <w:autoSpaceDE w:val="0"/>
        <w:autoSpaceDN w:val="0"/>
        <w:adjustRightInd w:val="0"/>
        <w:ind w:firstLine="851"/>
        <w:jc w:val="both"/>
        <w:outlineLvl w:val="1"/>
        <w:rPr>
          <w:rFonts w:eastAsia="Calibri" w:cs="Courier New"/>
          <w:sz w:val="28"/>
          <w:szCs w:val="28"/>
          <w:lang w:eastAsia="ar-SA"/>
        </w:rPr>
      </w:pPr>
      <w:r w:rsidRPr="008B72C6">
        <w:rPr>
          <w:rFonts w:eastAsia="Calibri" w:cs="Courier New"/>
          <w:sz w:val="28"/>
          <w:szCs w:val="28"/>
          <w:lang w:eastAsia="ar-SA"/>
        </w:rPr>
        <w:t>35) осуществление муниципального контроля на территории особой экономической зоны;</w:t>
      </w:r>
    </w:p>
    <w:p w:rsidR="008B72C6" w:rsidRPr="008B72C6" w:rsidRDefault="008B72C6" w:rsidP="008B72C6">
      <w:pPr>
        <w:autoSpaceDE w:val="0"/>
        <w:autoSpaceDN w:val="0"/>
        <w:adjustRightInd w:val="0"/>
        <w:ind w:firstLine="851"/>
        <w:jc w:val="both"/>
        <w:outlineLvl w:val="1"/>
        <w:rPr>
          <w:rFonts w:eastAsia="Calibri" w:cs="Courier New"/>
          <w:sz w:val="28"/>
          <w:szCs w:val="28"/>
          <w:lang w:eastAsia="ar-SA"/>
        </w:rPr>
      </w:pPr>
      <w:r w:rsidRPr="008B72C6">
        <w:rPr>
          <w:rFonts w:eastAsia="Calibri" w:cs="Courier New"/>
          <w:sz w:val="28"/>
          <w:szCs w:val="28"/>
          <w:lang w:eastAsia="ar-SA"/>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B72C6" w:rsidRPr="008B72C6" w:rsidRDefault="008B72C6" w:rsidP="008B72C6">
      <w:pPr>
        <w:suppressAutoHyphens/>
        <w:autoSpaceDE w:val="0"/>
        <w:autoSpaceDN w:val="0"/>
        <w:adjustRightInd w:val="0"/>
        <w:ind w:firstLine="851"/>
        <w:jc w:val="both"/>
        <w:outlineLvl w:val="0"/>
        <w:rPr>
          <w:rFonts w:cs="Courier New"/>
          <w:bCs/>
          <w:sz w:val="28"/>
          <w:szCs w:val="28"/>
          <w:lang w:eastAsia="ar-SA"/>
        </w:rPr>
      </w:pPr>
      <w:r w:rsidRPr="008B72C6">
        <w:rPr>
          <w:rFonts w:cs="Courier New"/>
          <w:bCs/>
          <w:sz w:val="28"/>
          <w:szCs w:val="28"/>
          <w:lang w:eastAsia="ar-SA"/>
        </w:rPr>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B72C6" w:rsidRPr="008B72C6" w:rsidRDefault="008B72C6" w:rsidP="008B72C6">
      <w:pPr>
        <w:suppressAutoHyphens/>
        <w:autoSpaceDE w:val="0"/>
        <w:autoSpaceDN w:val="0"/>
        <w:adjustRightInd w:val="0"/>
        <w:ind w:firstLine="851"/>
        <w:jc w:val="both"/>
        <w:outlineLvl w:val="0"/>
        <w:rPr>
          <w:rFonts w:cs="Courier New"/>
          <w:bCs/>
          <w:sz w:val="28"/>
          <w:szCs w:val="28"/>
          <w:lang w:eastAsia="ar-SA"/>
        </w:rPr>
      </w:pPr>
      <w:r w:rsidRPr="008B72C6">
        <w:rPr>
          <w:rFonts w:cs="Courier New"/>
          <w:sz w:val="28"/>
          <w:szCs w:val="28"/>
          <w:lang w:eastAsia="ar-SA"/>
        </w:rPr>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B72C6" w:rsidRPr="008B72C6" w:rsidRDefault="008B72C6" w:rsidP="008B72C6">
      <w:pPr>
        <w:suppressAutoHyphens/>
        <w:autoSpaceDE w:val="0"/>
        <w:ind w:firstLine="851"/>
        <w:jc w:val="both"/>
        <w:rPr>
          <w:rFonts w:eastAsia="Arial" w:cs="Wingdings"/>
          <w:sz w:val="28"/>
          <w:szCs w:val="28"/>
          <w:lang w:eastAsia="ar-SA"/>
        </w:rPr>
      </w:pPr>
      <w:r w:rsidRPr="008B72C6">
        <w:rPr>
          <w:rFonts w:eastAsia="Arial" w:cs="Wingdings"/>
          <w:sz w:val="28"/>
          <w:szCs w:val="28"/>
          <w:lang w:eastAsia="ar-SA"/>
        </w:rPr>
        <w:t>39) осуществление мер по противодействию коррупции в границах поселения;</w:t>
      </w:r>
    </w:p>
    <w:p w:rsidR="008B72C6" w:rsidRPr="008B72C6" w:rsidRDefault="008B72C6" w:rsidP="008B72C6">
      <w:pPr>
        <w:autoSpaceDE w:val="0"/>
        <w:autoSpaceDN w:val="0"/>
        <w:adjustRightInd w:val="0"/>
        <w:ind w:firstLine="851"/>
        <w:jc w:val="both"/>
        <w:rPr>
          <w:rFonts w:cs="Courier New"/>
          <w:sz w:val="28"/>
          <w:szCs w:val="28"/>
        </w:rPr>
      </w:pPr>
      <w:r w:rsidRPr="008B72C6">
        <w:rPr>
          <w:rFonts w:cs="Courier New"/>
          <w:sz w:val="28"/>
          <w:szCs w:val="28"/>
        </w:rPr>
        <w:t>40)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B72C6" w:rsidRPr="008B72C6" w:rsidRDefault="008B72C6" w:rsidP="008B72C6">
      <w:pPr>
        <w:suppressAutoHyphens/>
        <w:autoSpaceDE w:val="0"/>
        <w:ind w:firstLine="851"/>
        <w:jc w:val="both"/>
        <w:rPr>
          <w:rFonts w:eastAsia="Arial" w:cs="Wingdings"/>
          <w:sz w:val="28"/>
          <w:szCs w:val="28"/>
          <w:lang w:eastAsia="ar-SA"/>
        </w:rPr>
      </w:pPr>
      <w:r w:rsidRPr="008B72C6">
        <w:rPr>
          <w:rFonts w:eastAsia="Arial" w:cs="Wingdings"/>
          <w:sz w:val="28"/>
          <w:szCs w:val="28"/>
          <w:lang w:eastAsia="ar-SA"/>
        </w:rPr>
        <w:t>41) иные вопросы местного значения поселения, предусмотренные Федеральным законом от 06.10.2003 № 131-ФЗ «Об общих принципах организации местного самоуправления в Российской Федерации».</w:t>
      </w:r>
    </w:p>
    <w:p w:rsidR="008B72C6" w:rsidRPr="008B72C6" w:rsidRDefault="008B72C6" w:rsidP="008B72C6">
      <w:pPr>
        <w:tabs>
          <w:tab w:val="left" w:pos="-1276"/>
          <w:tab w:val="left" w:pos="-142"/>
        </w:tabs>
        <w:suppressAutoHyphens/>
        <w:overflowPunct w:val="0"/>
        <w:autoSpaceDE w:val="0"/>
        <w:spacing w:before="20" w:after="20"/>
        <w:jc w:val="both"/>
        <w:textAlignment w:val="baseline"/>
        <w:rPr>
          <w:rFonts w:cs="Courier New"/>
          <w:strike/>
          <w:sz w:val="28"/>
          <w:szCs w:val="28"/>
          <w:lang w:eastAsia="ar-SA"/>
        </w:rPr>
      </w:pPr>
    </w:p>
    <w:p w:rsidR="008B72C6" w:rsidRPr="008B72C6" w:rsidRDefault="008B72C6" w:rsidP="008B72C6">
      <w:pPr>
        <w:suppressAutoHyphens/>
        <w:ind w:firstLine="540"/>
        <w:jc w:val="both"/>
        <w:rPr>
          <w:rFonts w:cs="Courier New"/>
          <w:b/>
          <w:sz w:val="28"/>
          <w:lang w:eastAsia="ar-SA"/>
        </w:rPr>
      </w:pPr>
      <w:r w:rsidRPr="008B72C6">
        <w:rPr>
          <w:rFonts w:cs="Courier New"/>
          <w:b/>
          <w:sz w:val="28"/>
          <w:lang w:eastAsia="ar-SA"/>
        </w:rPr>
        <w:t>Статья 9. Права органов местного самоуправления поселения на решение вопросов, не отнесенных к вопросам местного значения поселений</w:t>
      </w:r>
    </w:p>
    <w:p w:rsidR="008B72C6" w:rsidRPr="008B72C6" w:rsidRDefault="008B72C6" w:rsidP="008B72C6">
      <w:pPr>
        <w:suppressAutoHyphens/>
        <w:ind w:firstLine="851"/>
        <w:jc w:val="both"/>
        <w:rPr>
          <w:rFonts w:cs="Courier New"/>
          <w:sz w:val="28"/>
          <w:lang w:eastAsia="ar-SA"/>
        </w:rPr>
      </w:pPr>
      <w:r w:rsidRPr="008B72C6">
        <w:rPr>
          <w:rFonts w:cs="Courier New"/>
          <w:sz w:val="28"/>
          <w:lang w:eastAsia="ar-SA"/>
        </w:rPr>
        <w:t>1. Органы местного самоуправления поселения имеют право на:</w:t>
      </w:r>
    </w:p>
    <w:p w:rsidR="008B72C6" w:rsidRPr="008B72C6" w:rsidRDefault="008B72C6" w:rsidP="008B72C6">
      <w:pPr>
        <w:suppressAutoHyphens/>
        <w:ind w:firstLine="851"/>
        <w:jc w:val="both"/>
        <w:rPr>
          <w:rFonts w:cs="Courier New"/>
          <w:sz w:val="28"/>
          <w:lang w:eastAsia="ar-SA"/>
        </w:rPr>
      </w:pPr>
      <w:r w:rsidRPr="008B72C6">
        <w:rPr>
          <w:rFonts w:cs="Courier New"/>
          <w:sz w:val="28"/>
          <w:lang w:eastAsia="ar-SA"/>
        </w:rPr>
        <w:t>1) создание музеев поселения;</w:t>
      </w:r>
    </w:p>
    <w:p w:rsidR="008B72C6" w:rsidRPr="008B72C6" w:rsidRDefault="008B72C6" w:rsidP="008B72C6">
      <w:pPr>
        <w:suppressAutoHyphens/>
        <w:ind w:firstLine="851"/>
        <w:jc w:val="both"/>
        <w:rPr>
          <w:rFonts w:cs="Courier New"/>
          <w:sz w:val="28"/>
          <w:lang w:eastAsia="ar-SA"/>
        </w:rPr>
      </w:pPr>
      <w:r w:rsidRPr="008B72C6">
        <w:rPr>
          <w:rFonts w:cs="Courier New"/>
          <w:sz w:val="28"/>
          <w:lang w:eastAsia="ar-SA"/>
        </w:rPr>
        <w:t>2) совершение нотариальных действий, предусмотренных законодательством, в случае отсутствия в поселении нотариуса;</w:t>
      </w:r>
    </w:p>
    <w:p w:rsidR="008B72C6" w:rsidRPr="008B72C6" w:rsidRDefault="008B72C6" w:rsidP="008B72C6">
      <w:pPr>
        <w:suppressAutoHyphens/>
        <w:ind w:firstLine="851"/>
        <w:jc w:val="both"/>
        <w:rPr>
          <w:rFonts w:cs="Courier New"/>
          <w:sz w:val="28"/>
          <w:lang w:eastAsia="ar-SA"/>
        </w:rPr>
      </w:pPr>
      <w:r w:rsidRPr="008B72C6">
        <w:rPr>
          <w:rFonts w:cs="Courier New"/>
          <w:sz w:val="28"/>
          <w:lang w:eastAsia="ar-SA"/>
        </w:rPr>
        <w:t>3) участие в осуществлении деятельности по опеке и попечительству;</w:t>
      </w:r>
    </w:p>
    <w:p w:rsidR="008B72C6" w:rsidRPr="008B72C6" w:rsidRDefault="008B72C6" w:rsidP="008B72C6">
      <w:pPr>
        <w:suppressAutoHyphens/>
        <w:ind w:firstLine="851"/>
        <w:jc w:val="both"/>
        <w:rPr>
          <w:rFonts w:cs="Courier New"/>
          <w:sz w:val="28"/>
          <w:lang w:eastAsia="ar-SA"/>
        </w:rPr>
      </w:pPr>
      <w:r w:rsidRPr="008B72C6">
        <w:rPr>
          <w:rFonts w:cs="Courier New"/>
          <w:sz w:val="28"/>
          <w:lang w:eastAsia="ar-SA"/>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B72C6" w:rsidRPr="008B72C6" w:rsidRDefault="008B72C6" w:rsidP="008B72C6">
      <w:pPr>
        <w:suppressAutoHyphens/>
        <w:ind w:firstLine="851"/>
        <w:jc w:val="both"/>
        <w:rPr>
          <w:rFonts w:cs="Courier New"/>
          <w:sz w:val="28"/>
          <w:lang w:eastAsia="ar-SA"/>
        </w:rPr>
      </w:pPr>
    </w:p>
    <w:p w:rsidR="008B72C6" w:rsidRPr="008B72C6" w:rsidRDefault="008B72C6" w:rsidP="008B72C6">
      <w:pPr>
        <w:suppressAutoHyphens/>
        <w:ind w:firstLine="851"/>
        <w:jc w:val="both"/>
        <w:rPr>
          <w:rFonts w:cs="Courier New"/>
          <w:sz w:val="28"/>
          <w:lang w:eastAsia="ar-SA"/>
        </w:rPr>
      </w:pPr>
      <w:r w:rsidRPr="008B72C6">
        <w:rPr>
          <w:rFonts w:cs="Courier New"/>
          <w:sz w:val="28"/>
          <w:lang w:eastAsia="ar-SA"/>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B72C6" w:rsidRPr="008B72C6" w:rsidRDefault="008B72C6" w:rsidP="008B72C6">
      <w:pPr>
        <w:suppressAutoHyphens/>
        <w:ind w:firstLine="851"/>
        <w:jc w:val="both"/>
        <w:rPr>
          <w:rFonts w:cs="Courier New"/>
          <w:sz w:val="28"/>
          <w:lang w:eastAsia="ar-SA"/>
        </w:rPr>
      </w:pPr>
      <w:r w:rsidRPr="008B72C6">
        <w:rPr>
          <w:rFonts w:cs="Courier New"/>
          <w:sz w:val="28"/>
          <w:lang w:eastAsia="ar-SA"/>
        </w:rPr>
        <w:t xml:space="preserve">6) </w:t>
      </w:r>
      <w:r w:rsidRPr="008B72C6">
        <w:rPr>
          <w:rFonts w:cs="Courier New"/>
          <w:sz w:val="28"/>
          <w:szCs w:val="28"/>
          <w:lang w:eastAsia="ar-SA"/>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B72C6" w:rsidRPr="008B72C6" w:rsidRDefault="008B72C6" w:rsidP="008B72C6">
      <w:pPr>
        <w:suppressAutoHyphens/>
        <w:ind w:firstLine="851"/>
        <w:jc w:val="both"/>
        <w:rPr>
          <w:rFonts w:cs="Courier New"/>
          <w:sz w:val="28"/>
          <w:szCs w:val="28"/>
          <w:lang w:eastAsia="ar-SA"/>
        </w:rPr>
      </w:pPr>
      <w:r w:rsidRPr="008B72C6">
        <w:rPr>
          <w:rFonts w:cs="Courier New"/>
          <w:sz w:val="28"/>
          <w:lang w:eastAsia="ar-SA"/>
        </w:rPr>
        <w:t xml:space="preserve">7) </w:t>
      </w:r>
      <w:r w:rsidRPr="008B72C6">
        <w:rPr>
          <w:rFonts w:cs="Courier New"/>
          <w:sz w:val="28"/>
          <w:szCs w:val="28"/>
          <w:lang w:eastAsia="ar-SA"/>
        </w:rPr>
        <w:t>создание муниципальной пожарной охраны;</w:t>
      </w:r>
    </w:p>
    <w:p w:rsidR="008B72C6" w:rsidRPr="008B72C6" w:rsidRDefault="008B72C6" w:rsidP="008B72C6">
      <w:pPr>
        <w:suppressAutoHyphens/>
        <w:ind w:firstLine="851"/>
        <w:jc w:val="both"/>
        <w:rPr>
          <w:rFonts w:cs="Courier New"/>
          <w:sz w:val="28"/>
          <w:szCs w:val="28"/>
          <w:lang w:eastAsia="ar-SA"/>
        </w:rPr>
      </w:pPr>
      <w:r w:rsidRPr="008B72C6">
        <w:rPr>
          <w:rFonts w:cs="Courier New"/>
          <w:sz w:val="28"/>
          <w:szCs w:val="28"/>
          <w:lang w:eastAsia="ar-SA"/>
        </w:rPr>
        <w:t>8)  создание условий для развития туризма;</w:t>
      </w:r>
    </w:p>
    <w:p w:rsidR="008B72C6" w:rsidRPr="008B72C6" w:rsidRDefault="008B72C6" w:rsidP="008B72C6">
      <w:pPr>
        <w:suppressAutoHyphens/>
        <w:ind w:firstLine="851"/>
        <w:jc w:val="both"/>
        <w:rPr>
          <w:rFonts w:cs="Courier New"/>
          <w:sz w:val="28"/>
          <w:szCs w:val="28"/>
          <w:lang w:eastAsia="ar-SA"/>
        </w:rPr>
      </w:pPr>
      <w:r w:rsidRPr="008B72C6">
        <w:rPr>
          <w:rFonts w:cs="Courier New"/>
          <w:sz w:val="28"/>
          <w:szCs w:val="28"/>
          <w:lang w:eastAsia="ar-SA"/>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B72C6" w:rsidRPr="008B72C6" w:rsidRDefault="008B72C6" w:rsidP="008B72C6">
      <w:pPr>
        <w:suppressAutoHyphens/>
        <w:ind w:firstLine="851"/>
        <w:jc w:val="both"/>
        <w:rPr>
          <w:rFonts w:cs="Courier New"/>
          <w:sz w:val="28"/>
          <w:szCs w:val="28"/>
          <w:lang w:eastAsia="ar-SA"/>
        </w:rPr>
      </w:pPr>
      <w:r w:rsidRPr="008B72C6">
        <w:rPr>
          <w:rFonts w:cs="Courier New"/>
          <w:sz w:val="28"/>
          <w:szCs w:val="28"/>
          <w:lang w:eastAsia="ar-SA"/>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8B72C6" w:rsidRPr="008B72C6" w:rsidRDefault="008B72C6" w:rsidP="008B72C6">
      <w:pPr>
        <w:suppressAutoHyphens/>
        <w:ind w:firstLine="851"/>
        <w:jc w:val="both"/>
        <w:rPr>
          <w:rFonts w:cs="Courier New"/>
          <w:sz w:val="28"/>
          <w:lang w:eastAsia="ar-SA"/>
        </w:rPr>
      </w:pPr>
      <w:r w:rsidRPr="008B72C6">
        <w:rPr>
          <w:rFonts w:cs="Courier New"/>
          <w:sz w:val="28"/>
          <w:lang w:eastAsia="ar-SA"/>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B72C6" w:rsidRPr="008B72C6" w:rsidRDefault="008B72C6" w:rsidP="008B72C6">
      <w:pPr>
        <w:tabs>
          <w:tab w:val="left" w:pos="-1276"/>
          <w:tab w:val="left" w:pos="-142"/>
        </w:tabs>
        <w:suppressAutoHyphens/>
        <w:overflowPunct w:val="0"/>
        <w:autoSpaceDE w:val="0"/>
        <w:spacing w:before="20" w:after="20"/>
        <w:ind w:firstLine="851"/>
        <w:jc w:val="both"/>
        <w:textAlignment w:val="baseline"/>
        <w:rPr>
          <w:rFonts w:cs="Courier New"/>
          <w:sz w:val="28"/>
          <w:szCs w:val="28"/>
          <w:lang w:eastAsia="ar-SA"/>
        </w:rPr>
      </w:pPr>
    </w:p>
    <w:p w:rsidR="008B72C6" w:rsidRPr="008B72C6" w:rsidRDefault="008B72C6" w:rsidP="008B72C6">
      <w:pPr>
        <w:tabs>
          <w:tab w:val="left" w:pos="142"/>
        </w:tabs>
        <w:suppressAutoHyphens/>
        <w:overflowPunct w:val="0"/>
        <w:autoSpaceDE w:val="0"/>
        <w:ind w:firstLine="851"/>
        <w:jc w:val="both"/>
        <w:textAlignment w:val="baseline"/>
        <w:rPr>
          <w:rFonts w:cs="Courier New"/>
          <w:b/>
          <w:sz w:val="28"/>
          <w:szCs w:val="28"/>
          <w:lang w:eastAsia="ar-SA"/>
        </w:rPr>
      </w:pPr>
      <w:r w:rsidRPr="008B72C6">
        <w:rPr>
          <w:rFonts w:cs="Courier New"/>
          <w:b/>
          <w:kern w:val="1"/>
          <w:sz w:val="28"/>
          <w:szCs w:val="28"/>
          <w:lang w:eastAsia="ar-SA"/>
        </w:rPr>
        <w:t>Статья 10</w:t>
      </w:r>
      <w:r w:rsidRPr="008B72C6">
        <w:rPr>
          <w:rFonts w:cs="Courier New"/>
          <w:b/>
          <w:sz w:val="28"/>
          <w:szCs w:val="28"/>
          <w:lang w:eastAsia="ar-SA"/>
        </w:rPr>
        <w:t>. Полномочия органов местного самоуправления по решению вопросов местного значения</w:t>
      </w:r>
    </w:p>
    <w:p w:rsidR="008B72C6" w:rsidRPr="008B72C6" w:rsidRDefault="008B72C6" w:rsidP="008B72C6">
      <w:pPr>
        <w:tabs>
          <w:tab w:val="left" w:pos="-1276"/>
        </w:tabs>
        <w:suppressAutoHyphens/>
        <w:ind w:firstLine="851"/>
        <w:jc w:val="both"/>
        <w:rPr>
          <w:rFonts w:cs="Courier New"/>
          <w:sz w:val="28"/>
          <w:lang w:eastAsia="ar-SA"/>
        </w:rPr>
      </w:pPr>
      <w:r w:rsidRPr="008B72C6">
        <w:rPr>
          <w:rFonts w:cs="Courier New"/>
          <w:sz w:val="28"/>
          <w:lang w:eastAsia="ar-SA"/>
        </w:rPr>
        <w:t>1. В целях решения вопросов местного значения органы местного самоуправления поселения обладают следующими полномочиями:</w:t>
      </w:r>
    </w:p>
    <w:p w:rsidR="008B72C6" w:rsidRPr="008B72C6" w:rsidRDefault="008B72C6" w:rsidP="008B72C6">
      <w:pPr>
        <w:numPr>
          <w:ilvl w:val="0"/>
          <w:numId w:val="2"/>
        </w:numPr>
        <w:tabs>
          <w:tab w:val="left" w:pos="55"/>
        </w:tabs>
        <w:suppressAutoHyphens/>
        <w:ind w:left="55" w:firstLine="851"/>
        <w:jc w:val="both"/>
        <w:rPr>
          <w:rFonts w:cs="Courier New"/>
          <w:sz w:val="28"/>
          <w:lang w:eastAsia="ar-SA"/>
        </w:rPr>
      </w:pPr>
      <w:r w:rsidRPr="008B72C6">
        <w:rPr>
          <w:rFonts w:cs="Courier New"/>
          <w:sz w:val="28"/>
          <w:lang w:eastAsia="ar-SA"/>
        </w:rPr>
        <w:t>принятие устава поселения</w:t>
      </w:r>
      <w:r w:rsidRPr="008B72C6">
        <w:rPr>
          <w:rFonts w:cs="Courier New"/>
          <w:b/>
          <w:sz w:val="28"/>
          <w:lang w:eastAsia="ar-SA"/>
        </w:rPr>
        <w:t xml:space="preserve"> </w:t>
      </w:r>
      <w:r w:rsidRPr="008B72C6">
        <w:rPr>
          <w:rFonts w:cs="Courier New"/>
          <w:sz w:val="28"/>
          <w:lang w:eastAsia="ar-SA"/>
        </w:rPr>
        <w:t>и внесение в него</w:t>
      </w:r>
      <w:r w:rsidRPr="008B72C6">
        <w:rPr>
          <w:rFonts w:cs="Courier New"/>
          <w:b/>
          <w:sz w:val="28"/>
          <w:lang w:eastAsia="ar-SA"/>
        </w:rPr>
        <w:t xml:space="preserve"> </w:t>
      </w:r>
      <w:r w:rsidRPr="008B72C6">
        <w:rPr>
          <w:rFonts w:cs="Courier New"/>
          <w:sz w:val="28"/>
          <w:lang w:eastAsia="ar-SA"/>
        </w:rPr>
        <w:t>изменений и дополнений, издание муниципальных правовых актов;</w:t>
      </w:r>
    </w:p>
    <w:p w:rsidR="008B72C6" w:rsidRPr="008B72C6" w:rsidRDefault="008B72C6" w:rsidP="008B72C6">
      <w:pPr>
        <w:numPr>
          <w:ilvl w:val="0"/>
          <w:numId w:val="2"/>
        </w:numPr>
        <w:tabs>
          <w:tab w:val="left" w:pos="55"/>
        </w:tabs>
        <w:suppressAutoHyphens/>
        <w:ind w:left="55" w:firstLine="851"/>
        <w:jc w:val="both"/>
        <w:rPr>
          <w:rFonts w:cs="Courier New"/>
          <w:sz w:val="28"/>
          <w:lang w:eastAsia="ar-SA"/>
        </w:rPr>
      </w:pPr>
      <w:r w:rsidRPr="008B72C6">
        <w:rPr>
          <w:rFonts w:cs="Courier New"/>
          <w:sz w:val="28"/>
          <w:lang w:eastAsia="ar-SA"/>
        </w:rPr>
        <w:t>установление официальных символов поселения;</w:t>
      </w:r>
    </w:p>
    <w:p w:rsidR="008B72C6" w:rsidRPr="008B72C6" w:rsidRDefault="008B72C6" w:rsidP="008B72C6">
      <w:pPr>
        <w:numPr>
          <w:ilvl w:val="0"/>
          <w:numId w:val="2"/>
        </w:numPr>
        <w:tabs>
          <w:tab w:val="left" w:pos="55"/>
        </w:tabs>
        <w:suppressAutoHyphens/>
        <w:ind w:left="55" w:firstLine="851"/>
        <w:jc w:val="both"/>
        <w:rPr>
          <w:rFonts w:cs="Courier New"/>
          <w:sz w:val="28"/>
          <w:lang w:eastAsia="ar-SA"/>
        </w:rPr>
      </w:pPr>
      <w:r w:rsidRPr="008B72C6">
        <w:rPr>
          <w:rFonts w:cs="Courier New"/>
          <w:sz w:val="28"/>
          <w:lang w:eastAsia="ar-SA"/>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8B72C6">
        <w:rPr>
          <w:rFonts w:eastAsia="Calibri" w:cs="Courier New"/>
          <w:sz w:val="28"/>
          <w:szCs w:val="28"/>
          <w:lang w:eastAsia="ar-SA"/>
        </w:rPr>
        <w:t>осуществление закупок товаров, работ, услуг для обеспечения муниципальных нужд;</w:t>
      </w:r>
    </w:p>
    <w:p w:rsidR="008B72C6" w:rsidRPr="008B72C6" w:rsidRDefault="008B72C6" w:rsidP="008B72C6">
      <w:pPr>
        <w:numPr>
          <w:ilvl w:val="0"/>
          <w:numId w:val="2"/>
        </w:numPr>
        <w:tabs>
          <w:tab w:val="left" w:pos="55"/>
        </w:tabs>
        <w:suppressAutoHyphens/>
        <w:ind w:left="55" w:firstLine="851"/>
        <w:jc w:val="both"/>
        <w:rPr>
          <w:rFonts w:cs="Courier New"/>
          <w:sz w:val="28"/>
          <w:lang w:eastAsia="ar-SA"/>
        </w:rPr>
      </w:pPr>
      <w:r w:rsidRPr="008B72C6">
        <w:rPr>
          <w:rFonts w:cs="Courier New"/>
          <w:sz w:val="28"/>
          <w:lang w:eastAsia="ar-SA"/>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B72C6" w:rsidRPr="008B72C6" w:rsidRDefault="008B72C6" w:rsidP="008B72C6">
      <w:pPr>
        <w:numPr>
          <w:ilvl w:val="0"/>
          <w:numId w:val="2"/>
        </w:numPr>
        <w:tabs>
          <w:tab w:val="left" w:pos="55"/>
        </w:tabs>
        <w:suppressAutoHyphens/>
        <w:ind w:left="55" w:firstLine="851"/>
        <w:jc w:val="both"/>
        <w:rPr>
          <w:rFonts w:cs="Courier New"/>
          <w:sz w:val="28"/>
          <w:lang w:eastAsia="ar-SA"/>
        </w:rPr>
      </w:pPr>
      <w:r w:rsidRPr="008B72C6">
        <w:rPr>
          <w:rFonts w:cs="Courier New"/>
          <w:sz w:val="28"/>
          <w:lang w:eastAsia="ar-SA"/>
        </w:rPr>
        <w:lastRenderedPageBreak/>
        <w:t>полномочиями по организации теплоснабжения, предусмотренные Федеральным законом «О теплоснабжении»;</w:t>
      </w:r>
    </w:p>
    <w:p w:rsidR="008B72C6" w:rsidRPr="008B72C6" w:rsidRDefault="008B72C6" w:rsidP="008B72C6">
      <w:pPr>
        <w:numPr>
          <w:ilvl w:val="0"/>
          <w:numId w:val="2"/>
        </w:numPr>
        <w:tabs>
          <w:tab w:val="left" w:pos="55"/>
        </w:tabs>
        <w:suppressAutoHyphens/>
        <w:ind w:left="55" w:firstLine="851"/>
        <w:jc w:val="both"/>
        <w:rPr>
          <w:rFonts w:cs="Courier New"/>
          <w:sz w:val="28"/>
          <w:lang w:eastAsia="ar-SA"/>
        </w:rPr>
      </w:pPr>
      <w:r w:rsidRPr="008B72C6">
        <w:rPr>
          <w:rFonts w:cs="Courier New"/>
          <w:sz w:val="28"/>
          <w:lang w:eastAsia="ar-SA"/>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B72C6" w:rsidRPr="008B72C6" w:rsidRDefault="008B72C6" w:rsidP="008B72C6">
      <w:pPr>
        <w:suppressAutoHyphens/>
        <w:autoSpaceDE w:val="0"/>
        <w:ind w:firstLine="851"/>
        <w:jc w:val="both"/>
        <w:rPr>
          <w:rFonts w:eastAsia="Arial" w:cs="Wingdings"/>
          <w:sz w:val="28"/>
          <w:szCs w:val="28"/>
          <w:lang w:eastAsia="ar-SA"/>
        </w:rPr>
      </w:pPr>
      <w:r w:rsidRPr="008B72C6">
        <w:rPr>
          <w:rFonts w:eastAsia="Arial" w:cs="Wingdings"/>
          <w:sz w:val="28"/>
          <w:szCs w:val="28"/>
          <w:lang w:eastAsia="ar-SA"/>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Кореновский район.  </w:t>
      </w:r>
    </w:p>
    <w:p w:rsidR="008B72C6" w:rsidRPr="008B72C6" w:rsidRDefault="008B72C6" w:rsidP="008B72C6">
      <w:pPr>
        <w:numPr>
          <w:ilvl w:val="0"/>
          <w:numId w:val="2"/>
        </w:numPr>
        <w:tabs>
          <w:tab w:val="left" w:pos="55"/>
        </w:tabs>
        <w:suppressAutoHyphens/>
        <w:ind w:left="55" w:firstLine="851"/>
        <w:jc w:val="both"/>
        <w:rPr>
          <w:rFonts w:cs="Courier New"/>
          <w:sz w:val="28"/>
          <w:lang w:eastAsia="ar-SA"/>
        </w:rPr>
      </w:pPr>
      <w:r w:rsidRPr="008B72C6">
        <w:rPr>
          <w:rFonts w:cs="Courier New"/>
          <w:sz w:val="28"/>
          <w:lang w:eastAsia="ar-SA"/>
        </w:rPr>
        <w:t>полномочиями в сфере водоснабжения и водоотведения, предусмотренными Федеральным законом от 07.12.2011 № 416-ФЗ «О водоснабжении и водоотведении»;</w:t>
      </w:r>
    </w:p>
    <w:p w:rsidR="008B72C6" w:rsidRPr="008B72C6" w:rsidRDefault="008B72C6" w:rsidP="008B72C6">
      <w:pPr>
        <w:numPr>
          <w:ilvl w:val="0"/>
          <w:numId w:val="2"/>
        </w:numPr>
        <w:tabs>
          <w:tab w:val="left" w:pos="55"/>
        </w:tabs>
        <w:suppressAutoHyphens/>
        <w:ind w:left="55" w:firstLine="851"/>
        <w:jc w:val="both"/>
        <w:rPr>
          <w:rFonts w:cs="Courier New"/>
          <w:sz w:val="28"/>
          <w:lang w:eastAsia="ar-SA"/>
        </w:rPr>
      </w:pPr>
      <w:r w:rsidRPr="008B72C6">
        <w:rPr>
          <w:rFonts w:cs="Courier New"/>
          <w:sz w:val="28"/>
          <w:lang w:eastAsia="ar-SA"/>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8B72C6" w:rsidRPr="008B72C6" w:rsidRDefault="008B72C6" w:rsidP="008B72C6">
      <w:pPr>
        <w:numPr>
          <w:ilvl w:val="0"/>
          <w:numId w:val="2"/>
        </w:numPr>
        <w:tabs>
          <w:tab w:val="left" w:pos="55"/>
        </w:tabs>
        <w:suppressAutoHyphens/>
        <w:ind w:left="55" w:firstLine="851"/>
        <w:jc w:val="both"/>
        <w:rPr>
          <w:rFonts w:cs="Courier New"/>
          <w:sz w:val="28"/>
          <w:lang w:eastAsia="ar-SA"/>
        </w:rPr>
      </w:pPr>
      <w:r w:rsidRPr="008B72C6">
        <w:rPr>
          <w:rFonts w:cs="Courier New"/>
          <w:sz w:val="28"/>
          <w:lang w:eastAsia="ar-SA"/>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8B72C6" w:rsidRPr="008B72C6" w:rsidRDefault="008B72C6" w:rsidP="008B72C6">
      <w:pPr>
        <w:numPr>
          <w:ilvl w:val="0"/>
          <w:numId w:val="2"/>
        </w:numPr>
        <w:tabs>
          <w:tab w:val="left" w:pos="55"/>
        </w:tabs>
        <w:suppressAutoHyphens/>
        <w:ind w:left="55" w:firstLine="851"/>
        <w:jc w:val="both"/>
        <w:rPr>
          <w:rFonts w:cs="Courier New"/>
          <w:sz w:val="28"/>
          <w:lang w:eastAsia="ar-SA"/>
        </w:rPr>
      </w:pPr>
      <w:r w:rsidRPr="008B72C6">
        <w:rPr>
          <w:rFonts w:cs="Courier New"/>
          <w:sz w:val="28"/>
          <w:lang w:eastAsia="ar-SA"/>
        </w:rPr>
        <w:t>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8B72C6" w:rsidRPr="008B72C6" w:rsidRDefault="008B72C6" w:rsidP="008B72C6">
      <w:pPr>
        <w:numPr>
          <w:ilvl w:val="0"/>
          <w:numId w:val="2"/>
        </w:numPr>
        <w:tabs>
          <w:tab w:val="left" w:pos="55"/>
        </w:tabs>
        <w:suppressAutoHyphens/>
        <w:ind w:left="55" w:firstLine="851"/>
        <w:jc w:val="both"/>
        <w:rPr>
          <w:rFonts w:cs="Courier New"/>
          <w:sz w:val="28"/>
          <w:lang w:eastAsia="ar-SA"/>
        </w:rPr>
      </w:pPr>
      <w:r w:rsidRPr="008B72C6">
        <w:rPr>
          <w:rFonts w:cs="Courier New"/>
          <w:sz w:val="28"/>
          <w:lang w:eastAsia="ar-SA"/>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B72C6" w:rsidRPr="008B72C6" w:rsidRDefault="008B72C6" w:rsidP="008B72C6">
      <w:pPr>
        <w:numPr>
          <w:ilvl w:val="0"/>
          <w:numId w:val="2"/>
        </w:numPr>
        <w:tabs>
          <w:tab w:val="left" w:pos="55"/>
        </w:tabs>
        <w:suppressAutoHyphens/>
        <w:ind w:left="55" w:firstLine="851"/>
        <w:jc w:val="both"/>
        <w:rPr>
          <w:rFonts w:cs="Courier New"/>
          <w:sz w:val="28"/>
          <w:lang w:eastAsia="ar-SA"/>
        </w:rPr>
      </w:pPr>
      <w:r w:rsidRPr="008B72C6">
        <w:rPr>
          <w:rFonts w:cs="Courier New"/>
          <w:sz w:val="28"/>
          <w:lang w:eastAsia="ar-SA"/>
        </w:rPr>
        <w:t>осуществление международных и внешнеэкономических связей в соответствии с федеральными законами;</w:t>
      </w:r>
    </w:p>
    <w:p w:rsidR="008B72C6" w:rsidRPr="008B72C6" w:rsidRDefault="008B72C6" w:rsidP="008B72C6">
      <w:pPr>
        <w:numPr>
          <w:ilvl w:val="0"/>
          <w:numId w:val="2"/>
        </w:numPr>
        <w:tabs>
          <w:tab w:val="left" w:pos="55"/>
        </w:tabs>
        <w:suppressAutoHyphens/>
        <w:ind w:left="55" w:firstLine="851"/>
        <w:jc w:val="both"/>
        <w:rPr>
          <w:rFonts w:cs="Courier New"/>
          <w:sz w:val="28"/>
          <w:lang w:eastAsia="ar-SA"/>
        </w:rPr>
      </w:pPr>
      <w:r w:rsidRPr="008B72C6">
        <w:rPr>
          <w:rFonts w:cs="Courier New"/>
          <w:sz w:val="28"/>
          <w:lang w:eastAsia="ar-SA"/>
        </w:rPr>
        <w:t xml:space="preserve"> организация профессионального образования и дополнительного профессионального образования главы поселения, депутатов Совета поселения, </w:t>
      </w:r>
      <w:r w:rsidRPr="008B72C6">
        <w:rPr>
          <w:rFonts w:eastAsia="Calibri" w:cs="Courier New"/>
          <w:sz w:val="28"/>
          <w:szCs w:val="28"/>
          <w:lang w:eastAsia="ar-SA"/>
        </w:rPr>
        <w:t>муниципальных служащих и работников муниципальных учреждений</w:t>
      </w:r>
      <w:r w:rsidRPr="008B72C6">
        <w:rPr>
          <w:rFonts w:cs="Courier New"/>
          <w:sz w:val="28"/>
          <w:lang w:eastAsia="ar-SA"/>
        </w:rPr>
        <w:t>;</w:t>
      </w:r>
    </w:p>
    <w:p w:rsidR="008B72C6" w:rsidRPr="008B72C6" w:rsidRDefault="008B72C6" w:rsidP="008B72C6">
      <w:pPr>
        <w:numPr>
          <w:ilvl w:val="0"/>
          <w:numId w:val="2"/>
        </w:numPr>
        <w:tabs>
          <w:tab w:val="left" w:pos="55"/>
        </w:tabs>
        <w:suppressAutoHyphens/>
        <w:ind w:left="55" w:firstLine="851"/>
        <w:jc w:val="both"/>
        <w:rPr>
          <w:rFonts w:cs="Courier New"/>
          <w:sz w:val="28"/>
          <w:lang w:eastAsia="ar-SA"/>
        </w:rPr>
      </w:pPr>
      <w:r w:rsidRPr="008B72C6">
        <w:rPr>
          <w:rFonts w:cs="Courier New"/>
          <w:sz w:val="28"/>
          <w:lang w:eastAsia="ar-SA"/>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B72C6" w:rsidRPr="008B72C6" w:rsidRDefault="008B72C6" w:rsidP="008B72C6">
      <w:pPr>
        <w:numPr>
          <w:ilvl w:val="0"/>
          <w:numId w:val="2"/>
        </w:numPr>
        <w:tabs>
          <w:tab w:val="left" w:pos="55"/>
        </w:tabs>
        <w:suppressAutoHyphens/>
        <w:ind w:left="55" w:firstLine="851"/>
        <w:jc w:val="both"/>
        <w:rPr>
          <w:rFonts w:cs="Courier New"/>
          <w:sz w:val="28"/>
          <w:szCs w:val="28"/>
          <w:lang w:eastAsia="ar-SA"/>
        </w:rPr>
      </w:pPr>
      <w:r w:rsidRPr="008B72C6">
        <w:rPr>
          <w:rFonts w:cs="Courier New"/>
          <w:sz w:val="28"/>
          <w:szCs w:val="28"/>
          <w:lang w:eastAsia="ar-SA"/>
        </w:rPr>
        <w:lastRenderedPageBreak/>
        <w:t>иными полномочиями в соответствии с Федеральным законом от 06.10.2003 № 131-ФЗ</w:t>
      </w:r>
      <w:r w:rsidRPr="008B72C6">
        <w:rPr>
          <w:rFonts w:cs="Courier New"/>
          <w:b/>
          <w:i/>
          <w:sz w:val="28"/>
          <w:szCs w:val="28"/>
          <w:lang w:eastAsia="ar-SA"/>
        </w:rPr>
        <w:t xml:space="preserve"> </w:t>
      </w:r>
      <w:r w:rsidRPr="008B72C6">
        <w:rPr>
          <w:rFonts w:cs="Courier New"/>
          <w:sz w:val="28"/>
          <w:szCs w:val="28"/>
          <w:lang w:eastAsia="ar-SA"/>
        </w:rPr>
        <w:t>«Об общих принципах организации местного самоуправления в Российской Федерации», настоящим уставом.</w:t>
      </w:r>
    </w:p>
    <w:p w:rsidR="008B72C6" w:rsidRPr="008B72C6" w:rsidRDefault="008B72C6" w:rsidP="008B72C6">
      <w:pPr>
        <w:tabs>
          <w:tab w:val="left" w:pos="-1276"/>
        </w:tabs>
        <w:suppressAutoHyphens/>
        <w:ind w:firstLine="851"/>
        <w:jc w:val="both"/>
        <w:rPr>
          <w:rFonts w:cs="Courier New"/>
          <w:sz w:val="28"/>
          <w:lang w:eastAsia="ar-SA"/>
        </w:rPr>
      </w:pPr>
      <w:r w:rsidRPr="008B72C6">
        <w:rPr>
          <w:rFonts w:cs="Courier New"/>
          <w:sz w:val="28"/>
          <w:lang w:eastAsia="ar-SA"/>
        </w:rPr>
        <w:t>2. Органы местного самоуправления поселения вправе принимать решение о привлечении населения к</w:t>
      </w:r>
      <w:r w:rsidRPr="008B72C6">
        <w:rPr>
          <w:rFonts w:cs="Courier New"/>
          <w:b/>
          <w:sz w:val="28"/>
          <w:lang w:eastAsia="ar-SA"/>
        </w:rPr>
        <w:t xml:space="preserve"> </w:t>
      </w:r>
      <w:r w:rsidRPr="008B72C6">
        <w:rPr>
          <w:rFonts w:cs="Courier New"/>
          <w:sz w:val="28"/>
          <w:lang w:eastAsia="ar-SA"/>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Pr="008B72C6">
        <w:rPr>
          <w:rFonts w:cs="Courier New"/>
          <w:sz w:val="28"/>
          <w:szCs w:val="28"/>
          <w:lang w:eastAsia="ar-SA"/>
        </w:rPr>
        <w:t xml:space="preserve">8-11, 18 и 21 </w:t>
      </w:r>
      <w:r w:rsidRPr="008B72C6">
        <w:rPr>
          <w:rFonts w:cs="Courier New"/>
          <w:sz w:val="28"/>
          <w:lang w:eastAsia="ar-SA"/>
        </w:rPr>
        <w:t xml:space="preserve">статьи 8 настоящего устава. </w:t>
      </w:r>
    </w:p>
    <w:p w:rsidR="008B72C6" w:rsidRPr="008B72C6" w:rsidRDefault="008B72C6" w:rsidP="008B72C6">
      <w:pPr>
        <w:tabs>
          <w:tab w:val="left" w:pos="-1276"/>
        </w:tabs>
        <w:suppressAutoHyphens/>
        <w:ind w:firstLine="851"/>
        <w:jc w:val="both"/>
        <w:rPr>
          <w:rFonts w:cs="Courier New"/>
          <w:sz w:val="28"/>
          <w:lang w:eastAsia="ar-SA"/>
        </w:rPr>
      </w:pPr>
      <w:r w:rsidRPr="008B72C6">
        <w:rPr>
          <w:rFonts w:cs="Courier New"/>
          <w:sz w:val="28"/>
          <w:lang w:eastAsia="ar-SA"/>
        </w:rPr>
        <w:t>К социально значимым работам могут быть отнесены только работы, не требующие специальной профессиональной подготовки.</w:t>
      </w:r>
    </w:p>
    <w:p w:rsidR="008B72C6" w:rsidRPr="008B72C6" w:rsidRDefault="008B72C6" w:rsidP="008B72C6">
      <w:pPr>
        <w:tabs>
          <w:tab w:val="left" w:pos="-1276"/>
          <w:tab w:val="left" w:pos="-142"/>
        </w:tabs>
        <w:suppressAutoHyphens/>
        <w:overflowPunct w:val="0"/>
        <w:autoSpaceDE w:val="0"/>
        <w:ind w:firstLine="851"/>
        <w:jc w:val="both"/>
        <w:textAlignment w:val="baseline"/>
        <w:rPr>
          <w:rFonts w:cs="Courier New"/>
          <w:sz w:val="28"/>
          <w:szCs w:val="28"/>
          <w:lang w:eastAsia="ar-SA"/>
        </w:rPr>
      </w:pPr>
      <w:r w:rsidRPr="008B72C6">
        <w:rPr>
          <w:rFonts w:cs="Courier New"/>
          <w:sz w:val="28"/>
          <w:szCs w:val="28"/>
          <w:lang w:eastAsia="ar-SA"/>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8B72C6">
        <w:rPr>
          <w:rFonts w:cs="Courier New"/>
          <w:b/>
          <w:sz w:val="28"/>
          <w:szCs w:val="28"/>
          <w:lang w:eastAsia="ar-SA"/>
        </w:rPr>
        <w:t xml:space="preserve"> </w:t>
      </w:r>
      <w:r w:rsidRPr="008B72C6">
        <w:rPr>
          <w:rFonts w:cs="Courier New"/>
          <w:sz w:val="28"/>
          <w:szCs w:val="28"/>
          <w:lang w:eastAsia="ar-SA"/>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8B72C6" w:rsidRPr="008B72C6" w:rsidRDefault="008B72C6" w:rsidP="008B72C6">
      <w:pPr>
        <w:tabs>
          <w:tab w:val="left" w:pos="-1276"/>
          <w:tab w:val="left" w:pos="-142"/>
        </w:tabs>
        <w:suppressAutoHyphens/>
        <w:overflowPunct w:val="0"/>
        <w:autoSpaceDE w:val="0"/>
        <w:ind w:firstLine="851"/>
        <w:jc w:val="both"/>
        <w:textAlignment w:val="baseline"/>
        <w:rPr>
          <w:rFonts w:cs="Courier New"/>
          <w:sz w:val="28"/>
          <w:szCs w:val="28"/>
          <w:lang w:eastAsia="ar-SA"/>
        </w:rPr>
      </w:pPr>
      <w:r w:rsidRPr="008B72C6">
        <w:rPr>
          <w:rFonts w:cs="Courier New"/>
          <w:sz w:val="28"/>
          <w:szCs w:val="28"/>
          <w:lang w:eastAsia="ar-SA"/>
        </w:rPr>
        <w:t>Организация и материально-техническое обеспечение проведения социально значимых работ осуществляется администрацией поселения.</w:t>
      </w:r>
    </w:p>
    <w:p w:rsidR="008B72C6" w:rsidRPr="008B72C6" w:rsidRDefault="008B72C6" w:rsidP="008B72C6">
      <w:pPr>
        <w:suppressAutoHyphens/>
        <w:autoSpaceDE w:val="0"/>
        <w:ind w:firstLine="708"/>
        <w:jc w:val="both"/>
        <w:rPr>
          <w:rFonts w:eastAsia="Arial" w:cs="Wingdings"/>
          <w:sz w:val="28"/>
          <w:szCs w:val="20"/>
          <w:lang w:eastAsia="ar-SA"/>
        </w:rPr>
      </w:pPr>
    </w:p>
    <w:p w:rsidR="008B72C6" w:rsidRPr="008B72C6" w:rsidRDefault="008B72C6" w:rsidP="008B72C6">
      <w:pPr>
        <w:suppressAutoHyphens/>
        <w:autoSpaceDE w:val="0"/>
        <w:ind w:firstLine="708"/>
        <w:jc w:val="both"/>
        <w:rPr>
          <w:rFonts w:eastAsia="Arial" w:cs="Wingdings"/>
          <w:b/>
          <w:sz w:val="28"/>
          <w:szCs w:val="20"/>
          <w:lang w:eastAsia="ar-SA"/>
        </w:rPr>
      </w:pPr>
      <w:r w:rsidRPr="008B72C6">
        <w:rPr>
          <w:rFonts w:eastAsia="Arial" w:cs="Wingdings"/>
          <w:b/>
          <w:sz w:val="28"/>
          <w:szCs w:val="20"/>
          <w:lang w:eastAsia="ar-SA"/>
        </w:rPr>
        <w:t>Статья 11.</w:t>
      </w:r>
      <w:r w:rsidRPr="008B72C6">
        <w:rPr>
          <w:rFonts w:eastAsia="Arial" w:cs="Wingdings"/>
          <w:sz w:val="28"/>
          <w:szCs w:val="20"/>
          <w:lang w:eastAsia="ar-SA"/>
        </w:rPr>
        <w:t xml:space="preserve"> </w:t>
      </w:r>
      <w:r w:rsidRPr="008B72C6">
        <w:rPr>
          <w:rFonts w:eastAsia="Arial" w:cs="Wingdings"/>
          <w:b/>
          <w:sz w:val="28"/>
          <w:szCs w:val="20"/>
          <w:lang w:eastAsia="ar-SA"/>
        </w:rPr>
        <w:t>Осуществление органами местного самоуправления поселения отдельных государственных полномочий</w:t>
      </w:r>
    </w:p>
    <w:p w:rsidR="008B72C6" w:rsidRPr="008B72C6" w:rsidRDefault="008B72C6" w:rsidP="008B72C6">
      <w:pPr>
        <w:suppressAutoHyphens/>
        <w:autoSpaceDE w:val="0"/>
        <w:ind w:firstLine="708"/>
        <w:jc w:val="both"/>
        <w:rPr>
          <w:rFonts w:eastAsia="Arial" w:cs="Wingdings"/>
          <w:sz w:val="28"/>
          <w:szCs w:val="20"/>
          <w:lang w:eastAsia="ar-SA"/>
        </w:rPr>
      </w:pPr>
      <w:r w:rsidRPr="008B72C6">
        <w:rPr>
          <w:rFonts w:eastAsia="Arial" w:cs="Wingdings"/>
          <w:sz w:val="28"/>
          <w:szCs w:val="20"/>
          <w:lang w:eastAsia="ar-SA"/>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Pr="008B72C6">
        <w:rPr>
          <w:rFonts w:eastAsia="Arial" w:cs="Wingdings"/>
          <w:b/>
          <w:sz w:val="28"/>
          <w:szCs w:val="20"/>
          <w:lang w:eastAsia="ar-SA"/>
        </w:rPr>
        <w:t xml:space="preserve"> </w:t>
      </w:r>
      <w:r w:rsidRPr="008B72C6">
        <w:rPr>
          <w:rFonts w:eastAsia="Arial" w:cs="Wingdings"/>
          <w:sz w:val="28"/>
          <w:szCs w:val="20"/>
          <w:lang w:eastAsia="ar-SA"/>
        </w:rPr>
        <w:t>Федеральным законом от 06.10.2003 № 131-ФЗ</w:t>
      </w:r>
      <w:r w:rsidRPr="008B72C6">
        <w:rPr>
          <w:rFonts w:eastAsia="Arial" w:cs="Wingdings"/>
          <w:b/>
          <w:i/>
          <w:sz w:val="28"/>
          <w:szCs w:val="20"/>
          <w:lang w:eastAsia="ar-SA"/>
        </w:rPr>
        <w:t xml:space="preserve"> </w:t>
      </w:r>
      <w:r w:rsidRPr="008B72C6">
        <w:rPr>
          <w:rFonts w:eastAsia="Arial" w:cs="Wingdings"/>
          <w:sz w:val="28"/>
          <w:szCs w:val="20"/>
          <w:lang w:eastAsia="ar-SA"/>
        </w:rPr>
        <w:t xml:space="preserve">«Об общих принципах организации местного самоуправления в Российской Федерации» к вопросам местного значения. </w:t>
      </w:r>
    </w:p>
    <w:p w:rsidR="008B72C6" w:rsidRPr="008B72C6" w:rsidRDefault="008B72C6" w:rsidP="008B72C6">
      <w:pPr>
        <w:ind w:firstLine="851"/>
        <w:jc w:val="both"/>
        <w:rPr>
          <w:rFonts w:cs="Courier New"/>
          <w:sz w:val="28"/>
          <w:lang w:eastAsia="ar-SA"/>
        </w:rPr>
      </w:pPr>
      <w:r w:rsidRPr="008B72C6">
        <w:rPr>
          <w:rFonts w:cs="Courier New"/>
          <w:sz w:val="28"/>
          <w:lang w:eastAsia="ar-SA"/>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8B72C6" w:rsidRPr="008B72C6" w:rsidRDefault="008B72C6" w:rsidP="008B72C6">
      <w:pPr>
        <w:ind w:firstLine="851"/>
        <w:jc w:val="both"/>
        <w:rPr>
          <w:rFonts w:cs="Courier New"/>
          <w:sz w:val="28"/>
          <w:lang w:eastAsia="ar-SA"/>
        </w:rPr>
      </w:pPr>
      <w:r w:rsidRPr="008B72C6">
        <w:rPr>
          <w:rFonts w:cs="Courier New"/>
          <w:sz w:val="28"/>
          <w:lang w:eastAsia="ar-SA"/>
        </w:rPr>
        <w:t>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 в Совет вправе направить глава поселения в случае наличия в бюджете поселения финансовых средств.</w:t>
      </w:r>
    </w:p>
    <w:p w:rsidR="008B72C6" w:rsidRPr="008B72C6" w:rsidRDefault="008B72C6" w:rsidP="008B72C6">
      <w:pPr>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8B72C6" w:rsidRPr="008B72C6" w:rsidRDefault="008B72C6" w:rsidP="008B72C6">
      <w:pPr>
        <w:suppressAutoHyphens/>
        <w:ind w:firstLine="851"/>
        <w:jc w:val="both"/>
        <w:rPr>
          <w:rFonts w:cs="Courier New"/>
          <w:sz w:val="28"/>
          <w:lang w:eastAsia="ar-SA"/>
        </w:rPr>
      </w:pPr>
      <w:r w:rsidRPr="008B72C6">
        <w:rPr>
          <w:rFonts w:cs="Courier New"/>
          <w:sz w:val="28"/>
          <w:lang w:eastAsia="ar-SA"/>
        </w:rPr>
        <w:t xml:space="preserve">5. Органы местного самоуправления поселения несут ответственность за осуществление отдельных государственных полномочий в пределах выделенных </w:t>
      </w:r>
      <w:r w:rsidRPr="008B72C6">
        <w:rPr>
          <w:rFonts w:cs="Courier New"/>
          <w:kern w:val="1"/>
          <w:sz w:val="28"/>
          <w:lang w:eastAsia="ar-SA"/>
        </w:rPr>
        <w:t xml:space="preserve">поселению </w:t>
      </w:r>
      <w:r w:rsidRPr="008B72C6">
        <w:rPr>
          <w:rFonts w:cs="Courier New"/>
          <w:sz w:val="28"/>
          <w:lang w:eastAsia="ar-SA"/>
        </w:rPr>
        <w:t>на эти цели материальных ресурсов и финансовых средств.</w:t>
      </w:r>
    </w:p>
    <w:p w:rsidR="008B72C6" w:rsidRPr="008B72C6" w:rsidRDefault="008B72C6" w:rsidP="008B72C6">
      <w:pPr>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 xml:space="preserve">6. Контроль за осуществлением органами местного самоуправления поселения отдельных государственных полномочий, а также за использованием </w:t>
      </w:r>
      <w:r w:rsidRPr="008B72C6">
        <w:rPr>
          <w:rFonts w:eastAsia="Arial" w:cs="Wingdings"/>
          <w:sz w:val="28"/>
          <w:szCs w:val="20"/>
          <w:lang w:eastAsia="ar-SA"/>
        </w:rPr>
        <w:lastRenderedPageBreak/>
        <w:t>предоставленных на эти цели материальных ресурсов и финансовых средств осуществляют органы государственной власти.</w:t>
      </w:r>
    </w:p>
    <w:p w:rsidR="008B72C6" w:rsidRPr="008B72C6" w:rsidRDefault="008B72C6" w:rsidP="008B72C6">
      <w:pPr>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 xml:space="preserve">7. Органы местного самоуправления поселения участвуют в осуществлении государственных полномочий, не переданных им в соответствии со статьёй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 </w:t>
      </w:r>
    </w:p>
    <w:p w:rsidR="008B72C6" w:rsidRPr="008B72C6" w:rsidRDefault="008B72C6" w:rsidP="008B72C6">
      <w:pPr>
        <w:suppressAutoHyphens/>
        <w:rPr>
          <w:rFonts w:cs="Courier New"/>
          <w:lang w:eastAsia="ar-SA"/>
        </w:rPr>
      </w:pPr>
    </w:p>
    <w:p w:rsidR="008B72C6" w:rsidRPr="008B72C6" w:rsidRDefault="008B72C6" w:rsidP="008B72C6">
      <w:pPr>
        <w:keepLines/>
        <w:widowControl w:val="0"/>
        <w:numPr>
          <w:ilvl w:val="8"/>
          <w:numId w:val="0"/>
        </w:numPr>
        <w:tabs>
          <w:tab w:val="left" w:pos="0"/>
          <w:tab w:val="left" w:pos="851"/>
          <w:tab w:val="num" w:pos="1584"/>
        </w:tabs>
        <w:suppressAutoHyphens/>
        <w:autoSpaceDE w:val="0"/>
        <w:ind w:left="851"/>
        <w:jc w:val="center"/>
        <w:outlineLvl w:val="8"/>
        <w:rPr>
          <w:rFonts w:cs="Courier New"/>
          <w:b/>
          <w:bCs/>
          <w:caps/>
          <w:kern w:val="1"/>
          <w:sz w:val="28"/>
          <w:szCs w:val="28"/>
          <w:lang w:eastAsia="ar-SA"/>
        </w:rPr>
      </w:pPr>
      <w:r w:rsidRPr="008B72C6">
        <w:rPr>
          <w:rFonts w:cs="Courier New"/>
          <w:b/>
          <w:bCs/>
          <w:caps/>
          <w:kern w:val="1"/>
          <w:sz w:val="28"/>
          <w:szCs w:val="28"/>
          <w:lang w:eastAsia="ar-SA"/>
        </w:rPr>
        <w:t xml:space="preserve">ГЛАВА </w:t>
      </w:r>
      <w:r w:rsidRPr="008B72C6">
        <w:rPr>
          <w:rFonts w:cs="Courier New"/>
          <w:b/>
          <w:bCs/>
          <w:caps/>
          <w:kern w:val="1"/>
          <w:sz w:val="28"/>
          <w:szCs w:val="28"/>
          <w:lang w:val="en-US" w:eastAsia="ar-SA"/>
        </w:rPr>
        <w:t>II</w:t>
      </w:r>
      <w:r w:rsidRPr="008B72C6">
        <w:rPr>
          <w:rFonts w:cs="Courier New"/>
          <w:b/>
          <w:bCs/>
          <w:caps/>
          <w:kern w:val="1"/>
          <w:sz w:val="28"/>
          <w:szCs w:val="28"/>
          <w:lang w:eastAsia="ar-SA"/>
        </w:rPr>
        <w:t>I.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8B72C6" w:rsidRPr="008B72C6" w:rsidRDefault="008B72C6" w:rsidP="008B72C6">
      <w:pPr>
        <w:tabs>
          <w:tab w:val="left" w:pos="142"/>
        </w:tabs>
        <w:suppressAutoHyphens/>
        <w:ind w:firstLine="851"/>
        <w:jc w:val="both"/>
        <w:rPr>
          <w:rFonts w:cs="Courier New"/>
          <w:b/>
          <w:kern w:val="1"/>
          <w:sz w:val="28"/>
          <w:lang w:eastAsia="ar-SA"/>
        </w:rPr>
      </w:pPr>
    </w:p>
    <w:p w:rsidR="008B72C6" w:rsidRPr="008B72C6" w:rsidRDefault="008B72C6" w:rsidP="008B72C6">
      <w:pPr>
        <w:tabs>
          <w:tab w:val="left" w:pos="142"/>
        </w:tabs>
        <w:suppressAutoHyphens/>
        <w:ind w:firstLine="851"/>
        <w:jc w:val="both"/>
        <w:rPr>
          <w:rFonts w:cs="Courier New"/>
          <w:b/>
          <w:kern w:val="1"/>
          <w:sz w:val="28"/>
          <w:lang w:eastAsia="ar-SA"/>
        </w:rPr>
      </w:pPr>
      <w:r w:rsidRPr="008B72C6">
        <w:rPr>
          <w:rFonts w:cs="Courier New"/>
          <w:b/>
          <w:kern w:val="1"/>
          <w:sz w:val="28"/>
          <w:lang w:eastAsia="ar-SA"/>
        </w:rPr>
        <w:t>Статья 12. Местный референдум</w:t>
      </w:r>
    </w:p>
    <w:p w:rsidR="008B72C6" w:rsidRPr="008B72C6" w:rsidRDefault="008B72C6" w:rsidP="008B72C6">
      <w:pPr>
        <w:tabs>
          <w:tab w:val="left" w:pos="142"/>
        </w:tabs>
        <w:suppressAutoHyphens/>
        <w:ind w:firstLine="851"/>
        <w:jc w:val="both"/>
        <w:rPr>
          <w:rFonts w:cs="Courier New"/>
          <w:sz w:val="28"/>
          <w:lang w:eastAsia="ar-SA"/>
        </w:rPr>
      </w:pPr>
      <w:r w:rsidRPr="008B72C6">
        <w:rPr>
          <w:rFonts w:cs="Courier New"/>
          <w:sz w:val="28"/>
          <w:lang w:eastAsia="ar-SA"/>
        </w:rPr>
        <w:t xml:space="preserve">1. В целях решения непосредственно населением вопросов местного значения проводится местный референдум. </w:t>
      </w:r>
    </w:p>
    <w:p w:rsidR="008B72C6" w:rsidRPr="008B72C6" w:rsidRDefault="008B72C6" w:rsidP="008B72C6">
      <w:pPr>
        <w:keepNext/>
        <w:tabs>
          <w:tab w:val="left" w:pos="142"/>
        </w:tabs>
        <w:suppressAutoHyphens/>
        <w:overflowPunct w:val="0"/>
        <w:autoSpaceDE w:val="0"/>
        <w:spacing w:before="20"/>
        <w:ind w:firstLine="851"/>
        <w:jc w:val="both"/>
        <w:textAlignment w:val="baseline"/>
        <w:rPr>
          <w:rFonts w:cs="Courier New"/>
          <w:bCs/>
          <w:sz w:val="28"/>
          <w:szCs w:val="28"/>
          <w:lang w:eastAsia="ar-SA"/>
        </w:rPr>
      </w:pPr>
      <w:r w:rsidRPr="008B72C6">
        <w:rPr>
          <w:rFonts w:cs="Courier New"/>
          <w:bCs/>
          <w:sz w:val="28"/>
          <w:szCs w:val="28"/>
          <w:lang w:eastAsia="ar-SA"/>
        </w:rPr>
        <w:t>2. Местный референдум проводится на всей территории поселения.</w:t>
      </w:r>
    </w:p>
    <w:p w:rsidR="008B72C6" w:rsidRPr="008B72C6" w:rsidRDefault="008B72C6" w:rsidP="008B72C6">
      <w:pPr>
        <w:shd w:val="clear" w:color="auto" w:fill="FFFFFF"/>
        <w:tabs>
          <w:tab w:val="left" w:pos="142"/>
        </w:tabs>
        <w:suppressAutoHyphens/>
        <w:ind w:firstLine="851"/>
        <w:jc w:val="both"/>
        <w:rPr>
          <w:rFonts w:cs="Courier New"/>
          <w:color w:val="000000"/>
          <w:sz w:val="28"/>
          <w:lang w:eastAsia="ar-SA"/>
        </w:rPr>
      </w:pPr>
      <w:r w:rsidRPr="008B72C6">
        <w:rPr>
          <w:rFonts w:cs="Courier New"/>
          <w:color w:val="000000"/>
          <w:sz w:val="28"/>
          <w:lang w:eastAsia="ar-SA"/>
        </w:rPr>
        <w:t>На местный референдум могут быть вынесены только вопросы местного значения.</w:t>
      </w:r>
    </w:p>
    <w:p w:rsidR="008B72C6" w:rsidRPr="008B72C6" w:rsidRDefault="008B72C6" w:rsidP="008B72C6">
      <w:pPr>
        <w:tabs>
          <w:tab w:val="left" w:pos="142"/>
        </w:tabs>
        <w:suppressAutoHyphens/>
        <w:ind w:firstLine="851"/>
        <w:jc w:val="both"/>
        <w:rPr>
          <w:rFonts w:cs="Courier New"/>
          <w:sz w:val="28"/>
          <w:lang w:eastAsia="ar-SA"/>
        </w:rPr>
      </w:pPr>
      <w:r w:rsidRPr="008B72C6">
        <w:rPr>
          <w:rFonts w:cs="Courier New"/>
          <w:sz w:val="28"/>
          <w:lang w:eastAsia="ar-SA"/>
        </w:rPr>
        <w:t>3. Решение о назначении и проведении местного референдума принимается Советом:</w:t>
      </w:r>
    </w:p>
    <w:p w:rsidR="008B72C6" w:rsidRPr="008B72C6" w:rsidRDefault="008B72C6" w:rsidP="008B72C6">
      <w:pPr>
        <w:shd w:val="clear" w:color="auto" w:fill="FFFFFF"/>
        <w:tabs>
          <w:tab w:val="left" w:pos="142"/>
        </w:tabs>
        <w:suppressAutoHyphens/>
        <w:ind w:firstLine="851"/>
        <w:jc w:val="both"/>
        <w:rPr>
          <w:rFonts w:cs="Courier New"/>
          <w:color w:val="000000"/>
          <w:sz w:val="28"/>
          <w:lang w:eastAsia="ar-SA"/>
        </w:rPr>
      </w:pPr>
      <w:r w:rsidRPr="008B72C6">
        <w:rPr>
          <w:rFonts w:cs="Courier New"/>
          <w:color w:val="000000"/>
          <w:sz w:val="28"/>
          <w:lang w:eastAsia="ar-SA"/>
        </w:rPr>
        <w:t>1) по инициативе, выдвинутой гражданами Российской Федерации, имеющими право на участие в местном референдуме;</w:t>
      </w:r>
    </w:p>
    <w:p w:rsidR="008B72C6" w:rsidRPr="008B72C6" w:rsidRDefault="008B72C6" w:rsidP="008B72C6">
      <w:pPr>
        <w:shd w:val="clear" w:color="auto" w:fill="FFFFFF"/>
        <w:tabs>
          <w:tab w:val="left" w:pos="142"/>
        </w:tabs>
        <w:suppressAutoHyphens/>
        <w:ind w:firstLine="851"/>
        <w:jc w:val="both"/>
        <w:rPr>
          <w:rFonts w:cs="Courier New"/>
          <w:color w:val="000000"/>
          <w:sz w:val="28"/>
          <w:lang w:eastAsia="ar-SA"/>
        </w:rPr>
      </w:pPr>
      <w:r w:rsidRPr="008B72C6">
        <w:rPr>
          <w:rFonts w:cs="Courier New"/>
          <w:color w:val="000000"/>
          <w:sz w:val="28"/>
          <w:lang w:eastAsia="ar-SA"/>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8B72C6" w:rsidRPr="008B72C6" w:rsidRDefault="008B72C6" w:rsidP="008B72C6">
      <w:pPr>
        <w:tabs>
          <w:tab w:val="left" w:pos="142"/>
        </w:tabs>
        <w:suppressAutoHyphens/>
        <w:ind w:firstLine="851"/>
        <w:jc w:val="both"/>
        <w:rPr>
          <w:rFonts w:cs="Courier New"/>
          <w:b/>
          <w:color w:val="000000"/>
          <w:sz w:val="28"/>
          <w:lang w:eastAsia="ar-SA"/>
        </w:rPr>
      </w:pPr>
      <w:r w:rsidRPr="008B72C6">
        <w:rPr>
          <w:rFonts w:cs="Courier New"/>
          <w:color w:val="000000"/>
          <w:sz w:val="28"/>
          <w:lang w:eastAsia="ar-SA"/>
        </w:rPr>
        <w:t>3)</w:t>
      </w:r>
      <w:r w:rsidRPr="008B72C6">
        <w:rPr>
          <w:rFonts w:cs="Courier New"/>
          <w:b/>
          <w:color w:val="000000"/>
          <w:sz w:val="28"/>
          <w:lang w:eastAsia="ar-SA"/>
        </w:rPr>
        <w:t xml:space="preserve"> </w:t>
      </w:r>
      <w:r w:rsidRPr="008B72C6">
        <w:rPr>
          <w:rFonts w:cs="Courier New"/>
          <w:color w:val="000000"/>
          <w:sz w:val="28"/>
          <w:lang w:eastAsia="ar-SA"/>
        </w:rPr>
        <w:t>по инициативе Совета и главы администрации, выдвинутой ими совместно.</w:t>
      </w:r>
      <w:r w:rsidRPr="008B72C6">
        <w:rPr>
          <w:rFonts w:cs="Courier New"/>
          <w:b/>
          <w:color w:val="000000"/>
          <w:sz w:val="28"/>
          <w:lang w:eastAsia="ar-SA"/>
        </w:rPr>
        <w:t xml:space="preserve"> </w:t>
      </w:r>
    </w:p>
    <w:p w:rsidR="008B72C6" w:rsidRPr="008B72C6" w:rsidRDefault="008B72C6" w:rsidP="008B72C6">
      <w:pPr>
        <w:keepNext/>
        <w:tabs>
          <w:tab w:val="left" w:pos="142"/>
        </w:tabs>
        <w:suppressAutoHyphens/>
        <w:overflowPunct w:val="0"/>
        <w:autoSpaceDE w:val="0"/>
        <w:spacing w:before="20" w:after="20"/>
        <w:ind w:firstLine="851"/>
        <w:jc w:val="both"/>
        <w:textAlignment w:val="baseline"/>
        <w:rPr>
          <w:rFonts w:cs="Courier New"/>
          <w:bCs/>
          <w:color w:val="000000"/>
          <w:sz w:val="28"/>
          <w:szCs w:val="28"/>
          <w:lang w:eastAsia="ar-SA"/>
        </w:rPr>
      </w:pPr>
      <w:r w:rsidRPr="008B72C6">
        <w:rPr>
          <w:rFonts w:cs="Courier New"/>
          <w:bCs/>
          <w:color w:val="000000"/>
          <w:sz w:val="28"/>
          <w:szCs w:val="28"/>
          <w:lang w:eastAsia="ar-SA"/>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8B72C6" w:rsidRPr="008B72C6" w:rsidRDefault="008B72C6" w:rsidP="008B72C6">
      <w:pPr>
        <w:tabs>
          <w:tab w:val="left" w:pos="142"/>
        </w:tabs>
        <w:suppressAutoHyphens/>
        <w:spacing w:before="20" w:after="20" w:line="100" w:lineRule="atLeast"/>
        <w:ind w:firstLine="851"/>
        <w:jc w:val="both"/>
        <w:rPr>
          <w:rFonts w:cs="Courier New"/>
          <w:color w:val="000000"/>
          <w:sz w:val="28"/>
          <w:lang w:eastAsia="ar-SA"/>
        </w:rPr>
      </w:pPr>
      <w:r w:rsidRPr="008B72C6">
        <w:rPr>
          <w:rFonts w:cs="Courier New"/>
          <w:color w:val="000000"/>
          <w:sz w:val="28"/>
          <w:lang w:eastAsia="ar-SA"/>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8B72C6">
        <w:rPr>
          <w:rFonts w:cs="Courier New"/>
          <w:b/>
          <w:color w:val="000000"/>
          <w:sz w:val="28"/>
          <w:lang w:eastAsia="ar-SA"/>
        </w:rPr>
        <w:t xml:space="preserve"> </w:t>
      </w:r>
      <w:r w:rsidRPr="008B72C6">
        <w:rPr>
          <w:rFonts w:cs="Courier New"/>
          <w:color w:val="000000"/>
          <w:sz w:val="28"/>
          <w:lang w:eastAsia="ar-SA"/>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8B72C6">
        <w:rPr>
          <w:rFonts w:cs="Courier New"/>
          <w:b/>
          <w:color w:val="000000"/>
          <w:sz w:val="28"/>
          <w:lang w:eastAsia="ar-SA"/>
        </w:rPr>
        <w:t xml:space="preserve"> </w:t>
      </w:r>
      <w:r w:rsidRPr="008B72C6">
        <w:rPr>
          <w:rFonts w:cs="Courier New"/>
          <w:color w:val="000000"/>
          <w:sz w:val="28"/>
          <w:lang w:eastAsia="ar-SA"/>
        </w:rPr>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8B72C6" w:rsidRPr="008B72C6" w:rsidRDefault="008B72C6" w:rsidP="008B72C6">
      <w:pPr>
        <w:shd w:val="clear" w:color="auto" w:fill="FFFFFF"/>
        <w:tabs>
          <w:tab w:val="left" w:pos="142"/>
        </w:tabs>
        <w:suppressAutoHyphens/>
        <w:ind w:firstLine="851"/>
        <w:jc w:val="both"/>
        <w:rPr>
          <w:rFonts w:cs="Courier New"/>
          <w:sz w:val="28"/>
          <w:lang w:eastAsia="ar-SA"/>
        </w:rPr>
      </w:pPr>
      <w:r w:rsidRPr="008B72C6">
        <w:rPr>
          <w:rFonts w:cs="Courier New"/>
          <w:color w:val="000000"/>
          <w:sz w:val="28"/>
          <w:lang w:eastAsia="ar-SA"/>
        </w:rPr>
        <w:t>6. Инициатива проведения референдума, выдвинутая совместно Советом и главой администрации, оформляется правовыми актами Совета</w:t>
      </w:r>
      <w:r w:rsidRPr="008B72C6">
        <w:rPr>
          <w:rFonts w:cs="Courier New"/>
          <w:sz w:val="28"/>
          <w:lang w:eastAsia="ar-SA"/>
        </w:rPr>
        <w:t xml:space="preserve"> </w:t>
      </w:r>
      <w:r w:rsidRPr="008B72C6">
        <w:rPr>
          <w:rFonts w:cs="Courier New"/>
          <w:color w:val="000000"/>
          <w:sz w:val="28"/>
          <w:lang w:eastAsia="ar-SA"/>
        </w:rPr>
        <w:t>и главы</w:t>
      </w:r>
      <w:r w:rsidRPr="008B72C6">
        <w:rPr>
          <w:rFonts w:cs="Courier New"/>
          <w:sz w:val="28"/>
          <w:lang w:eastAsia="ar-SA"/>
        </w:rPr>
        <w:t xml:space="preserve"> администрации.</w:t>
      </w:r>
    </w:p>
    <w:p w:rsidR="008B72C6" w:rsidRPr="008B72C6" w:rsidRDefault="008B72C6" w:rsidP="008B72C6">
      <w:pPr>
        <w:shd w:val="clear" w:color="auto" w:fill="FFFFFF"/>
        <w:suppressAutoHyphens/>
        <w:ind w:firstLine="900"/>
        <w:jc w:val="both"/>
        <w:rPr>
          <w:rFonts w:cs="Courier New"/>
          <w:sz w:val="28"/>
          <w:lang w:eastAsia="ar-SA"/>
        </w:rPr>
      </w:pPr>
      <w:r w:rsidRPr="008B72C6">
        <w:rPr>
          <w:rFonts w:cs="Courier New"/>
          <w:sz w:val="28"/>
          <w:lang w:eastAsia="ar-SA"/>
        </w:rPr>
        <w:lastRenderedPageBreak/>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8B72C6" w:rsidRPr="008B72C6" w:rsidRDefault="008B72C6" w:rsidP="008B72C6">
      <w:pPr>
        <w:shd w:val="clear" w:color="auto" w:fill="FFFFFF"/>
        <w:tabs>
          <w:tab w:val="left" w:pos="142"/>
        </w:tabs>
        <w:suppressAutoHyphens/>
        <w:ind w:firstLine="851"/>
        <w:jc w:val="both"/>
        <w:rPr>
          <w:rFonts w:cs="Courier New"/>
          <w:sz w:val="28"/>
          <w:lang w:eastAsia="ar-SA"/>
        </w:rPr>
      </w:pPr>
      <w:r w:rsidRPr="008B72C6">
        <w:rPr>
          <w:rFonts w:cs="Courier New"/>
          <w:sz w:val="28"/>
          <w:lang w:eastAsia="ar-SA"/>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8B72C6" w:rsidRPr="008B72C6" w:rsidRDefault="008B72C6" w:rsidP="008B72C6">
      <w:pPr>
        <w:tabs>
          <w:tab w:val="left" w:pos="142"/>
          <w:tab w:val="left" w:pos="360"/>
        </w:tabs>
        <w:suppressAutoHyphens/>
        <w:ind w:firstLine="851"/>
        <w:jc w:val="both"/>
        <w:rPr>
          <w:rFonts w:cs="Courier New"/>
          <w:sz w:val="28"/>
          <w:lang w:eastAsia="ar-SA"/>
        </w:rPr>
      </w:pPr>
      <w:r w:rsidRPr="008B72C6">
        <w:rPr>
          <w:rFonts w:cs="Courier New"/>
          <w:sz w:val="28"/>
          <w:lang w:eastAsia="ar-SA"/>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8B72C6" w:rsidRPr="008B72C6" w:rsidRDefault="008B72C6" w:rsidP="008B72C6">
      <w:pPr>
        <w:tabs>
          <w:tab w:val="left" w:pos="142"/>
          <w:tab w:val="left" w:pos="360"/>
        </w:tabs>
        <w:suppressAutoHyphens/>
        <w:ind w:firstLine="851"/>
        <w:jc w:val="both"/>
        <w:rPr>
          <w:rFonts w:cs="Courier New"/>
          <w:color w:val="000000"/>
          <w:sz w:val="28"/>
          <w:lang w:eastAsia="ar-SA"/>
        </w:rPr>
      </w:pPr>
      <w:r w:rsidRPr="008B72C6">
        <w:rPr>
          <w:rFonts w:cs="Courier New"/>
          <w:color w:val="000000"/>
          <w:sz w:val="28"/>
          <w:lang w:eastAsia="ar-SA"/>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8B72C6">
        <w:rPr>
          <w:rFonts w:cs="Courier New"/>
          <w:sz w:val="28"/>
          <w:lang w:eastAsia="ar-SA"/>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8B72C6">
        <w:rPr>
          <w:rFonts w:cs="Courier New"/>
          <w:color w:val="000000"/>
          <w:sz w:val="28"/>
          <w:lang w:eastAsia="ar-SA"/>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8B72C6" w:rsidRPr="008B72C6" w:rsidRDefault="008B72C6" w:rsidP="008B72C6">
      <w:pPr>
        <w:shd w:val="clear" w:color="auto" w:fill="FFFFFF"/>
        <w:tabs>
          <w:tab w:val="left" w:pos="142"/>
        </w:tabs>
        <w:suppressAutoHyphens/>
        <w:ind w:firstLine="851"/>
        <w:jc w:val="both"/>
        <w:rPr>
          <w:rFonts w:cs="Courier New"/>
          <w:color w:val="000000"/>
          <w:sz w:val="28"/>
          <w:lang w:eastAsia="ar-SA"/>
        </w:rPr>
      </w:pPr>
      <w:r w:rsidRPr="008B72C6">
        <w:rPr>
          <w:rFonts w:cs="Courier New"/>
          <w:sz w:val="28"/>
          <w:lang w:eastAsia="ar-SA"/>
        </w:rPr>
        <w:t xml:space="preserve">9. </w:t>
      </w:r>
      <w:r w:rsidRPr="008B72C6">
        <w:rPr>
          <w:rFonts w:cs="Courier New"/>
          <w:color w:val="000000"/>
          <w:sz w:val="28"/>
          <w:lang w:eastAsia="ar-SA"/>
        </w:rPr>
        <w:t>В местном референдуме имеют право участвовать граждане Российской Федерации, место жительства которых расположено в границах</w:t>
      </w:r>
      <w:r w:rsidRPr="008B72C6">
        <w:rPr>
          <w:rFonts w:cs="Courier New"/>
          <w:b/>
          <w:color w:val="000000"/>
          <w:sz w:val="28"/>
          <w:lang w:eastAsia="ar-SA"/>
        </w:rPr>
        <w:t xml:space="preserve"> </w:t>
      </w:r>
      <w:r w:rsidRPr="008B72C6">
        <w:rPr>
          <w:rFonts w:cs="Courier New"/>
          <w:color w:val="000000"/>
          <w:sz w:val="28"/>
          <w:lang w:eastAsia="ar-SA"/>
        </w:rPr>
        <w:t>поселения. Граждане Российской Федерации участвуют в местном</w:t>
      </w:r>
      <w:r w:rsidRPr="008B72C6">
        <w:rPr>
          <w:rFonts w:cs="Courier New"/>
          <w:sz w:val="28"/>
          <w:lang w:eastAsia="ar-SA"/>
        </w:rPr>
        <w:t xml:space="preserve"> </w:t>
      </w:r>
      <w:r w:rsidRPr="008B72C6">
        <w:rPr>
          <w:rFonts w:cs="Courier New"/>
          <w:color w:val="000000"/>
          <w:sz w:val="28"/>
          <w:lang w:eastAsia="ar-SA"/>
        </w:rPr>
        <w:t>референдуме</w:t>
      </w:r>
      <w:r w:rsidRPr="008B72C6">
        <w:rPr>
          <w:rFonts w:cs="Courier New"/>
          <w:b/>
          <w:color w:val="000000"/>
          <w:sz w:val="28"/>
          <w:lang w:eastAsia="ar-SA"/>
        </w:rPr>
        <w:t xml:space="preserve"> </w:t>
      </w:r>
      <w:r w:rsidRPr="008B72C6">
        <w:rPr>
          <w:rFonts w:cs="Courier New"/>
          <w:color w:val="000000"/>
          <w:sz w:val="28"/>
          <w:lang w:eastAsia="ar-SA"/>
        </w:rPr>
        <w:t>на основе всеобщего равного и прямого волеизъявления при тайном голосовании.</w:t>
      </w:r>
    </w:p>
    <w:p w:rsidR="008B72C6" w:rsidRPr="008B72C6" w:rsidRDefault="008B72C6" w:rsidP="008B72C6">
      <w:pPr>
        <w:tabs>
          <w:tab w:val="left" w:pos="142"/>
        </w:tabs>
        <w:suppressAutoHyphens/>
        <w:ind w:firstLine="851"/>
        <w:jc w:val="both"/>
        <w:rPr>
          <w:rFonts w:cs="Courier New"/>
          <w:color w:val="000000"/>
          <w:sz w:val="28"/>
          <w:lang w:eastAsia="ar-SA"/>
        </w:rPr>
      </w:pPr>
      <w:r w:rsidRPr="008B72C6">
        <w:rPr>
          <w:rFonts w:cs="Courier New"/>
          <w:color w:val="000000"/>
          <w:sz w:val="28"/>
          <w:lang w:eastAsia="ar-SA"/>
        </w:rPr>
        <w:t>10.</w:t>
      </w:r>
      <w:r w:rsidRPr="008B72C6">
        <w:rPr>
          <w:rFonts w:cs="Courier New"/>
          <w:sz w:val="28"/>
          <w:lang w:eastAsia="ar-SA"/>
        </w:rPr>
        <w:t xml:space="preserve"> </w:t>
      </w:r>
      <w:r w:rsidRPr="008B72C6">
        <w:rPr>
          <w:rFonts w:cs="Courier New"/>
          <w:color w:val="000000"/>
          <w:sz w:val="28"/>
          <w:lang w:eastAsia="ar-SA"/>
        </w:rPr>
        <w:t>Итоги голосования и принятое на местном референдуме решение подлежат официальному опубликованию (обнародованию</w:t>
      </w:r>
      <w:r w:rsidRPr="008B72C6">
        <w:rPr>
          <w:rFonts w:cs="Courier New"/>
          <w:b/>
          <w:color w:val="000000"/>
          <w:sz w:val="28"/>
          <w:lang w:eastAsia="ar-SA"/>
        </w:rPr>
        <w:t>)</w:t>
      </w:r>
      <w:r w:rsidRPr="008B72C6">
        <w:rPr>
          <w:rFonts w:cs="Courier New"/>
          <w:color w:val="000000"/>
          <w:sz w:val="28"/>
          <w:lang w:eastAsia="ar-SA"/>
        </w:rPr>
        <w:t>.</w:t>
      </w:r>
    </w:p>
    <w:p w:rsidR="008B72C6" w:rsidRPr="008B72C6" w:rsidRDefault="008B72C6" w:rsidP="008B72C6">
      <w:pPr>
        <w:tabs>
          <w:tab w:val="left" w:pos="142"/>
        </w:tabs>
        <w:suppressAutoHyphens/>
        <w:ind w:firstLine="851"/>
        <w:jc w:val="both"/>
        <w:rPr>
          <w:rFonts w:cs="Courier New"/>
          <w:color w:val="000000"/>
          <w:sz w:val="28"/>
          <w:lang w:eastAsia="ar-SA"/>
        </w:rPr>
      </w:pPr>
    </w:p>
    <w:p w:rsidR="008B72C6" w:rsidRPr="008B72C6" w:rsidRDefault="008B72C6" w:rsidP="008B72C6">
      <w:pPr>
        <w:keepNext/>
        <w:tabs>
          <w:tab w:val="left" w:pos="-1134"/>
          <w:tab w:val="left" w:pos="142"/>
        </w:tabs>
        <w:suppressAutoHyphens/>
        <w:overflowPunct w:val="0"/>
        <w:autoSpaceDE w:val="0"/>
        <w:spacing w:line="100" w:lineRule="atLeast"/>
        <w:ind w:firstLine="851"/>
        <w:jc w:val="both"/>
        <w:textAlignment w:val="baseline"/>
        <w:rPr>
          <w:rFonts w:cs="Courier New"/>
          <w:bCs/>
          <w:sz w:val="28"/>
          <w:szCs w:val="28"/>
          <w:lang w:eastAsia="ar-SA"/>
        </w:rPr>
      </w:pPr>
      <w:r w:rsidRPr="008B72C6">
        <w:rPr>
          <w:rFonts w:cs="Courier New"/>
          <w:bCs/>
          <w:sz w:val="28"/>
          <w:szCs w:val="28"/>
          <w:lang w:eastAsia="ar-SA"/>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B72C6" w:rsidRPr="008B72C6" w:rsidRDefault="008B72C6" w:rsidP="008B72C6">
      <w:pPr>
        <w:keepNext/>
        <w:tabs>
          <w:tab w:val="left" w:pos="142"/>
        </w:tabs>
        <w:suppressAutoHyphens/>
        <w:overflowPunct w:val="0"/>
        <w:autoSpaceDE w:val="0"/>
        <w:spacing w:line="100" w:lineRule="atLeast"/>
        <w:ind w:firstLine="851"/>
        <w:jc w:val="both"/>
        <w:textAlignment w:val="baseline"/>
        <w:rPr>
          <w:rFonts w:cs="Courier New"/>
          <w:bCs/>
          <w:color w:val="000000"/>
          <w:sz w:val="28"/>
          <w:szCs w:val="28"/>
          <w:lang w:eastAsia="ar-SA"/>
        </w:rPr>
      </w:pPr>
      <w:r w:rsidRPr="008B72C6">
        <w:rPr>
          <w:rFonts w:cs="Courier New"/>
          <w:bCs/>
          <w:sz w:val="28"/>
          <w:szCs w:val="28"/>
          <w:lang w:eastAsia="ar-SA"/>
        </w:rPr>
        <w:t>12. Гарантии права граждан на участие в местном референдуме, а также</w:t>
      </w:r>
      <w:r w:rsidRPr="008B72C6">
        <w:rPr>
          <w:rFonts w:cs="Courier New"/>
          <w:b/>
          <w:bCs/>
          <w:sz w:val="28"/>
          <w:szCs w:val="28"/>
          <w:lang w:eastAsia="ar-SA"/>
        </w:rPr>
        <w:t xml:space="preserve"> </w:t>
      </w:r>
      <w:r w:rsidRPr="008B72C6">
        <w:rPr>
          <w:rFonts w:cs="Courier New"/>
          <w:bCs/>
          <w:sz w:val="28"/>
          <w:szCs w:val="28"/>
          <w:lang w:eastAsia="ar-SA"/>
        </w:rPr>
        <w:t xml:space="preserve">порядок подготовки и проведения местного референдума устанавливаются </w:t>
      </w:r>
      <w:r w:rsidRPr="008B72C6">
        <w:rPr>
          <w:rFonts w:cs="Courier New"/>
          <w:bCs/>
          <w:color w:val="000000"/>
          <w:sz w:val="28"/>
          <w:szCs w:val="28"/>
          <w:lang w:eastAsia="ar-SA"/>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8B72C6" w:rsidRPr="008B72C6" w:rsidRDefault="008B72C6" w:rsidP="008B72C6">
      <w:pPr>
        <w:tabs>
          <w:tab w:val="left" w:pos="142"/>
        </w:tabs>
        <w:suppressAutoHyphens/>
        <w:jc w:val="both"/>
        <w:rPr>
          <w:rFonts w:cs="Courier New"/>
          <w:sz w:val="28"/>
          <w:lang w:eastAsia="ar-SA"/>
        </w:rPr>
      </w:pPr>
    </w:p>
    <w:p w:rsidR="008B72C6" w:rsidRPr="008B72C6" w:rsidRDefault="008B72C6" w:rsidP="008B72C6">
      <w:pPr>
        <w:keepLines/>
        <w:widowControl w:val="0"/>
        <w:tabs>
          <w:tab w:val="left" w:pos="142"/>
        </w:tabs>
        <w:suppressAutoHyphens/>
        <w:ind w:firstLine="851"/>
        <w:jc w:val="both"/>
        <w:rPr>
          <w:rFonts w:cs="Courier New"/>
          <w:b/>
          <w:kern w:val="1"/>
          <w:sz w:val="28"/>
          <w:lang w:eastAsia="ar-SA"/>
        </w:rPr>
      </w:pPr>
      <w:r w:rsidRPr="008B72C6">
        <w:rPr>
          <w:rFonts w:cs="Courier New"/>
          <w:b/>
          <w:kern w:val="1"/>
          <w:sz w:val="28"/>
          <w:lang w:eastAsia="ar-SA"/>
        </w:rPr>
        <w:t>Статья 13. Муниципальные выборы</w:t>
      </w:r>
    </w:p>
    <w:p w:rsidR="008B72C6" w:rsidRPr="008B72C6" w:rsidRDefault="008B72C6" w:rsidP="008B72C6">
      <w:pPr>
        <w:tabs>
          <w:tab w:val="left" w:pos="142"/>
        </w:tabs>
        <w:suppressAutoHyphens/>
        <w:ind w:firstLine="851"/>
        <w:jc w:val="both"/>
        <w:rPr>
          <w:rFonts w:cs="Courier New"/>
          <w:sz w:val="28"/>
          <w:lang w:eastAsia="ar-SA"/>
        </w:rPr>
      </w:pPr>
      <w:r w:rsidRPr="008B72C6">
        <w:rPr>
          <w:rFonts w:cs="Courier New"/>
          <w:sz w:val="28"/>
          <w:lang w:eastAsia="ar-SA"/>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8B72C6" w:rsidRPr="008B72C6" w:rsidRDefault="008B72C6" w:rsidP="008B72C6">
      <w:pPr>
        <w:suppressAutoHyphens/>
        <w:ind w:firstLine="851"/>
        <w:jc w:val="both"/>
        <w:rPr>
          <w:rFonts w:cs="Courier New"/>
          <w:sz w:val="28"/>
          <w:lang w:eastAsia="ar-SA"/>
        </w:rPr>
      </w:pPr>
      <w:r w:rsidRPr="008B72C6">
        <w:rPr>
          <w:rFonts w:cs="Courier New"/>
          <w:sz w:val="28"/>
          <w:lang w:eastAsia="ar-SA"/>
        </w:rPr>
        <w:t xml:space="preserve">2. Гарантии избирательных прав граждан при проведении муниципальных выборов, порядок назначения, подготовки, проведения и </w:t>
      </w:r>
      <w:r w:rsidRPr="008B72C6">
        <w:rPr>
          <w:rFonts w:cs="Courier New"/>
          <w:sz w:val="28"/>
          <w:lang w:eastAsia="ar-SA"/>
        </w:rPr>
        <w:lastRenderedPageBreak/>
        <w:t xml:space="preserve">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8B72C6" w:rsidRPr="008B72C6" w:rsidRDefault="008B72C6" w:rsidP="008B72C6">
      <w:pPr>
        <w:suppressAutoHyphens/>
        <w:ind w:firstLine="709"/>
        <w:jc w:val="both"/>
        <w:rPr>
          <w:rFonts w:cs="Courier New"/>
          <w:sz w:val="28"/>
          <w:lang w:eastAsia="ar-SA"/>
        </w:rPr>
      </w:pPr>
      <w:r w:rsidRPr="008B72C6">
        <w:rPr>
          <w:rFonts w:cs="Courier New"/>
          <w:sz w:val="28"/>
          <w:lang w:eastAsia="ar-SA"/>
        </w:rPr>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8B72C6" w:rsidRPr="008B72C6" w:rsidRDefault="008B72C6" w:rsidP="008B72C6">
      <w:pPr>
        <w:numPr>
          <w:ilvl w:val="0"/>
          <w:numId w:val="8"/>
        </w:numPr>
        <w:tabs>
          <w:tab w:val="left" w:pos="0"/>
        </w:tabs>
        <w:suppressAutoHyphens/>
        <w:ind w:firstLine="709"/>
        <w:jc w:val="both"/>
        <w:rPr>
          <w:rFonts w:cs="Courier New"/>
          <w:sz w:val="28"/>
          <w:lang w:eastAsia="ar-SA"/>
        </w:rPr>
      </w:pPr>
      <w:r w:rsidRPr="008B72C6">
        <w:rPr>
          <w:rFonts w:cs="Courier New"/>
          <w:sz w:val="28"/>
          <w:lang w:eastAsia="ar-SA"/>
        </w:rPr>
        <w:t xml:space="preserve">Муниципальные выборы назначаются Советом не ранее чем за 90 дней и не позднее чем за 80 дней до дня голосования. </w:t>
      </w:r>
    </w:p>
    <w:p w:rsidR="008B72C6" w:rsidRPr="008B72C6" w:rsidRDefault="008B72C6" w:rsidP="008B72C6">
      <w:pPr>
        <w:tabs>
          <w:tab w:val="left" w:pos="0"/>
        </w:tabs>
        <w:suppressAutoHyphens/>
        <w:ind w:firstLine="709"/>
        <w:jc w:val="both"/>
        <w:rPr>
          <w:rFonts w:cs="Courier New"/>
          <w:sz w:val="28"/>
          <w:lang w:eastAsia="ar-SA"/>
        </w:rPr>
      </w:pPr>
      <w:r w:rsidRPr="008B72C6">
        <w:rPr>
          <w:rFonts w:cs="Courier New"/>
          <w:sz w:val="28"/>
          <w:lang w:eastAsia="ar-SA"/>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8B72C6" w:rsidRPr="008B72C6" w:rsidRDefault="008B72C6" w:rsidP="008B72C6">
      <w:pPr>
        <w:tabs>
          <w:tab w:val="left" w:pos="0"/>
        </w:tabs>
        <w:suppressAutoHyphens/>
        <w:ind w:firstLine="709"/>
        <w:jc w:val="both"/>
        <w:rPr>
          <w:rFonts w:cs="Courier New"/>
          <w:sz w:val="28"/>
          <w:lang w:eastAsia="ar-SA"/>
        </w:rPr>
      </w:pPr>
      <w:r w:rsidRPr="008B72C6">
        <w:rPr>
          <w:rFonts w:cs="Courier New"/>
          <w:sz w:val="28"/>
          <w:lang w:eastAsia="ar-SA"/>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8B72C6" w:rsidRPr="008B72C6" w:rsidRDefault="008B72C6" w:rsidP="008B72C6">
      <w:pPr>
        <w:tabs>
          <w:tab w:val="left" w:pos="142"/>
        </w:tabs>
        <w:suppressAutoHyphens/>
        <w:ind w:firstLine="851"/>
        <w:jc w:val="both"/>
        <w:rPr>
          <w:rFonts w:cs="Courier New"/>
          <w:sz w:val="28"/>
          <w:lang w:eastAsia="ar-SA"/>
        </w:rPr>
      </w:pPr>
      <w:r w:rsidRPr="008B72C6">
        <w:rPr>
          <w:rFonts w:cs="Courier New"/>
          <w:sz w:val="28"/>
          <w:lang w:eastAsia="ar-SA"/>
        </w:rPr>
        <w:t>Решение о назначении выборов официально публикуется в средствах массовой информации не позднее чем через пять дней со дня его принятия.</w:t>
      </w:r>
    </w:p>
    <w:p w:rsidR="008B72C6" w:rsidRPr="008B72C6" w:rsidRDefault="008B72C6" w:rsidP="008B72C6">
      <w:pPr>
        <w:tabs>
          <w:tab w:val="left" w:pos="142"/>
        </w:tabs>
        <w:suppressAutoHyphens/>
        <w:ind w:firstLine="709"/>
        <w:jc w:val="both"/>
        <w:rPr>
          <w:rFonts w:cs="Courier New"/>
          <w:lang w:eastAsia="ar-SA"/>
        </w:rPr>
      </w:pPr>
      <w:r w:rsidRPr="008B72C6">
        <w:rPr>
          <w:rFonts w:cs="Courier New"/>
          <w:sz w:val="28"/>
          <w:lang w:eastAsia="ar-SA"/>
        </w:rPr>
        <w:t>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sidRPr="008B72C6">
        <w:rPr>
          <w:rFonts w:cs="Courier New"/>
          <w:b/>
          <w:lang w:eastAsia="ar-SA"/>
        </w:rPr>
        <w:t xml:space="preserve"> </w:t>
      </w:r>
      <w:r w:rsidRPr="008B72C6">
        <w:rPr>
          <w:rFonts w:cs="Courier New"/>
          <w:sz w:val="28"/>
          <w:lang w:eastAsia="ar-SA"/>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r w:rsidRPr="008B72C6">
        <w:rPr>
          <w:rFonts w:cs="Courier New"/>
          <w:lang w:eastAsia="ar-SA"/>
        </w:rPr>
        <w:t xml:space="preserve"> </w:t>
      </w:r>
    </w:p>
    <w:p w:rsidR="008B72C6" w:rsidRPr="008B72C6" w:rsidRDefault="008B72C6" w:rsidP="008B72C6">
      <w:pPr>
        <w:tabs>
          <w:tab w:val="left" w:pos="142"/>
        </w:tabs>
        <w:suppressAutoHyphens/>
        <w:ind w:firstLine="851"/>
        <w:jc w:val="both"/>
        <w:rPr>
          <w:rFonts w:cs="Courier New"/>
          <w:sz w:val="28"/>
          <w:lang w:eastAsia="ar-SA"/>
        </w:rPr>
      </w:pPr>
      <w:r w:rsidRPr="008B72C6">
        <w:rPr>
          <w:rFonts w:cs="Courier New"/>
          <w:sz w:val="28"/>
          <w:lang w:eastAsia="ar-SA"/>
        </w:rPr>
        <w:t>5. Основные выборы органов местного самоуправления, проводимые после досрочных выборов, должны быть назначены на второе воскресенье сентября года, в котором истекают полномочия органа местного самоуправления, избранного на досрочных выборах.</w:t>
      </w:r>
    </w:p>
    <w:p w:rsidR="008B72C6" w:rsidRPr="008B72C6" w:rsidRDefault="008B72C6" w:rsidP="008B72C6">
      <w:pPr>
        <w:tabs>
          <w:tab w:val="left" w:pos="142"/>
        </w:tabs>
        <w:suppressAutoHyphens/>
        <w:ind w:firstLine="851"/>
        <w:jc w:val="both"/>
        <w:rPr>
          <w:rFonts w:cs="Courier New"/>
          <w:sz w:val="28"/>
          <w:szCs w:val="28"/>
          <w:lang w:eastAsia="ar-SA"/>
        </w:rPr>
      </w:pPr>
      <w:r w:rsidRPr="008B72C6">
        <w:rPr>
          <w:rFonts w:cs="Courier New"/>
          <w:sz w:val="28"/>
          <w:szCs w:val="28"/>
          <w:lang w:eastAsia="ar-SA"/>
        </w:rPr>
        <w:t>6.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8B72C6" w:rsidRPr="008B72C6" w:rsidRDefault="008B72C6" w:rsidP="008B72C6">
      <w:pPr>
        <w:tabs>
          <w:tab w:val="left" w:pos="142"/>
        </w:tabs>
        <w:suppressAutoHyphens/>
        <w:overflowPunct w:val="0"/>
        <w:autoSpaceDE w:val="0"/>
        <w:spacing w:before="20" w:after="20"/>
        <w:ind w:left="360" w:firstLine="851"/>
        <w:jc w:val="both"/>
        <w:textAlignment w:val="baseline"/>
        <w:rPr>
          <w:rFonts w:cs="Courier New"/>
          <w:sz w:val="28"/>
          <w:szCs w:val="28"/>
          <w:lang w:eastAsia="ar-SA"/>
        </w:rPr>
      </w:pPr>
    </w:p>
    <w:p w:rsidR="008B72C6" w:rsidRPr="008B72C6" w:rsidRDefault="008B72C6" w:rsidP="008B72C6">
      <w:pPr>
        <w:keepLines/>
        <w:widowControl w:val="0"/>
        <w:tabs>
          <w:tab w:val="left" w:pos="142"/>
        </w:tabs>
        <w:suppressAutoHyphens/>
        <w:ind w:firstLine="851"/>
        <w:jc w:val="both"/>
        <w:rPr>
          <w:rFonts w:cs="Courier New"/>
          <w:b/>
          <w:sz w:val="28"/>
          <w:lang w:eastAsia="ar-SA"/>
        </w:rPr>
      </w:pPr>
      <w:r w:rsidRPr="008B72C6">
        <w:rPr>
          <w:rFonts w:cs="Courier New"/>
          <w:b/>
          <w:kern w:val="1"/>
          <w:sz w:val="28"/>
          <w:lang w:eastAsia="ar-SA"/>
        </w:rPr>
        <w:t>Статья 14. Голосование по отзыву депутата</w:t>
      </w:r>
      <w:r w:rsidRPr="008B72C6">
        <w:rPr>
          <w:rFonts w:cs="Courier New"/>
          <w:sz w:val="28"/>
          <w:lang w:eastAsia="ar-SA"/>
        </w:rPr>
        <w:t xml:space="preserve"> </w:t>
      </w:r>
      <w:r w:rsidRPr="008B72C6">
        <w:rPr>
          <w:rFonts w:cs="Courier New"/>
          <w:b/>
          <w:sz w:val="28"/>
          <w:lang w:eastAsia="ar-SA"/>
        </w:rPr>
        <w:t>Совета</w:t>
      </w:r>
      <w:r w:rsidRPr="008B72C6">
        <w:rPr>
          <w:rFonts w:cs="Courier New"/>
          <w:b/>
          <w:kern w:val="1"/>
          <w:sz w:val="28"/>
          <w:lang w:eastAsia="ar-SA"/>
        </w:rPr>
        <w:t xml:space="preserve">, главы </w:t>
      </w:r>
      <w:r w:rsidRPr="008B72C6">
        <w:rPr>
          <w:rFonts w:cs="Courier New"/>
          <w:b/>
          <w:sz w:val="28"/>
          <w:lang w:eastAsia="ar-SA"/>
        </w:rPr>
        <w:t>поселения, по вопросам изменения границ поселения, преобразования поселения</w:t>
      </w:r>
    </w:p>
    <w:p w:rsidR="008B72C6" w:rsidRPr="008B72C6" w:rsidRDefault="008B72C6" w:rsidP="008B72C6">
      <w:pPr>
        <w:tabs>
          <w:tab w:val="left" w:pos="-900"/>
          <w:tab w:val="left" w:pos="142"/>
        </w:tabs>
        <w:suppressAutoHyphens/>
        <w:ind w:firstLine="851"/>
        <w:jc w:val="both"/>
        <w:rPr>
          <w:rFonts w:cs="Courier New"/>
          <w:sz w:val="28"/>
          <w:szCs w:val="28"/>
          <w:lang w:eastAsia="ar-SA"/>
        </w:rPr>
      </w:pPr>
      <w:r w:rsidRPr="008B72C6">
        <w:rPr>
          <w:rFonts w:cs="Courier New"/>
          <w:sz w:val="28"/>
          <w:szCs w:val="28"/>
          <w:lang w:eastAsia="ar-SA"/>
        </w:rPr>
        <w:lastRenderedPageBreak/>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8B72C6" w:rsidRPr="008B72C6" w:rsidRDefault="008B72C6" w:rsidP="008B72C6">
      <w:pPr>
        <w:tabs>
          <w:tab w:val="left" w:pos="-900"/>
          <w:tab w:val="left" w:pos="142"/>
        </w:tabs>
        <w:suppressAutoHyphens/>
        <w:ind w:firstLine="851"/>
        <w:jc w:val="both"/>
        <w:rPr>
          <w:rFonts w:cs="Courier New"/>
          <w:sz w:val="28"/>
          <w:lang w:eastAsia="ar-SA"/>
        </w:rPr>
      </w:pPr>
      <w:r w:rsidRPr="008B72C6">
        <w:rPr>
          <w:rFonts w:cs="Courier New"/>
          <w:sz w:val="28"/>
          <w:lang w:eastAsia="ar-SA"/>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8B72C6" w:rsidRPr="008B72C6" w:rsidRDefault="008B72C6" w:rsidP="008B72C6">
      <w:pPr>
        <w:widowControl w:val="0"/>
        <w:tabs>
          <w:tab w:val="left" w:pos="142"/>
        </w:tabs>
        <w:suppressAutoHyphens/>
        <w:autoSpaceDE w:val="0"/>
        <w:ind w:firstLine="851"/>
        <w:jc w:val="both"/>
        <w:rPr>
          <w:rFonts w:cs="Courier New"/>
          <w:sz w:val="28"/>
          <w:lang w:eastAsia="ar-SA"/>
        </w:rPr>
      </w:pPr>
      <w:r w:rsidRPr="008B72C6">
        <w:rPr>
          <w:rFonts w:cs="Courier New"/>
          <w:sz w:val="28"/>
          <w:lang w:eastAsia="ar-SA"/>
        </w:rPr>
        <w:t>3. Основанием для отзыва не могут служить политические мотивы (политическая деятельность, позиция при голосовании).</w:t>
      </w:r>
    </w:p>
    <w:p w:rsidR="008B72C6" w:rsidRPr="008B72C6" w:rsidRDefault="008B72C6" w:rsidP="008B72C6">
      <w:pPr>
        <w:tabs>
          <w:tab w:val="left" w:pos="-900"/>
          <w:tab w:val="left" w:pos="142"/>
        </w:tabs>
        <w:suppressAutoHyphens/>
        <w:ind w:firstLine="851"/>
        <w:jc w:val="both"/>
        <w:rPr>
          <w:rFonts w:cs="Courier New"/>
          <w:sz w:val="28"/>
          <w:lang w:eastAsia="ar-SA"/>
        </w:rPr>
      </w:pPr>
      <w:r w:rsidRPr="008B72C6">
        <w:rPr>
          <w:rFonts w:cs="Courier New"/>
          <w:sz w:val="28"/>
          <w:lang w:eastAsia="ar-SA"/>
        </w:rPr>
        <w:t>4. Основанием для отзыва депутата Совета является подтвержденное в судебном порядке неисполнение полномочий депутата.</w:t>
      </w:r>
    </w:p>
    <w:p w:rsidR="008B72C6" w:rsidRPr="008B72C6" w:rsidRDefault="008B72C6" w:rsidP="008B72C6">
      <w:pPr>
        <w:tabs>
          <w:tab w:val="left" w:pos="-900"/>
          <w:tab w:val="left" w:pos="142"/>
        </w:tabs>
        <w:suppressAutoHyphens/>
        <w:ind w:firstLine="851"/>
        <w:jc w:val="both"/>
        <w:rPr>
          <w:rFonts w:cs="Courier New"/>
          <w:sz w:val="28"/>
          <w:lang w:eastAsia="ar-SA"/>
        </w:rPr>
      </w:pPr>
      <w:r w:rsidRPr="008B72C6">
        <w:rPr>
          <w:rFonts w:cs="Courier New"/>
          <w:sz w:val="28"/>
          <w:lang w:eastAsia="ar-SA"/>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8B72C6">
        <w:rPr>
          <w:rFonts w:cs="Courier New"/>
          <w:b/>
          <w:sz w:val="28"/>
          <w:lang w:eastAsia="ar-SA"/>
        </w:rPr>
        <w:t xml:space="preserve"> </w:t>
      </w:r>
      <w:r w:rsidRPr="008B72C6">
        <w:rPr>
          <w:rFonts w:cs="Courier New"/>
          <w:sz w:val="28"/>
          <w:lang w:eastAsia="ar-SA"/>
        </w:rPr>
        <w:t xml:space="preserve">комиссии (комитета) Совета, а также уклонение или отказ от выполнения поручений Совета. </w:t>
      </w:r>
    </w:p>
    <w:p w:rsidR="008B72C6" w:rsidRPr="008B72C6" w:rsidRDefault="008B72C6" w:rsidP="008B72C6">
      <w:pPr>
        <w:keepNext/>
        <w:numPr>
          <w:ilvl w:val="2"/>
          <w:numId w:val="0"/>
        </w:numPr>
        <w:tabs>
          <w:tab w:val="left" w:pos="-142"/>
          <w:tab w:val="left" w:pos="0"/>
          <w:tab w:val="num" w:pos="720"/>
        </w:tabs>
        <w:suppressAutoHyphens/>
        <w:ind w:left="30" w:firstLine="821"/>
        <w:jc w:val="both"/>
        <w:outlineLvl w:val="2"/>
        <w:rPr>
          <w:rFonts w:cs="Courier New"/>
          <w:color w:val="000000"/>
          <w:sz w:val="28"/>
          <w:lang w:eastAsia="ar-SA"/>
        </w:rPr>
      </w:pPr>
      <w:r w:rsidRPr="008B72C6">
        <w:rPr>
          <w:rFonts w:cs="Courier New"/>
          <w:color w:val="000000"/>
          <w:sz w:val="28"/>
          <w:lang w:eastAsia="ar-SA"/>
        </w:rPr>
        <w:t xml:space="preserve">5. Основаниями для отзыва главы </w:t>
      </w:r>
      <w:r w:rsidRPr="008B72C6">
        <w:rPr>
          <w:rFonts w:cs="Courier New"/>
          <w:sz w:val="28"/>
          <w:lang w:eastAsia="ar-SA"/>
        </w:rPr>
        <w:t>поселения,</w:t>
      </w:r>
      <w:r w:rsidRPr="008B72C6">
        <w:rPr>
          <w:rFonts w:cs="Courier New"/>
          <w:color w:val="000000"/>
          <w:sz w:val="28"/>
          <w:lang w:eastAsia="ar-SA"/>
        </w:rPr>
        <w:t xml:space="preserve"> в случае их подтверждения в судебном порядке, являются:</w:t>
      </w:r>
    </w:p>
    <w:p w:rsidR="008B72C6" w:rsidRPr="008B72C6" w:rsidRDefault="008B72C6" w:rsidP="008B72C6">
      <w:pPr>
        <w:tabs>
          <w:tab w:val="left" w:pos="-870"/>
          <w:tab w:val="left" w:pos="-142"/>
          <w:tab w:val="left" w:pos="0"/>
        </w:tabs>
        <w:suppressAutoHyphens/>
        <w:ind w:left="30" w:firstLine="821"/>
        <w:jc w:val="both"/>
        <w:rPr>
          <w:rFonts w:cs="Courier New"/>
          <w:sz w:val="28"/>
          <w:lang w:eastAsia="ar-SA"/>
        </w:rPr>
      </w:pPr>
      <w:r w:rsidRPr="008B72C6">
        <w:rPr>
          <w:rFonts w:cs="Courier New"/>
          <w:sz w:val="28"/>
          <w:lang w:eastAsia="ar-SA"/>
        </w:rPr>
        <w:t>1) нарушение срока издания муниципального акта, необходимого для реализации решения, принятого путем прямого волеизъявления населения;</w:t>
      </w:r>
    </w:p>
    <w:p w:rsidR="008B72C6" w:rsidRPr="008B72C6" w:rsidRDefault="008B72C6" w:rsidP="008B72C6">
      <w:pPr>
        <w:keepNext/>
        <w:numPr>
          <w:ilvl w:val="2"/>
          <w:numId w:val="0"/>
        </w:numPr>
        <w:tabs>
          <w:tab w:val="left" w:pos="-142"/>
          <w:tab w:val="left" w:pos="0"/>
          <w:tab w:val="num" w:pos="720"/>
        </w:tabs>
        <w:suppressAutoHyphens/>
        <w:ind w:left="30" w:firstLine="821"/>
        <w:jc w:val="both"/>
        <w:outlineLvl w:val="2"/>
        <w:rPr>
          <w:rFonts w:cs="Courier New"/>
          <w:color w:val="000000"/>
          <w:sz w:val="28"/>
          <w:lang w:eastAsia="ar-SA"/>
        </w:rPr>
      </w:pPr>
      <w:r w:rsidRPr="008B72C6">
        <w:rPr>
          <w:rFonts w:cs="Courier New"/>
          <w:color w:val="000000"/>
          <w:sz w:val="28"/>
          <w:lang w:eastAsia="ar-SA"/>
        </w:rPr>
        <w:t xml:space="preserve">2) неисполнение полномочий по выборной должности, предусмотренных настоящим уставом, повлекшее нарушение прав и свобод граждан. </w:t>
      </w:r>
    </w:p>
    <w:p w:rsidR="008B72C6" w:rsidRPr="008B72C6" w:rsidRDefault="008B72C6" w:rsidP="008B72C6">
      <w:pPr>
        <w:tabs>
          <w:tab w:val="left" w:pos="-142"/>
          <w:tab w:val="left" w:pos="0"/>
          <w:tab w:val="left" w:pos="172"/>
        </w:tabs>
        <w:suppressAutoHyphens/>
        <w:ind w:left="30" w:firstLine="851"/>
        <w:jc w:val="both"/>
        <w:rPr>
          <w:rFonts w:cs="Courier New"/>
          <w:sz w:val="28"/>
          <w:lang w:eastAsia="ar-SA"/>
        </w:rPr>
      </w:pPr>
      <w:r w:rsidRPr="008B72C6">
        <w:rPr>
          <w:rFonts w:cs="Courier New"/>
          <w:sz w:val="28"/>
          <w:lang w:eastAsia="ar-SA"/>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8B72C6" w:rsidRPr="008B72C6" w:rsidRDefault="008B72C6" w:rsidP="008B72C6">
      <w:pPr>
        <w:tabs>
          <w:tab w:val="left" w:pos="-142"/>
          <w:tab w:val="left" w:pos="0"/>
          <w:tab w:val="left" w:pos="142"/>
        </w:tabs>
        <w:suppressAutoHyphens/>
        <w:ind w:firstLine="851"/>
        <w:jc w:val="both"/>
        <w:rPr>
          <w:rFonts w:cs="Courier New"/>
          <w:color w:val="000000"/>
          <w:sz w:val="28"/>
          <w:lang w:eastAsia="ar-SA"/>
        </w:rPr>
      </w:pPr>
      <w:r w:rsidRPr="008B72C6">
        <w:rPr>
          <w:rFonts w:cs="Courier New"/>
          <w:color w:val="000000"/>
          <w:sz w:val="28"/>
          <w:lang w:eastAsia="ar-SA"/>
        </w:rPr>
        <w:t xml:space="preserve">6. Отзыв по указанным основаниям не освобождает депутата Совета, главу </w:t>
      </w:r>
      <w:r w:rsidRPr="008B72C6">
        <w:rPr>
          <w:rFonts w:cs="Courier New"/>
          <w:sz w:val="28"/>
          <w:lang w:eastAsia="ar-SA"/>
        </w:rPr>
        <w:t xml:space="preserve">поселения </w:t>
      </w:r>
      <w:r w:rsidRPr="008B72C6">
        <w:rPr>
          <w:rFonts w:cs="Courier New"/>
          <w:color w:val="000000"/>
          <w:sz w:val="28"/>
          <w:lang w:eastAsia="ar-SA"/>
        </w:rPr>
        <w:t>от иной ответственности, установленной за допущенные нарушения федеральным законодательством.</w:t>
      </w:r>
    </w:p>
    <w:p w:rsidR="008B72C6" w:rsidRPr="008B72C6" w:rsidRDefault="008B72C6" w:rsidP="008B72C6">
      <w:pPr>
        <w:widowControl w:val="0"/>
        <w:tabs>
          <w:tab w:val="left" w:pos="-900"/>
          <w:tab w:val="left" w:pos="-142"/>
          <w:tab w:val="left" w:pos="0"/>
          <w:tab w:val="left" w:pos="142"/>
        </w:tabs>
        <w:suppressAutoHyphens/>
        <w:ind w:firstLine="821"/>
        <w:jc w:val="both"/>
        <w:rPr>
          <w:rFonts w:cs="Courier New"/>
          <w:color w:val="000000"/>
          <w:sz w:val="28"/>
          <w:szCs w:val="28"/>
          <w:lang w:eastAsia="ar-SA"/>
        </w:rPr>
      </w:pPr>
      <w:r w:rsidRPr="008B72C6">
        <w:rPr>
          <w:rFonts w:cs="Courier New"/>
          <w:sz w:val="28"/>
          <w:szCs w:val="28"/>
          <w:lang w:eastAsia="ar-SA"/>
        </w:rPr>
        <w:t xml:space="preserve">7. </w:t>
      </w:r>
      <w:r w:rsidRPr="008B72C6">
        <w:rPr>
          <w:rFonts w:cs="Courier New"/>
          <w:color w:val="000000"/>
          <w:sz w:val="28"/>
          <w:szCs w:val="28"/>
          <w:lang w:eastAsia="ar-SA"/>
        </w:rPr>
        <w:t>Право отзыва не может быть использовано в период со дня инициирования вопроса о досрочном прекращении полномочий Совета</w:t>
      </w:r>
      <w:r w:rsidRPr="008B72C6">
        <w:rPr>
          <w:rFonts w:cs="Courier New"/>
          <w:sz w:val="28"/>
          <w:szCs w:val="28"/>
          <w:lang w:eastAsia="ar-SA"/>
        </w:rPr>
        <w:t>, главы поселения</w:t>
      </w:r>
      <w:r w:rsidRPr="008B72C6">
        <w:rPr>
          <w:rFonts w:cs="Courier New"/>
          <w:color w:val="000000"/>
          <w:sz w:val="28"/>
          <w:szCs w:val="28"/>
          <w:lang w:eastAsia="ar-SA"/>
        </w:rPr>
        <w:t xml:space="preserve"> в порядке, установленном статьями 73, 74 Федерального закона </w:t>
      </w:r>
      <w:r w:rsidRPr="008B72C6">
        <w:rPr>
          <w:rFonts w:cs="Courier New"/>
          <w:sz w:val="28"/>
          <w:szCs w:val="28"/>
          <w:lang w:eastAsia="ar-SA"/>
        </w:rPr>
        <w:t>от 06.10.2003 № 131-ФЗ</w:t>
      </w:r>
      <w:r w:rsidRPr="008B72C6">
        <w:rPr>
          <w:rFonts w:cs="Courier New"/>
          <w:b/>
          <w:i/>
          <w:sz w:val="28"/>
          <w:szCs w:val="28"/>
          <w:lang w:eastAsia="ar-SA"/>
        </w:rPr>
        <w:t xml:space="preserve"> </w:t>
      </w:r>
      <w:r w:rsidRPr="008B72C6">
        <w:rPr>
          <w:rFonts w:cs="Courier New"/>
          <w:color w:val="000000"/>
          <w:sz w:val="28"/>
          <w:szCs w:val="28"/>
          <w:lang w:eastAsia="ar-SA"/>
        </w:rPr>
        <w:t>«Об общих принципах организации местного самоуправления в Российской Федерации».</w:t>
      </w:r>
    </w:p>
    <w:p w:rsidR="008B72C6" w:rsidRPr="008B72C6" w:rsidRDefault="008B72C6" w:rsidP="008B72C6">
      <w:pPr>
        <w:tabs>
          <w:tab w:val="left" w:pos="-900"/>
          <w:tab w:val="left" w:pos="-142"/>
          <w:tab w:val="left" w:pos="0"/>
          <w:tab w:val="left" w:pos="142"/>
        </w:tabs>
        <w:suppressAutoHyphens/>
        <w:ind w:firstLine="821"/>
        <w:jc w:val="both"/>
        <w:rPr>
          <w:rFonts w:cs="Courier New"/>
          <w:sz w:val="28"/>
          <w:lang w:eastAsia="ar-SA"/>
        </w:rPr>
      </w:pPr>
      <w:r w:rsidRPr="008B72C6">
        <w:rPr>
          <w:rFonts w:cs="Courier New"/>
          <w:sz w:val="28"/>
          <w:lang w:eastAsia="ar-SA"/>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8B72C6" w:rsidRPr="008B72C6" w:rsidRDefault="008B72C6" w:rsidP="008B72C6">
      <w:pPr>
        <w:widowControl w:val="0"/>
        <w:tabs>
          <w:tab w:val="left" w:pos="-142"/>
          <w:tab w:val="left" w:pos="0"/>
          <w:tab w:val="left" w:pos="142"/>
        </w:tabs>
        <w:suppressAutoHyphens/>
        <w:autoSpaceDE w:val="0"/>
        <w:ind w:firstLine="821"/>
        <w:jc w:val="both"/>
        <w:rPr>
          <w:rFonts w:cs="Courier New"/>
          <w:color w:val="000000"/>
          <w:sz w:val="28"/>
          <w:lang w:eastAsia="ar-SA"/>
        </w:rPr>
      </w:pPr>
      <w:r w:rsidRPr="008B72C6">
        <w:rPr>
          <w:rFonts w:cs="Courier New"/>
          <w:sz w:val="28"/>
          <w:lang w:eastAsia="ar-SA"/>
        </w:rPr>
        <w:t xml:space="preserve">8. </w:t>
      </w:r>
      <w:r w:rsidRPr="008B72C6">
        <w:rPr>
          <w:rFonts w:cs="Courier New"/>
          <w:color w:val="000000"/>
          <w:sz w:val="28"/>
          <w:lang w:eastAsia="ar-SA"/>
        </w:rPr>
        <w:t>Инициатива проведения голосования по отзыву депутата</w:t>
      </w:r>
      <w:r w:rsidRPr="008B72C6">
        <w:rPr>
          <w:rFonts w:cs="Courier New"/>
          <w:sz w:val="28"/>
          <w:lang w:eastAsia="ar-SA"/>
        </w:rPr>
        <w:t xml:space="preserve"> Совета</w:t>
      </w:r>
      <w:r w:rsidRPr="008B72C6">
        <w:rPr>
          <w:rFonts w:cs="Courier New"/>
          <w:color w:val="000000"/>
          <w:sz w:val="28"/>
          <w:lang w:eastAsia="ar-SA"/>
        </w:rPr>
        <w:t xml:space="preserve">, главы </w:t>
      </w:r>
      <w:r w:rsidRPr="008B72C6">
        <w:rPr>
          <w:rFonts w:cs="Courier New"/>
          <w:sz w:val="28"/>
          <w:lang w:eastAsia="ar-SA"/>
        </w:rPr>
        <w:t xml:space="preserve">поселения </w:t>
      </w:r>
      <w:r w:rsidRPr="008B72C6">
        <w:rPr>
          <w:rFonts w:cs="Courier New"/>
          <w:color w:val="000000"/>
          <w:sz w:val="28"/>
          <w:lang w:eastAsia="ar-SA"/>
        </w:rPr>
        <w:t>принадлежит лицам, обладающим правом участия в муниципальных выборах.</w:t>
      </w:r>
    </w:p>
    <w:p w:rsidR="008B72C6" w:rsidRPr="008B72C6" w:rsidRDefault="008B72C6" w:rsidP="008B72C6">
      <w:pPr>
        <w:widowControl w:val="0"/>
        <w:tabs>
          <w:tab w:val="left" w:pos="-142"/>
          <w:tab w:val="left" w:pos="0"/>
          <w:tab w:val="left" w:pos="142"/>
        </w:tabs>
        <w:suppressAutoHyphens/>
        <w:autoSpaceDE w:val="0"/>
        <w:ind w:firstLine="821"/>
        <w:jc w:val="both"/>
        <w:rPr>
          <w:rFonts w:cs="Courier New"/>
          <w:sz w:val="28"/>
          <w:lang w:eastAsia="ar-SA"/>
        </w:rPr>
      </w:pPr>
      <w:r w:rsidRPr="008B72C6">
        <w:rPr>
          <w:rFonts w:cs="Courier New"/>
          <w:color w:val="000000"/>
          <w:sz w:val="28"/>
          <w:lang w:eastAsia="ar-SA"/>
        </w:rPr>
        <w:t xml:space="preserve">9. </w:t>
      </w:r>
      <w:r w:rsidRPr="008B72C6">
        <w:rPr>
          <w:rFonts w:cs="Courier New"/>
          <w:sz w:val="28"/>
          <w:lang w:eastAsia="ar-SA"/>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8B72C6" w:rsidRPr="008B72C6" w:rsidRDefault="008B72C6" w:rsidP="008B72C6">
      <w:pPr>
        <w:widowControl w:val="0"/>
        <w:tabs>
          <w:tab w:val="left" w:pos="-142"/>
          <w:tab w:val="left" w:pos="0"/>
          <w:tab w:val="left" w:pos="142"/>
        </w:tabs>
        <w:suppressAutoHyphens/>
        <w:autoSpaceDE w:val="0"/>
        <w:ind w:firstLine="821"/>
        <w:jc w:val="both"/>
        <w:rPr>
          <w:rFonts w:cs="Courier New"/>
          <w:sz w:val="28"/>
          <w:lang w:eastAsia="ar-SA"/>
        </w:rPr>
      </w:pPr>
      <w:r w:rsidRPr="008B72C6">
        <w:rPr>
          <w:rFonts w:cs="Courier New"/>
          <w:sz w:val="28"/>
          <w:lang w:eastAsia="ar-SA"/>
        </w:rPr>
        <w:t>Инициативная группа образуется гражданами, указанными в части 1 настоящей статьи,</w:t>
      </w:r>
      <w:r w:rsidRPr="008B72C6">
        <w:rPr>
          <w:rFonts w:cs="Courier New"/>
          <w:b/>
          <w:sz w:val="28"/>
          <w:lang w:eastAsia="ar-SA"/>
        </w:rPr>
        <w:t xml:space="preserve"> </w:t>
      </w:r>
      <w:r w:rsidRPr="008B72C6">
        <w:rPr>
          <w:rFonts w:cs="Courier New"/>
          <w:sz w:val="28"/>
          <w:lang w:eastAsia="ar-SA"/>
        </w:rPr>
        <w:t xml:space="preserve">по месту своего жительства на собрании. </w:t>
      </w:r>
    </w:p>
    <w:p w:rsidR="008B72C6" w:rsidRPr="008B72C6" w:rsidRDefault="008B72C6" w:rsidP="008B72C6">
      <w:pPr>
        <w:widowControl w:val="0"/>
        <w:tabs>
          <w:tab w:val="left" w:pos="-142"/>
          <w:tab w:val="left" w:pos="0"/>
          <w:tab w:val="left" w:pos="142"/>
        </w:tabs>
        <w:suppressAutoHyphens/>
        <w:autoSpaceDE w:val="0"/>
        <w:ind w:firstLine="821"/>
        <w:jc w:val="both"/>
        <w:rPr>
          <w:rFonts w:cs="Courier New"/>
          <w:sz w:val="28"/>
          <w:lang w:eastAsia="ar-SA"/>
        </w:rPr>
      </w:pPr>
      <w:r w:rsidRPr="008B72C6">
        <w:rPr>
          <w:rFonts w:cs="Courier New"/>
          <w:sz w:val="28"/>
          <w:lang w:eastAsia="ar-SA"/>
        </w:rPr>
        <w:t>10. Инициаторы проведения собрания обязаны заблаговременно известить о времени и месте проведения собрания комиссию</w:t>
      </w:r>
      <w:r w:rsidRPr="008B72C6">
        <w:rPr>
          <w:rFonts w:cs="Courier New"/>
          <w:b/>
          <w:sz w:val="28"/>
          <w:lang w:eastAsia="ar-SA"/>
        </w:rPr>
        <w:t xml:space="preserve"> </w:t>
      </w:r>
      <w:r w:rsidRPr="008B72C6">
        <w:rPr>
          <w:rFonts w:cs="Courier New"/>
          <w:sz w:val="28"/>
          <w:lang w:eastAsia="ar-SA"/>
        </w:rPr>
        <w:t xml:space="preserve">и лицо, отзыв которого инициируется. При этом указанному лицу должна быть обеспечена </w:t>
      </w:r>
      <w:r w:rsidRPr="008B72C6">
        <w:rPr>
          <w:rFonts w:cs="Courier New"/>
          <w:sz w:val="28"/>
          <w:lang w:eastAsia="ar-SA"/>
        </w:rPr>
        <w:lastRenderedPageBreak/>
        <w:t>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8B72C6" w:rsidRPr="008B72C6" w:rsidRDefault="008B72C6" w:rsidP="008B72C6">
      <w:pPr>
        <w:widowControl w:val="0"/>
        <w:tabs>
          <w:tab w:val="left" w:pos="-142"/>
          <w:tab w:val="left" w:pos="0"/>
          <w:tab w:val="left" w:pos="142"/>
        </w:tabs>
        <w:suppressAutoHyphens/>
        <w:autoSpaceDE w:val="0"/>
        <w:ind w:firstLine="821"/>
        <w:jc w:val="both"/>
        <w:rPr>
          <w:rFonts w:cs="Courier New"/>
          <w:color w:val="000000"/>
          <w:sz w:val="28"/>
          <w:lang w:eastAsia="ar-SA"/>
        </w:rPr>
      </w:pPr>
      <w:r w:rsidRPr="008B72C6">
        <w:rPr>
          <w:rFonts w:cs="Courier New"/>
          <w:color w:val="000000"/>
          <w:sz w:val="28"/>
          <w:lang w:eastAsia="ar-SA"/>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8B72C6">
        <w:rPr>
          <w:rFonts w:cs="Courier New"/>
          <w:b/>
          <w:color w:val="000000"/>
          <w:sz w:val="28"/>
          <w:lang w:eastAsia="ar-SA"/>
        </w:rPr>
        <w:t xml:space="preserve">, </w:t>
      </w:r>
      <w:r w:rsidRPr="008B72C6">
        <w:rPr>
          <w:rFonts w:cs="Courier New"/>
          <w:color w:val="000000"/>
          <w:sz w:val="28"/>
          <w:lang w:eastAsia="ar-SA"/>
        </w:rPr>
        <w:t>но не менее 10 человек.</w:t>
      </w:r>
    </w:p>
    <w:p w:rsidR="008B72C6" w:rsidRPr="008B72C6" w:rsidRDefault="008B72C6" w:rsidP="008B72C6">
      <w:pPr>
        <w:tabs>
          <w:tab w:val="left" w:pos="142"/>
        </w:tabs>
        <w:suppressAutoHyphens/>
        <w:autoSpaceDE w:val="0"/>
        <w:ind w:firstLine="851"/>
        <w:jc w:val="both"/>
        <w:rPr>
          <w:rFonts w:cs="Courier New"/>
          <w:color w:val="000000"/>
          <w:sz w:val="28"/>
          <w:lang w:eastAsia="ar-SA"/>
        </w:rPr>
      </w:pPr>
      <w:r w:rsidRPr="008B72C6">
        <w:rPr>
          <w:rFonts w:cs="Courier New"/>
          <w:color w:val="000000"/>
          <w:sz w:val="28"/>
          <w:lang w:eastAsia="ar-SA"/>
        </w:rPr>
        <w:t>11.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8B72C6" w:rsidRPr="008B72C6" w:rsidRDefault="008B72C6" w:rsidP="008B72C6">
      <w:pPr>
        <w:widowControl w:val="0"/>
        <w:tabs>
          <w:tab w:val="left" w:pos="-142"/>
          <w:tab w:val="left" w:pos="0"/>
          <w:tab w:val="left" w:pos="142"/>
        </w:tabs>
        <w:suppressAutoHyphens/>
        <w:autoSpaceDE w:val="0"/>
        <w:ind w:firstLine="821"/>
        <w:jc w:val="both"/>
        <w:rPr>
          <w:rFonts w:cs="Courier New"/>
          <w:color w:val="000000"/>
          <w:sz w:val="28"/>
          <w:lang w:eastAsia="ar-SA"/>
        </w:rPr>
      </w:pPr>
      <w:r w:rsidRPr="008B72C6">
        <w:rPr>
          <w:rFonts w:cs="Courier New"/>
          <w:color w:val="000000"/>
          <w:sz w:val="28"/>
          <w:lang w:eastAsia="ar-SA"/>
        </w:rPr>
        <w:t>12.</w:t>
      </w:r>
      <w:r w:rsidRPr="008B72C6">
        <w:rPr>
          <w:rFonts w:cs="Courier New"/>
          <w:b/>
          <w:color w:val="000000"/>
          <w:sz w:val="28"/>
          <w:lang w:eastAsia="ar-SA"/>
        </w:rPr>
        <w:t xml:space="preserve"> </w:t>
      </w:r>
      <w:r w:rsidRPr="008B72C6">
        <w:rPr>
          <w:rFonts w:cs="Courier New"/>
          <w:color w:val="000000"/>
          <w:sz w:val="28"/>
          <w:lang w:eastAsia="ar-SA"/>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rsidR="008B72C6" w:rsidRPr="008B72C6" w:rsidRDefault="008B72C6" w:rsidP="008B72C6">
      <w:pPr>
        <w:widowControl w:val="0"/>
        <w:tabs>
          <w:tab w:val="left" w:pos="-142"/>
          <w:tab w:val="left" w:pos="0"/>
          <w:tab w:val="left" w:pos="142"/>
        </w:tabs>
        <w:suppressAutoHyphens/>
        <w:autoSpaceDE w:val="0"/>
        <w:ind w:firstLine="821"/>
        <w:jc w:val="both"/>
        <w:rPr>
          <w:rFonts w:cs="Courier New"/>
          <w:color w:val="000000"/>
          <w:sz w:val="28"/>
          <w:lang w:eastAsia="ar-SA"/>
        </w:rPr>
      </w:pPr>
      <w:r w:rsidRPr="008B72C6">
        <w:rPr>
          <w:rFonts w:cs="Courier New"/>
          <w:color w:val="000000"/>
          <w:sz w:val="28"/>
          <w:lang w:eastAsia="ar-SA"/>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в котором было принято решение о его отзыве. Указанный протокол должен содержать следующие решения:</w:t>
      </w:r>
    </w:p>
    <w:p w:rsidR="008B72C6" w:rsidRPr="008B72C6" w:rsidRDefault="008B72C6" w:rsidP="008B72C6">
      <w:pPr>
        <w:widowControl w:val="0"/>
        <w:tabs>
          <w:tab w:val="left" w:pos="-142"/>
          <w:tab w:val="left" w:pos="0"/>
          <w:tab w:val="left" w:pos="142"/>
        </w:tabs>
        <w:suppressAutoHyphens/>
        <w:autoSpaceDE w:val="0"/>
        <w:ind w:firstLine="821"/>
        <w:jc w:val="both"/>
        <w:rPr>
          <w:rFonts w:cs="Courier New"/>
          <w:color w:val="000000"/>
          <w:sz w:val="28"/>
          <w:lang w:eastAsia="ar-SA"/>
        </w:rPr>
      </w:pPr>
      <w:r w:rsidRPr="008B72C6">
        <w:rPr>
          <w:rFonts w:cs="Courier New"/>
          <w:color w:val="000000"/>
          <w:sz w:val="28"/>
          <w:lang w:eastAsia="ar-SA"/>
        </w:rPr>
        <w:t>1) об образовании инициативной группы по отзыву депутата Совета, главы поселения;</w:t>
      </w:r>
    </w:p>
    <w:p w:rsidR="008B72C6" w:rsidRPr="008B72C6" w:rsidRDefault="008B72C6" w:rsidP="008B72C6">
      <w:pPr>
        <w:widowControl w:val="0"/>
        <w:tabs>
          <w:tab w:val="left" w:pos="-142"/>
          <w:tab w:val="left" w:pos="0"/>
          <w:tab w:val="left" w:pos="142"/>
        </w:tabs>
        <w:suppressAutoHyphens/>
        <w:autoSpaceDE w:val="0"/>
        <w:ind w:firstLine="821"/>
        <w:jc w:val="both"/>
        <w:rPr>
          <w:rFonts w:cs="Courier New"/>
          <w:color w:val="000000"/>
          <w:sz w:val="28"/>
          <w:lang w:eastAsia="ar-SA"/>
        </w:rPr>
      </w:pPr>
      <w:r w:rsidRPr="008B72C6">
        <w:rPr>
          <w:rFonts w:cs="Courier New"/>
          <w:color w:val="000000"/>
          <w:sz w:val="28"/>
          <w:lang w:eastAsia="ar-SA"/>
        </w:rPr>
        <w:t>2) о назначении уполномоченных представителей инициативной группы.</w:t>
      </w:r>
    </w:p>
    <w:p w:rsidR="008B72C6" w:rsidRPr="008B72C6" w:rsidRDefault="008B72C6" w:rsidP="008B72C6">
      <w:pPr>
        <w:widowControl w:val="0"/>
        <w:tabs>
          <w:tab w:val="left" w:pos="-142"/>
          <w:tab w:val="left" w:pos="0"/>
          <w:tab w:val="left" w:pos="142"/>
        </w:tabs>
        <w:suppressAutoHyphens/>
        <w:autoSpaceDE w:val="0"/>
        <w:ind w:firstLine="821"/>
        <w:jc w:val="both"/>
        <w:rPr>
          <w:rFonts w:cs="Courier New"/>
          <w:color w:val="000000"/>
          <w:sz w:val="28"/>
          <w:lang w:eastAsia="ar-SA"/>
        </w:rPr>
      </w:pPr>
      <w:r w:rsidRPr="008B72C6">
        <w:rPr>
          <w:rFonts w:cs="Courier New"/>
          <w:color w:val="000000"/>
          <w:sz w:val="28"/>
          <w:lang w:eastAsia="ar-SA"/>
        </w:rPr>
        <w:t>13.</w:t>
      </w:r>
      <w:r w:rsidRPr="008B72C6">
        <w:rPr>
          <w:rFonts w:cs="Courier New"/>
          <w:b/>
          <w:color w:val="000000"/>
          <w:sz w:val="28"/>
          <w:lang w:eastAsia="ar-SA"/>
        </w:rPr>
        <w:t xml:space="preserve"> </w:t>
      </w:r>
      <w:r w:rsidRPr="008B72C6">
        <w:rPr>
          <w:rFonts w:cs="Courier New"/>
          <w:color w:val="000000"/>
          <w:sz w:val="28"/>
          <w:lang w:eastAsia="ar-SA"/>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8B72C6" w:rsidRPr="008B72C6" w:rsidRDefault="008B72C6" w:rsidP="008B72C6">
      <w:pPr>
        <w:widowControl w:val="0"/>
        <w:tabs>
          <w:tab w:val="left" w:pos="-142"/>
          <w:tab w:val="left" w:pos="0"/>
          <w:tab w:val="left" w:pos="142"/>
        </w:tabs>
        <w:suppressAutoHyphens/>
        <w:autoSpaceDE w:val="0"/>
        <w:ind w:firstLine="821"/>
        <w:jc w:val="both"/>
        <w:rPr>
          <w:rFonts w:cs="Courier New"/>
          <w:color w:val="000000"/>
          <w:sz w:val="28"/>
          <w:szCs w:val="28"/>
          <w:lang w:eastAsia="ar-SA"/>
        </w:rPr>
      </w:pPr>
      <w:r w:rsidRPr="008B72C6">
        <w:rPr>
          <w:rFonts w:cs="Courier New"/>
          <w:color w:val="000000"/>
          <w:sz w:val="28"/>
          <w:szCs w:val="28"/>
          <w:lang w:eastAsia="ar-SA"/>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компании по отзыву депутата Совета, главы поселения.</w:t>
      </w:r>
    </w:p>
    <w:p w:rsidR="008B72C6" w:rsidRPr="008B72C6" w:rsidRDefault="008B72C6" w:rsidP="008B72C6">
      <w:pPr>
        <w:widowControl w:val="0"/>
        <w:tabs>
          <w:tab w:val="left" w:pos="-142"/>
          <w:tab w:val="left" w:pos="0"/>
          <w:tab w:val="left" w:pos="142"/>
        </w:tabs>
        <w:suppressAutoHyphens/>
        <w:autoSpaceDE w:val="0"/>
        <w:ind w:firstLine="821"/>
        <w:jc w:val="both"/>
        <w:rPr>
          <w:rFonts w:cs="Courier New"/>
          <w:color w:val="000000"/>
          <w:sz w:val="28"/>
          <w:szCs w:val="28"/>
          <w:lang w:eastAsia="ar-SA"/>
        </w:rPr>
      </w:pPr>
      <w:r w:rsidRPr="008B72C6">
        <w:rPr>
          <w:rFonts w:cs="Courier New"/>
          <w:color w:val="000000"/>
          <w:sz w:val="28"/>
          <w:szCs w:val="28"/>
          <w:lang w:eastAsia="ar-SA"/>
        </w:rPr>
        <w:t>Регистрация инициативной группы является основанием для сбора подписей, необходимых для назначения голосования по отзыву депутата Совета, главы поселения.</w:t>
      </w:r>
    </w:p>
    <w:p w:rsidR="008B72C6" w:rsidRPr="008B72C6" w:rsidRDefault="008B72C6" w:rsidP="008B72C6">
      <w:pPr>
        <w:tabs>
          <w:tab w:val="left" w:pos="142"/>
        </w:tabs>
        <w:suppressAutoHyphens/>
        <w:autoSpaceDE w:val="0"/>
        <w:ind w:firstLine="851"/>
        <w:jc w:val="both"/>
        <w:rPr>
          <w:rFonts w:cs="Courier New"/>
          <w:color w:val="000000"/>
          <w:sz w:val="28"/>
          <w:szCs w:val="28"/>
          <w:lang w:eastAsia="ar-SA"/>
        </w:rPr>
      </w:pPr>
      <w:r w:rsidRPr="008B72C6">
        <w:rPr>
          <w:rFonts w:cs="Courier New"/>
          <w:color w:val="000000"/>
          <w:sz w:val="28"/>
          <w:lang w:eastAsia="ar-SA"/>
        </w:rPr>
        <w:t xml:space="preserve"> </w:t>
      </w:r>
      <w:r w:rsidRPr="008B72C6">
        <w:rPr>
          <w:rFonts w:cs="Courier New"/>
          <w:sz w:val="28"/>
          <w:szCs w:val="28"/>
          <w:lang w:eastAsia="ar-SA"/>
        </w:rPr>
        <w:t xml:space="preserve">Подписные листы изготавливаются по форме, установленной </w:t>
      </w:r>
      <w:r w:rsidRPr="008B72C6">
        <w:rPr>
          <w:rFonts w:cs="Courier New"/>
          <w:color w:val="000000"/>
          <w:sz w:val="28"/>
          <w:szCs w:val="28"/>
          <w:lang w:eastAsia="ar-SA"/>
        </w:rPr>
        <w:t>приложением 9 к Федеральному закону от 12.06.2002 № 67-ФЗ «</w:t>
      </w:r>
      <w:r w:rsidRPr="008B72C6">
        <w:rPr>
          <w:rFonts w:cs="Courier New"/>
          <w:sz w:val="28"/>
          <w:szCs w:val="28"/>
          <w:lang w:eastAsia="ar-SA"/>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8B72C6">
        <w:rPr>
          <w:rFonts w:cs="Courier New"/>
          <w:color w:val="000000"/>
          <w:sz w:val="28"/>
          <w:szCs w:val="28"/>
          <w:lang w:eastAsia="ar-SA"/>
        </w:rPr>
        <w:t>Законом Краснодарского края от 23.07.2003    № 606-КЗ «О референдумах в Краснодарском крае».</w:t>
      </w:r>
    </w:p>
    <w:p w:rsidR="008B72C6" w:rsidRPr="008B72C6" w:rsidRDefault="008B72C6" w:rsidP="008B72C6">
      <w:pPr>
        <w:widowControl w:val="0"/>
        <w:tabs>
          <w:tab w:val="left" w:pos="-142"/>
          <w:tab w:val="left" w:pos="0"/>
          <w:tab w:val="left" w:pos="142"/>
        </w:tabs>
        <w:suppressAutoHyphens/>
        <w:autoSpaceDE w:val="0"/>
        <w:ind w:firstLine="821"/>
        <w:jc w:val="both"/>
        <w:rPr>
          <w:rFonts w:cs="Courier New"/>
          <w:color w:val="000000"/>
          <w:sz w:val="28"/>
          <w:lang w:eastAsia="ar-SA"/>
        </w:rPr>
      </w:pPr>
      <w:r w:rsidRPr="008B72C6">
        <w:rPr>
          <w:rFonts w:cs="Courier New"/>
          <w:color w:val="000000"/>
          <w:sz w:val="28"/>
          <w:lang w:eastAsia="ar-SA"/>
        </w:rPr>
        <w:lastRenderedPageBreak/>
        <w:t>14. Число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8B72C6" w:rsidRPr="008B72C6" w:rsidRDefault="008B72C6" w:rsidP="008B72C6">
      <w:pPr>
        <w:widowControl w:val="0"/>
        <w:tabs>
          <w:tab w:val="left" w:pos="-142"/>
          <w:tab w:val="left" w:pos="0"/>
          <w:tab w:val="left" w:pos="142"/>
        </w:tabs>
        <w:suppressAutoHyphens/>
        <w:autoSpaceDE w:val="0"/>
        <w:ind w:firstLine="821"/>
        <w:jc w:val="both"/>
        <w:rPr>
          <w:rFonts w:cs="Courier New"/>
          <w:color w:val="000000"/>
          <w:sz w:val="28"/>
          <w:lang w:eastAsia="ar-SA"/>
        </w:rPr>
      </w:pPr>
      <w:r w:rsidRPr="008B72C6">
        <w:rPr>
          <w:rFonts w:cs="Courier New"/>
          <w:color w:val="000000"/>
          <w:sz w:val="28"/>
          <w:lang w:eastAsia="ar-SA"/>
        </w:rPr>
        <w:t>Число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8B72C6" w:rsidRPr="008B72C6" w:rsidRDefault="008B72C6" w:rsidP="008B72C6">
      <w:pPr>
        <w:widowControl w:val="0"/>
        <w:tabs>
          <w:tab w:val="left" w:pos="-142"/>
          <w:tab w:val="left" w:pos="0"/>
          <w:tab w:val="left" w:pos="142"/>
        </w:tabs>
        <w:suppressAutoHyphens/>
        <w:autoSpaceDE w:val="0"/>
        <w:ind w:firstLine="821"/>
        <w:jc w:val="both"/>
        <w:rPr>
          <w:rFonts w:cs="Courier New"/>
          <w:color w:val="000000"/>
          <w:sz w:val="28"/>
          <w:lang w:eastAsia="ar-SA"/>
        </w:rPr>
      </w:pPr>
      <w:r w:rsidRPr="008B72C6">
        <w:rPr>
          <w:rFonts w:cs="Courier New"/>
          <w:color w:val="000000"/>
          <w:sz w:val="28"/>
          <w:lang w:eastAsia="ar-SA"/>
        </w:rPr>
        <w:t>15. Число представляемых в комиссию подписей, собранных в поддержку инициативы проведения голосования по отзыву, может превышать число подписей, необходимое для назначения голосования по отзыву, но не более чем на 10 процентов.</w:t>
      </w:r>
    </w:p>
    <w:p w:rsidR="008B72C6" w:rsidRPr="008B72C6" w:rsidRDefault="008B72C6" w:rsidP="008B72C6">
      <w:pPr>
        <w:widowControl w:val="0"/>
        <w:tabs>
          <w:tab w:val="left" w:pos="-142"/>
          <w:tab w:val="left" w:pos="0"/>
          <w:tab w:val="left" w:pos="142"/>
        </w:tabs>
        <w:suppressAutoHyphens/>
        <w:autoSpaceDE w:val="0"/>
        <w:ind w:firstLine="821"/>
        <w:jc w:val="both"/>
        <w:rPr>
          <w:rFonts w:cs="Courier New"/>
          <w:color w:val="000000"/>
          <w:sz w:val="28"/>
          <w:lang w:eastAsia="ar-SA"/>
        </w:rPr>
      </w:pPr>
      <w:r w:rsidRPr="008B72C6">
        <w:rPr>
          <w:rFonts w:cs="Courier New"/>
          <w:color w:val="000000"/>
          <w:sz w:val="28"/>
          <w:lang w:eastAsia="ar-SA"/>
        </w:rPr>
        <w:t>16.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w:t>
      </w:r>
      <w:r w:rsidRPr="008B72C6">
        <w:rPr>
          <w:rFonts w:cs="Courier New"/>
          <w:b/>
          <w:color w:val="000000"/>
          <w:sz w:val="28"/>
          <w:lang w:eastAsia="ar-SA"/>
        </w:rPr>
        <w:t xml:space="preserve"> </w:t>
      </w:r>
      <w:r w:rsidRPr="008B72C6">
        <w:rPr>
          <w:rFonts w:cs="Courier New"/>
          <w:color w:val="000000"/>
          <w:sz w:val="28"/>
          <w:lang w:eastAsia="ar-SA"/>
        </w:rPr>
        <w:t xml:space="preserve">Период сбора подписей составляет 20 дней. </w:t>
      </w:r>
    </w:p>
    <w:p w:rsidR="008B72C6" w:rsidRPr="008B72C6" w:rsidRDefault="008B72C6" w:rsidP="008B72C6">
      <w:pPr>
        <w:widowControl w:val="0"/>
        <w:tabs>
          <w:tab w:val="left" w:pos="-142"/>
          <w:tab w:val="left" w:pos="0"/>
          <w:tab w:val="left" w:pos="142"/>
        </w:tabs>
        <w:suppressAutoHyphens/>
        <w:autoSpaceDE w:val="0"/>
        <w:ind w:firstLine="821"/>
        <w:jc w:val="both"/>
        <w:rPr>
          <w:rFonts w:cs="Courier New"/>
          <w:color w:val="000000"/>
          <w:sz w:val="28"/>
          <w:lang w:eastAsia="ar-SA"/>
        </w:rPr>
      </w:pPr>
      <w:r w:rsidRPr="008B72C6">
        <w:rPr>
          <w:rFonts w:cs="Courier New"/>
          <w:color w:val="000000"/>
          <w:sz w:val="28"/>
          <w:lang w:eastAsia="ar-SA"/>
        </w:rPr>
        <w:t>17.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8B72C6" w:rsidRPr="008B72C6" w:rsidRDefault="008B72C6" w:rsidP="008B72C6">
      <w:pPr>
        <w:tabs>
          <w:tab w:val="left" w:pos="142"/>
        </w:tabs>
        <w:suppressAutoHyphens/>
        <w:autoSpaceDE w:val="0"/>
        <w:ind w:firstLine="709"/>
        <w:jc w:val="both"/>
        <w:rPr>
          <w:rFonts w:cs="Courier New"/>
          <w:sz w:val="28"/>
          <w:lang w:eastAsia="ar-SA"/>
        </w:rPr>
      </w:pPr>
      <w:r w:rsidRPr="008B72C6">
        <w:rPr>
          <w:rFonts w:cs="Courier New"/>
          <w:sz w:val="28"/>
          <w:lang w:eastAsia="ar-SA"/>
        </w:rPr>
        <w:t>Проверке могут подлежать все представленные подписи или часть этих подписей, но не менее 20 процентов от установленного в части 14 настоящей статьи их количества, необходимого для назначения голосования по отзыву. Число подписей, подлежащих проверке, определяет организующая голосование по отзыву комиссия.</w:t>
      </w:r>
    </w:p>
    <w:p w:rsidR="008B72C6" w:rsidRPr="008B72C6" w:rsidRDefault="008B72C6" w:rsidP="008B72C6">
      <w:pPr>
        <w:tabs>
          <w:tab w:val="left" w:pos="142"/>
        </w:tabs>
        <w:suppressAutoHyphens/>
        <w:autoSpaceDE w:val="0"/>
        <w:ind w:firstLine="709"/>
        <w:jc w:val="both"/>
        <w:rPr>
          <w:rFonts w:cs="Courier New"/>
          <w:sz w:val="28"/>
          <w:lang w:eastAsia="ar-SA"/>
        </w:rPr>
      </w:pPr>
      <w:r w:rsidRPr="008B72C6">
        <w:rPr>
          <w:rFonts w:cs="Courier New"/>
          <w:color w:val="000000"/>
          <w:sz w:val="28"/>
          <w:szCs w:val="28"/>
          <w:lang w:eastAsia="ar-SA"/>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8B72C6" w:rsidRPr="008B72C6" w:rsidRDefault="008B72C6" w:rsidP="008B72C6">
      <w:pPr>
        <w:widowControl w:val="0"/>
        <w:tabs>
          <w:tab w:val="left" w:pos="-142"/>
          <w:tab w:val="left" w:pos="0"/>
          <w:tab w:val="left" w:pos="142"/>
        </w:tabs>
        <w:suppressAutoHyphens/>
        <w:autoSpaceDE w:val="0"/>
        <w:ind w:firstLine="821"/>
        <w:jc w:val="both"/>
        <w:rPr>
          <w:rFonts w:cs="Courier New"/>
          <w:color w:val="000000"/>
          <w:sz w:val="28"/>
          <w:lang w:eastAsia="ar-SA"/>
        </w:rPr>
      </w:pPr>
      <w:r w:rsidRPr="008B72C6">
        <w:rPr>
          <w:rFonts w:cs="Courier New"/>
          <w:color w:val="000000"/>
          <w:sz w:val="28"/>
          <w:lang w:eastAsia="ar-SA"/>
        </w:rPr>
        <w:t>Итоги проведенной проверки оформляются решением избирательной комиссии о соответствии либо несоответствии</w:t>
      </w:r>
      <w:r w:rsidRPr="008B72C6">
        <w:rPr>
          <w:rFonts w:cs="Courier New"/>
          <w:b/>
          <w:color w:val="000000"/>
          <w:sz w:val="28"/>
          <w:lang w:eastAsia="ar-SA"/>
        </w:rPr>
        <w:t xml:space="preserve"> </w:t>
      </w:r>
      <w:r w:rsidRPr="008B72C6">
        <w:rPr>
          <w:rFonts w:cs="Courier New"/>
          <w:color w:val="000000"/>
          <w:sz w:val="28"/>
          <w:lang w:eastAsia="ar-SA"/>
        </w:rPr>
        <w:t>порядка выдвижения инициативы по отзыву депутата</w:t>
      </w:r>
      <w:r w:rsidRPr="008B72C6">
        <w:rPr>
          <w:rFonts w:cs="Courier New"/>
          <w:sz w:val="28"/>
          <w:lang w:eastAsia="ar-SA"/>
        </w:rPr>
        <w:t xml:space="preserve"> Совета</w:t>
      </w:r>
      <w:r w:rsidRPr="008B72C6">
        <w:rPr>
          <w:rFonts w:cs="Courier New"/>
          <w:color w:val="000000"/>
          <w:sz w:val="28"/>
          <w:lang w:eastAsia="ar-SA"/>
        </w:rPr>
        <w:t xml:space="preserve">, главы </w:t>
      </w:r>
      <w:r w:rsidRPr="008B72C6">
        <w:rPr>
          <w:rFonts w:cs="Courier New"/>
          <w:sz w:val="28"/>
          <w:lang w:eastAsia="ar-SA"/>
        </w:rPr>
        <w:t xml:space="preserve">поселения </w:t>
      </w:r>
      <w:r w:rsidRPr="008B72C6">
        <w:rPr>
          <w:rFonts w:cs="Courier New"/>
          <w:color w:val="000000"/>
          <w:sz w:val="28"/>
          <w:lang w:eastAsia="ar-SA"/>
        </w:rPr>
        <w:t xml:space="preserve">требованиям действующего законодательства, настоящего устава. </w:t>
      </w:r>
    </w:p>
    <w:p w:rsidR="008B72C6" w:rsidRPr="008B72C6" w:rsidRDefault="008B72C6" w:rsidP="008B72C6">
      <w:pPr>
        <w:widowControl w:val="0"/>
        <w:tabs>
          <w:tab w:val="left" w:pos="-142"/>
          <w:tab w:val="left" w:pos="0"/>
          <w:tab w:val="left" w:pos="142"/>
        </w:tabs>
        <w:suppressAutoHyphens/>
        <w:autoSpaceDE w:val="0"/>
        <w:ind w:firstLine="821"/>
        <w:jc w:val="both"/>
        <w:rPr>
          <w:rFonts w:cs="Courier New"/>
          <w:sz w:val="28"/>
          <w:lang w:eastAsia="ar-SA"/>
        </w:rPr>
      </w:pPr>
      <w:r w:rsidRPr="008B72C6">
        <w:rPr>
          <w:rFonts w:cs="Courier New"/>
          <w:sz w:val="28"/>
          <w:lang w:eastAsia="ar-SA"/>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8B72C6" w:rsidRPr="008B72C6" w:rsidRDefault="008B72C6" w:rsidP="008B72C6">
      <w:pPr>
        <w:widowControl w:val="0"/>
        <w:tabs>
          <w:tab w:val="left" w:pos="-709"/>
          <w:tab w:val="left" w:pos="-426"/>
        </w:tabs>
        <w:suppressAutoHyphens/>
        <w:autoSpaceDE w:val="0"/>
        <w:ind w:firstLine="821"/>
        <w:jc w:val="both"/>
        <w:rPr>
          <w:rFonts w:cs="Courier New"/>
          <w:sz w:val="28"/>
          <w:szCs w:val="28"/>
          <w:lang w:eastAsia="ar-SA"/>
        </w:rPr>
      </w:pPr>
      <w:r w:rsidRPr="008B72C6">
        <w:rPr>
          <w:rFonts w:cs="Courier New"/>
          <w:sz w:val="28"/>
          <w:szCs w:val="28"/>
          <w:lang w:eastAsia="ar-SA"/>
        </w:rPr>
        <w:t>18. Совет принимает решение о назначении голосования по отзыву не позднее чем через</w:t>
      </w:r>
      <w:r w:rsidRPr="008B72C6">
        <w:rPr>
          <w:rFonts w:cs="Courier New"/>
          <w:b/>
          <w:sz w:val="28"/>
          <w:szCs w:val="28"/>
          <w:lang w:eastAsia="ar-SA"/>
        </w:rPr>
        <w:t xml:space="preserve"> </w:t>
      </w:r>
      <w:r w:rsidRPr="008B72C6">
        <w:rPr>
          <w:rFonts w:cs="Courier New"/>
          <w:sz w:val="28"/>
          <w:szCs w:val="28"/>
          <w:lang w:eastAsia="ar-SA"/>
        </w:rPr>
        <w:t>15 календарных</w:t>
      </w:r>
      <w:r w:rsidRPr="008B72C6">
        <w:rPr>
          <w:rFonts w:cs="Courier New"/>
          <w:b/>
          <w:sz w:val="28"/>
          <w:szCs w:val="28"/>
          <w:lang w:eastAsia="ar-SA"/>
        </w:rPr>
        <w:t xml:space="preserve"> </w:t>
      </w:r>
      <w:r w:rsidRPr="008B72C6">
        <w:rPr>
          <w:rFonts w:cs="Courier New"/>
          <w:sz w:val="28"/>
          <w:szCs w:val="28"/>
          <w:lang w:eastAsia="ar-SA"/>
        </w:rPr>
        <w:t xml:space="preserve">дней со дня представления документов, указанных в части 17 настоящей статьи.  </w:t>
      </w:r>
    </w:p>
    <w:p w:rsidR="008B72C6" w:rsidRPr="008B72C6" w:rsidRDefault="008B72C6" w:rsidP="008B72C6">
      <w:pPr>
        <w:widowControl w:val="0"/>
        <w:tabs>
          <w:tab w:val="left" w:pos="-142"/>
          <w:tab w:val="left" w:pos="0"/>
          <w:tab w:val="left" w:pos="142"/>
        </w:tabs>
        <w:suppressAutoHyphens/>
        <w:autoSpaceDE w:val="0"/>
        <w:ind w:firstLine="821"/>
        <w:jc w:val="both"/>
        <w:rPr>
          <w:rFonts w:cs="Courier New"/>
          <w:color w:val="000000"/>
          <w:sz w:val="28"/>
          <w:lang w:eastAsia="ar-SA"/>
        </w:rPr>
      </w:pPr>
      <w:r w:rsidRPr="008B72C6">
        <w:rPr>
          <w:rFonts w:cs="Courier New"/>
          <w:color w:val="000000"/>
          <w:sz w:val="28"/>
          <w:lang w:eastAsia="ar-SA"/>
        </w:rPr>
        <w:t>Решение о назначении голосования должно быть принято не позднее чем за 55 дней до дня голосования.</w:t>
      </w:r>
    </w:p>
    <w:p w:rsidR="008B72C6" w:rsidRPr="008B72C6" w:rsidRDefault="008B72C6" w:rsidP="008B72C6">
      <w:pPr>
        <w:keepNext/>
        <w:tabs>
          <w:tab w:val="left" w:pos="-142"/>
          <w:tab w:val="left" w:pos="0"/>
          <w:tab w:val="left" w:pos="142"/>
        </w:tabs>
        <w:suppressAutoHyphens/>
        <w:overflowPunct w:val="0"/>
        <w:autoSpaceDE w:val="0"/>
        <w:ind w:firstLine="851"/>
        <w:jc w:val="both"/>
        <w:textAlignment w:val="baseline"/>
        <w:rPr>
          <w:rFonts w:cs="Courier New"/>
          <w:bCs/>
          <w:sz w:val="28"/>
          <w:szCs w:val="28"/>
          <w:lang w:eastAsia="ar-SA"/>
        </w:rPr>
      </w:pPr>
      <w:r w:rsidRPr="008B72C6">
        <w:rPr>
          <w:rFonts w:cs="Courier New"/>
          <w:bCs/>
          <w:sz w:val="28"/>
          <w:szCs w:val="28"/>
          <w:lang w:eastAsia="ar-SA"/>
        </w:rPr>
        <w:t xml:space="preserve">Голосование по отзыву может быть назначено только на воскресенье. Не допускается назначение голосования на предпраздничный и нерабочий </w:t>
      </w:r>
      <w:r w:rsidRPr="008B72C6">
        <w:rPr>
          <w:rFonts w:cs="Courier New"/>
          <w:bCs/>
          <w:sz w:val="28"/>
          <w:szCs w:val="28"/>
          <w:lang w:eastAsia="ar-SA"/>
        </w:rPr>
        <w:lastRenderedPageBreak/>
        <w:t>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8B72C6" w:rsidRPr="008B72C6" w:rsidRDefault="008B72C6" w:rsidP="008B72C6">
      <w:pPr>
        <w:widowControl w:val="0"/>
        <w:tabs>
          <w:tab w:val="left" w:pos="-142"/>
          <w:tab w:val="left" w:pos="0"/>
          <w:tab w:val="left" w:pos="142"/>
        </w:tabs>
        <w:suppressAutoHyphens/>
        <w:autoSpaceDE w:val="0"/>
        <w:ind w:firstLine="851"/>
        <w:jc w:val="both"/>
        <w:rPr>
          <w:rFonts w:cs="Courier New"/>
          <w:color w:val="000000"/>
          <w:sz w:val="28"/>
          <w:lang w:eastAsia="ar-SA"/>
        </w:rPr>
      </w:pPr>
      <w:r w:rsidRPr="008B72C6">
        <w:rPr>
          <w:rFonts w:cs="Courier New"/>
          <w:color w:val="000000"/>
          <w:sz w:val="28"/>
          <w:lang w:eastAsia="ar-SA"/>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8B72C6" w:rsidRPr="008B72C6" w:rsidRDefault="008B72C6" w:rsidP="008B72C6">
      <w:pPr>
        <w:widowControl w:val="0"/>
        <w:tabs>
          <w:tab w:val="left" w:pos="-142"/>
          <w:tab w:val="left" w:pos="0"/>
          <w:tab w:val="left" w:pos="142"/>
        </w:tabs>
        <w:suppressAutoHyphens/>
        <w:autoSpaceDE w:val="0"/>
        <w:ind w:firstLine="851"/>
        <w:jc w:val="both"/>
        <w:rPr>
          <w:rFonts w:cs="Courier New"/>
          <w:sz w:val="28"/>
          <w:szCs w:val="28"/>
          <w:lang w:eastAsia="ar-SA"/>
        </w:rPr>
      </w:pPr>
      <w:r w:rsidRPr="008B72C6">
        <w:rPr>
          <w:rFonts w:cs="Courier New"/>
          <w:sz w:val="28"/>
          <w:szCs w:val="28"/>
          <w:lang w:eastAsia="ar-SA"/>
        </w:rPr>
        <w:t>19.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8B72C6" w:rsidRPr="008B72C6" w:rsidRDefault="008B72C6" w:rsidP="008B72C6">
      <w:pPr>
        <w:widowControl w:val="0"/>
        <w:tabs>
          <w:tab w:val="left" w:pos="-142"/>
          <w:tab w:val="left" w:pos="0"/>
          <w:tab w:val="left" w:pos="142"/>
        </w:tabs>
        <w:suppressAutoHyphens/>
        <w:autoSpaceDE w:val="0"/>
        <w:ind w:firstLine="851"/>
        <w:jc w:val="both"/>
        <w:rPr>
          <w:rFonts w:cs="Courier New"/>
          <w:color w:val="000000"/>
          <w:sz w:val="28"/>
          <w:szCs w:val="28"/>
          <w:lang w:eastAsia="ar-SA"/>
        </w:rPr>
      </w:pPr>
      <w:r w:rsidRPr="008B72C6">
        <w:rPr>
          <w:rFonts w:cs="Courier New"/>
          <w:color w:val="000000"/>
          <w:sz w:val="28"/>
          <w:szCs w:val="28"/>
          <w:lang w:eastAsia="ar-SA"/>
        </w:rPr>
        <w:t xml:space="preserve">Составление и уточнение списков участников голосования по отзыву осуществляются в порядке, предусмотренном </w:t>
      </w:r>
      <w:r w:rsidRPr="008B72C6">
        <w:rPr>
          <w:rFonts w:cs="Courier New"/>
          <w:sz w:val="28"/>
          <w:szCs w:val="28"/>
          <w:lang w:eastAsia="ar-SA"/>
        </w:rPr>
        <w:t>Федеральным законом от 12.06.2002 № 67-ФЗ «Об основных гарантиях избирательных прав и права на участие в референдуме граждан Российской Федерации»,</w:t>
      </w:r>
      <w:r w:rsidRPr="008B72C6">
        <w:rPr>
          <w:rFonts w:cs="Courier New"/>
          <w:color w:val="000000"/>
          <w:sz w:val="28"/>
          <w:szCs w:val="28"/>
          <w:lang w:eastAsia="ar-SA"/>
        </w:rPr>
        <w:t xml:space="preserve"> </w:t>
      </w:r>
      <w:r w:rsidRPr="008B72C6">
        <w:rPr>
          <w:rFonts w:cs="Courier New"/>
          <w:color w:val="000000"/>
          <w:sz w:val="28"/>
          <w:lang w:eastAsia="ar-SA"/>
        </w:rPr>
        <w:t>Законом Краснодарского края от 23.07.2003 № 606-КЗ «О референдумах в Краснодарском крае».</w:t>
      </w:r>
    </w:p>
    <w:p w:rsidR="008B72C6" w:rsidRPr="008B72C6" w:rsidRDefault="008B72C6" w:rsidP="008B72C6">
      <w:pPr>
        <w:keepNext/>
        <w:tabs>
          <w:tab w:val="left" w:pos="-142"/>
          <w:tab w:val="left" w:pos="0"/>
          <w:tab w:val="left" w:pos="142"/>
        </w:tabs>
        <w:suppressAutoHyphens/>
        <w:overflowPunct w:val="0"/>
        <w:autoSpaceDE w:val="0"/>
        <w:spacing w:before="20" w:after="20"/>
        <w:ind w:firstLine="821"/>
        <w:jc w:val="both"/>
        <w:textAlignment w:val="baseline"/>
        <w:rPr>
          <w:rFonts w:cs="Courier New"/>
          <w:bCs/>
          <w:sz w:val="28"/>
          <w:szCs w:val="28"/>
          <w:lang w:eastAsia="ar-SA"/>
        </w:rPr>
      </w:pPr>
      <w:r w:rsidRPr="008B72C6">
        <w:rPr>
          <w:rFonts w:cs="Courier New"/>
          <w:bCs/>
          <w:sz w:val="28"/>
          <w:szCs w:val="28"/>
          <w:lang w:eastAsia="ar-SA"/>
        </w:rPr>
        <w:t>20. Для участия в голосовании по отзыву избиратель получает бюллетень для голосования по отзыву.</w:t>
      </w:r>
    </w:p>
    <w:p w:rsidR="008B72C6" w:rsidRPr="008B72C6" w:rsidRDefault="008B72C6" w:rsidP="008B72C6">
      <w:pPr>
        <w:widowControl w:val="0"/>
        <w:tabs>
          <w:tab w:val="left" w:pos="-142"/>
          <w:tab w:val="left" w:pos="0"/>
          <w:tab w:val="left" w:pos="142"/>
        </w:tabs>
        <w:suppressAutoHyphens/>
        <w:autoSpaceDE w:val="0"/>
        <w:ind w:firstLine="821"/>
        <w:jc w:val="both"/>
        <w:rPr>
          <w:rFonts w:cs="Courier New"/>
          <w:color w:val="000000"/>
          <w:sz w:val="28"/>
          <w:lang w:eastAsia="ar-SA"/>
        </w:rPr>
      </w:pPr>
      <w:r w:rsidRPr="008B72C6">
        <w:rPr>
          <w:rFonts w:cs="Courier New"/>
          <w:color w:val="000000"/>
          <w:sz w:val="28"/>
          <w:lang w:eastAsia="ar-SA"/>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8B72C6" w:rsidRPr="008B72C6" w:rsidRDefault="008B72C6" w:rsidP="008B72C6">
      <w:pPr>
        <w:widowControl w:val="0"/>
        <w:tabs>
          <w:tab w:val="left" w:pos="-142"/>
          <w:tab w:val="left" w:pos="0"/>
          <w:tab w:val="left" w:pos="142"/>
        </w:tabs>
        <w:suppressAutoHyphens/>
        <w:autoSpaceDE w:val="0"/>
        <w:ind w:firstLine="821"/>
        <w:jc w:val="both"/>
        <w:rPr>
          <w:rFonts w:cs="Courier New"/>
          <w:color w:val="000000"/>
          <w:sz w:val="28"/>
          <w:lang w:eastAsia="ar-SA"/>
        </w:rPr>
      </w:pPr>
      <w:r w:rsidRPr="008B72C6">
        <w:rPr>
          <w:rFonts w:cs="Courier New"/>
          <w:color w:val="000000"/>
          <w:sz w:val="28"/>
          <w:lang w:eastAsia="ar-SA"/>
        </w:rPr>
        <w:t>21.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8B72C6" w:rsidRPr="008B72C6" w:rsidRDefault="008B72C6" w:rsidP="008B72C6">
      <w:pPr>
        <w:widowControl w:val="0"/>
        <w:tabs>
          <w:tab w:val="left" w:pos="-142"/>
          <w:tab w:val="left" w:pos="0"/>
          <w:tab w:val="left" w:pos="142"/>
        </w:tabs>
        <w:suppressAutoHyphens/>
        <w:autoSpaceDE w:val="0"/>
        <w:ind w:firstLine="821"/>
        <w:jc w:val="both"/>
        <w:rPr>
          <w:rFonts w:cs="Courier New"/>
          <w:sz w:val="28"/>
          <w:lang w:eastAsia="ar-SA"/>
        </w:rPr>
      </w:pPr>
      <w:r w:rsidRPr="008B72C6">
        <w:rPr>
          <w:rFonts w:cs="Courier New"/>
          <w:sz w:val="28"/>
          <w:lang w:eastAsia="ar-SA"/>
        </w:rPr>
        <w:t>22. Голосование по отзыву депутата Совета, главы поселения</w:t>
      </w:r>
      <w:r w:rsidRPr="008B72C6">
        <w:rPr>
          <w:rFonts w:cs="Courier New"/>
          <w:b/>
          <w:sz w:val="28"/>
          <w:lang w:eastAsia="ar-SA"/>
        </w:rPr>
        <w:t xml:space="preserve"> </w:t>
      </w:r>
      <w:r w:rsidRPr="008B72C6">
        <w:rPr>
          <w:rFonts w:cs="Courier New"/>
          <w:sz w:val="28"/>
          <w:lang w:eastAsia="ar-SA"/>
        </w:rPr>
        <w:t>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Краснодарского края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8B72C6" w:rsidRPr="008B72C6" w:rsidRDefault="008B72C6" w:rsidP="008B72C6">
      <w:pPr>
        <w:widowControl w:val="0"/>
        <w:tabs>
          <w:tab w:val="left" w:pos="-142"/>
          <w:tab w:val="left" w:pos="0"/>
          <w:tab w:val="left" w:pos="142"/>
        </w:tabs>
        <w:suppressAutoHyphens/>
        <w:autoSpaceDE w:val="0"/>
        <w:ind w:firstLine="821"/>
        <w:jc w:val="both"/>
        <w:rPr>
          <w:rFonts w:cs="Courier New"/>
          <w:sz w:val="28"/>
          <w:lang w:eastAsia="ar-SA"/>
        </w:rPr>
      </w:pPr>
      <w:r w:rsidRPr="008B72C6">
        <w:rPr>
          <w:rFonts w:cs="Courier New"/>
          <w:sz w:val="28"/>
          <w:lang w:eastAsia="ar-SA"/>
        </w:rPr>
        <w:t xml:space="preserve">23.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8B72C6" w:rsidRPr="008B72C6" w:rsidRDefault="008B72C6" w:rsidP="008B72C6">
      <w:pPr>
        <w:tabs>
          <w:tab w:val="left" w:pos="-900"/>
          <w:tab w:val="left" w:pos="-142"/>
          <w:tab w:val="left" w:pos="0"/>
          <w:tab w:val="left" w:pos="142"/>
        </w:tabs>
        <w:suppressAutoHyphens/>
        <w:ind w:firstLine="821"/>
        <w:jc w:val="both"/>
        <w:rPr>
          <w:rFonts w:cs="Courier New"/>
          <w:sz w:val="28"/>
          <w:lang w:eastAsia="ar-SA"/>
        </w:rPr>
      </w:pPr>
      <w:r w:rsidRPr="008B72C6">
        <w:rPr>
          <w:rFonts w:cs="Courier New"/>
          <w:sz w:val="28"/>
          <w:lang w:eastAsia="ar-SA"/>
        </w:rPr>
        <w:t>Глава поселения считается отозванным, если за отзыв проголосовало не менее половины избирателей, зарегистрированных на территории</w:t>
      </w:r>
      <w:r w:rsidRPr="008B72C6">
        <w:rPr>
          <w:rFonts w:cs="Courier New"/>
          <w:b/>
          <w:sz w:val="28"/>
          <w:lang w:eastAsia="ar-SA"/>
        </w:rPr>
        <w:t xml:space="preserve"> </w:t>
      </w:r>
      <w:r w:rsidRPr="008B72C6">
        <w:rPr>
          <w:rFonts w:cs="Courier New"/>
          <w:sz w:val="28"/>
          <w:lang w:eastAsia="ar-SA"/>
        </w:rPr>
        <w:t>муниципального образования.</w:t>
      </w:r>
    </w:p>
    <w:p w:rsidR="008B72C6" w:rsidRPr="008B72C6" w:rsidRDefault="008B72C6" w:rsidP="008B72C6">
      <w:pPr>
        <w:widowControl w:val="0"/>
        <w:tabs>
          <w:tab w:val="left" w:pos="-142"/>
          <w:tab w:val="left" w:pos="0"/>
          <w:tab w:val="left" w:pos="142"/>
        </w:tabs>
        <w:suppressAutoHyphens/>
        <w:autoSpaceDE w:val="0"/>
        <w:ind w:firstLine="821"/>
        <w:jc w:val="both"/>
        <w:rPr>
          <w:rFonts w:cs="Courier New"/>
          <w:sz w:val="28"/>
          <w:lang w:eastAsia="ar-SA"/>
        </w:rPr>
      </w:pPr>
      <w:r w:rsidRPr="008B72C6">
        <w:rPr>
          <w:rFonts w:cs="Courier New"/>
          <w:sz w:val="28"/>
          <w:lang w:eastAsia="ar-SA"/>
        </w:rPr>
        <w:t>24. В случае невыполнения условия, предусмотренного частью 23 настоящей статьи, комиссия признает решение об отзыве непринятым.</w:t>
      </w:r>
    </w:p>
    <w:p w:rsidR="008B72C6" w:rsidRPr="008B72C6" w:rsidRDefault="008B72C6" w:rsidP="008B72C6">
      <w:pPr>
        <w:widowControl w:val="0"/>
        <w:tabs>
          <w:tab w:val="left" w:pos="-709"/>
          <w:tab w:val="left" w:pos="-426"/>
          <w:tab w:val="left" w:pos="-142"/>
          <w:tab w:val="left" w:pos="0"/>
          <w:tab w:val="left" w:pos="142"/>
        </w:tabs>
        <w:suppressAutoHyphens/>
        <w:autoSpaceDE w:val="0"/>
        <w:ind w:firstLine="821"/>
        <w:jc w:val="both"/>
        <w:rPr>
          <w:rFonts w:cs="Courier New"/>
          <w:sz w:val="28"/>
          <w:lang w:eastAsia="ar-SA"/>
        </w:rPr>
      </w:pPr>
      <w:r w:rsidRPr="008B72C6">
        <w:rPr>
          <w:rFonts w:cs="Courier New"/>
          <w:sz w:val="28"/>
          <w:lang w:eastAsia="ar-SA"/>
        </w:rPr>
        <w:t xml:space="preserve">25. Комиссия после подписания протокола о результатах голосования по </w:t>
      </w:r>
      <w:r w:rsidRPr="008B72C6">
        <w:rPr>
          <w:rFonts w:cs="Courier New"/>
          <w:sz w:val="28"/>
          <w:lang w:eastAsia="ar-SA"/>
        </w:rPr>
        <w:lastRenderedPageBreak/>
        <w:t xml:space="preserve">отзыву извещает лицо, в отношении которого проводилось голосование по отзыву, уполномоченного представителя инициативной группы отзыва. </w:t>
      </w:r>
    </w:p>
    <w:p w:rsidR="008B72C6" w:rsidRPr="008B72C6" w:rsidRDefault="008B72C6" w:rsidP="008B72C6">
      <w:pPr>
        <w:widowControl w:val="0"/>
        <w:tabs>
          <w:tab w:val="left" w:pos="-142"/>
          <w:tab w:val="left" w:pos="0"/>
          <w:tab w:val="left" w:pos="142"/>
        </w:tabs>
        <w:suppressAutoHyphens/>
        <w:autoSpaceDE w:val="0"/>
        <w:ind w:firstLine="821"/>
        <w:jc w:val="both"/>
        <w:rPr>
          <w:rFonts w:cs="Courier New"/>
          <w:sz w:val="28"/>
          <w:lang w:eastAsia="ar-SA"/>
        </w:rPr>
      </w:pPr>
      <w:r w:rsidRPr="008B72C6">
        <w:rPr>
          <w:rFonts w:cs="Courier New"/>
          <w:sz w:val="28"/>
          <w:lang w:eastAsia="ar-SA"/>
        </w:rPr>
        <w:t>26.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8B72C6" w:rsidRPr="008B72C6" w:rsidRDefault="008B72C6" w:rsidP="008B72C6">
      <w:pPr>
        <w:widowControl w:val="0"/>
        <w:tabs>
          <w:tab w:val="left" w:pos="-142"/>
          <w:tab w:val="left" w:pos="0"/>
          <w:tab w:val="left" w:pos="142"/>
        </w:tabs>
        <w:suppressAutoHyphens/>
        <w:autoSpaceDE w:val="0"/>
        <w:ind w:firstLine="821"/>
        <w:jc w:val="both"/>
        <w:rPr>
          <w:rFonts w:cs="Courier New"/>
          <w:sz w:val="28"/>
          <w:lang w:eastAsia="ar-SA"/>
        </w:rPr>
      </w:pPr>
      <w:r w:rsidRPr="008B72C6">
        <w:rPr>
          <w:rFonts w:cs="Courier New"/>
          <w:sz w:val="28"/>
          <w:lang w:eastAsia="ar-SA"/>
        </w:rPr>
        <w:t>27. Полномочия депутата Совета, главы поселения, в отношении которых проводилось голосование по отзыву, прекращаются с момента официального опубликования результатов голосования по отзыву, если комиссией установлено, что необходимым количеством голосов они отозваны.</w:t>
      </w:r>
    </w:p>
    <w:p w:rsidR="008B72C6" w:rsidRPr="008B72C6" w:rsidRDefault="008B72C6" w:rsidP="008B72C6">
      <w:pPr>
        <w:widowControl w:val="0"/>
        <w:tabs>
          <w:tab w:val="left" w:pos="-142"/>
          <w:tab w:val="left" w:pos="0"/>
          <w:tab w:val="left" w:pos="142"/>
        </w:tabs>
        <w:suppressAutoHyphens/>
        <w:autoSpaceDE w:val="0"/>
        <w:ind w:firstLine="821"/>
        <w:jc w:val="both"/>
        <w:rPr>
          <w:rFonts w:cs="Courier New"/>
          <w:sz w:val="28"/>
          <w:lang w:eastAsia="ar-SA"/>
        </w:rPr>
      </w:pPr>
    </w:p>
    <w:p w:rsidR="008B72C6" w:rsidRPr="008B72C6" w:rsidRDefault="008B72C6" w:rsidP="008B72C6">
      <w:pPr>
        <w:tabs>
          <w:tab w:val="left" w:pos="-900"/>
          <w:tab w:val="left" w:pos="-360"/>
        </w:tabs>
        <w:suppressAutoHyphens/>
        <w:ind w:firstLine="900"/>
        <w:jc w:val="both"/>
        <w:rPr>
          <w:rFonts w:cs="Courier New"/>
          <w:sz w:val="28"/>
          <w:lang w:eastAsia="ar-SA"/>
        </w:rPr>
      </w:pPr>
      <w:r w:rsidRPr="008B72C6">
        <w:rPr>
          <w:rFonts w:cs="Courier New"/>
          <w:sz w:val="28"/>
          <w:lang w:eastAsia="ar-SA"/>
        </w:rPr>
        <w:t>28.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проводится голосование по вопросам изменения границ (преобразования) поселения.</w:t>
      </w:r>
    </w:p>
    <w:p w:rsidR="008B72C6" w:rsidRPr="008B72C6" w:rsidRDefault="008B72C6" w:rsidP="008B72C6">
      <w:pPr>
        <w:suppressAutoHyphens/>
        <w:autoSpaceDE w:val="0"/>
        <w:autoSpaceDN w:val="0"/>
        <w:adjustRightInd w:val="0"/>
        <w:ind w:firstLine="851"/>
        <w:jc w:val="both"/>
        <w:outlineLvl w:val="1"/>
        <w:rPr>
          <w:rFonts w:cs="Courier New"/>
          <w:sz w:val="28"/>
          <w:szCs w:val="28"/>
          <w:lang w:eastAsia="ar-SA"/>
        </w:rPr>
      </w:pPr>
      <w:r w:rsidRPr="008B72C6">
        <w:rPr>
          <w:rFonts w:cs="Courier New"/>
          <w:sz w:val="28"/>
          <w:szCs w:val="28"/>
          <w:lang w:eastAsia="ar-SA"/>
        </w:rPr>
        <w:t>Голосование по вопросам изменения границ, преобразования поселения проводится на всей территории поселения или на части его территории в соответствии с частями 5, 7 статьи 13</w:t>
      </w:r>
      <w:r w:rsidRPr="008B72C6">
        <w:rPr>
          <w:rFonts w:cs="Courier New"/>
          <w:color w:val="FF0000"/>
          <w:sz w:val="28"/>
          <w:szCs w:val="28"/>
          <w:lang w:eastAsia="ar-SA"/>
        </w:rPr>
        <w:t xml:space="preserve"> </w:t>
      </w:r>
      <w:r w:rsidRPr="008B72C6">
        <w:rPr>
          <w:rFonts w:cs="Courier New"/>
          <w:sz w:val="28"/>
          <w:szCs w:val="28"/>
          <w:lang w:eastAsia="ar-SA"/>
        </w:rPr>
        <w:t>Федерального закона от 06.10.2003 № 131-ФЗ «Об общих принципах организации местного самоуправления в Российской Федерации».</w:t>
      </w:r>
    </w:p>
    <w:p w:rsidR="008B72C6" w:rsidRPr="008B72C6" w:rsidRDefault="008B72C6" w:rsidP="008B72C6">
      <w:pPr>
        <w:keepNext/>
        <w:suppressAutoHyphens/>
        <w:overflowPunct w:val="0"/>
        <w:autoSpaceDE w:val="0"/>
        <w:spacing w:before="20" w:after="20"/>
        <w:ind w:firstLine="720"/>
        <w:jc w:val="both"/>
        <w:textAlignment w:val="baseline"/>
        <w:rPr>
          <w:rFonts w:cs="Courier New"/>
          <w:bCs/>
          <w:sz w:val="28"/>
          <w:szCs w:val="28"/>
          <w:lang w:eastAsia="ar-SA"/>
        </w:rPr>
      </w:pPr>
      <w:r w:rsidRPr="008B72C6">
        <w:rPr>
          <w:rFonts w:cs="Courier New"/>
          <w:bCs/>
          <w:sz w:val="28"/>
          <w:szCs w:val="28"/>
          <w:lang w:eastAsia="ar-SA"/>
        </w:rPr>
        <w:t>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B72C6" w:rsidRPr="008B72C6" w:rsidRDefault="008B72C6" w:rsidP="008B72C6">
      <w:pPr>
        <w:suppressAutoHyphens/>
        <w:autoSpaceDE w:val="0"/>
        <w:autoSpaceDN w:val="0"/>
        <w:adjustRightInd w:val="0"/>
        <w:ind w:firstLine="851"/>
        <w:jc w:val="both"/>
        <w:outlineLvl w:val="1"/>
        <w:rPr>
          <w:rFonts w:cs="Courier New"/>
          <w:sz w:val="28"/>
          <w:szCs w:val="28"/>
          <w:lang w:eastAsia="ar-SA"/>
        </w:rPr>
      </w:pPr>
      <w:r w:rsidRPr="008B72C6">
        <w:rPr>
          <w:rFonts w:cs="Courier New"/>
          <w:sz w:val="28"/>
          <w:szCs w:val="28"/>
          <w:lang w:eastAsia="ar-SA"/>
        </w:rPr>
        <w:t xml:space="preserve">29. </w:t>
      </w:r>
      <w:r w:rsidRPr="008B72C6">
        <w:rPr>
          <w:rFonts w:eastAsia="Calibri" w:cs="Courier New"/>
          <w:sz w:val="28"/>
          <w:szCs w:val="28"/>
          <w:lang w:eastAsia="ar-SA"/>
        </w:rPr>
        <w:t xml:space="preserve">Голосование по вопросам изменения границ поселения, преобразования поселения, проводимое  </w:t>
      </w:r>
      <w:r w:rsidRPr="008B72C6">
        <w:rPr>
          <w:rFonts w:cs="Courier New"/>
          <w:sz w:val="28"/>
          <w:szCs w:val="28"/>
          <w:lang w:eastAsia="ar-SA"/>
        </w:rPr>
        <w:t xml:space="preserve"> в соответствии с частями 5, 7 статьи 13 Федерального закона от 06.10.2003 № 131-ФЗ «Об общих принципах организации местного самоуправления в Российской Федерации», </w:t>
      </w:r>
      <w:r w:rsidRPr="008B72C6">
        <w:rPr>
          <w:rFonts w:eastAsia="Calibri" w:cs="Courier New"/>
          <w:sz w:val="28"/>
          <w:szCs w:val="28"/>
          <w:lang w:eastAsia="ar-SA"/>
        </w:rPr>
        <w:t xml:space="preserve">считается состоявшимся, если в нем приняло участие более половины жителей поселения или </w:t>
      </w:r>
      <w:r w:rsidRPr="008B72C6">
        <w:rPr>
          <w:rFonts w:cs="Courier New"/>
          <w:sz w:val="28"/>
          <w:szCs w:val="28"/>
          <w:lang w:eastAsia="ar-SA"/>
        </w:rPr>
        <w:t xml:space="preserve">части его территории, </w:t>
      </w:r>
      <w:r w:rsidRPr="008B72C6">
        <w:rPr>
          <w:rFonts w:eastAsia="Calibri" w:cs="Courier New"/>
          <w:sz w:val="28"/>
          <w:szCs w:val="28"/>
          <w:lang w:eastAsia="ar-SA"/>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r w:rsidRPr="008B72C6">
        <w:rPr>
          <w:rFonts w:cs="Courier New"/>
          <w:sz w:val="28"/>
          <w:szCs w:val="28"/>
          <w:lang w:eastAsia="ar-SA"/>
        </w:rPr>
        <w:t>.</w:t>
      </w:r>
    </w:p>
    <w:p w:rsidR="008B72C6" w:rsidRPr="008B72C6" w:rsidRDefault="008B72C6" w:rsidP="008B72C6">
      <w:pPr>
        <w:tabs>
          <w:tab w:val="left" w:pos="-900"/>
        </w:tabs>
        <w:suppressAutoHyphens/>
        <w:ind w:firstLine="700"/>
        <w:jc w:val="both"/>
        <w:rPr>
          <w:rFonts w:cs="Courier New"/>
          <w:sz w:val="28"/>
          <w:szCs w:val="28"/>
          <w:lang w:eastAsia="ar-SA"/>
        </w:rPr>
      </w:pPr>
      <w:r w:rsidRPr="008B72C6">
        <w:rPr>
          <w:rFonts w:cs="Courier New"/>
          <w:sz w:val="28"/>
          <w:szCs w:val="28"/>
          <w:lang w:eastAsia="ar-SA"/>
        </w:rPr>
        <w:lastRenderedPageBreak/>
        <w:t xml:space="preserve"> Итоги голосования по отзыву депутата Совета, главы муниципального образования,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8B72C6" w:rsidRPr="008B72C6" w:rsidRDefault="008B72C6" w:rsidP="008B72C6">
      <w:pPr>
        <w:tabs>
          <w:tab w:val="left" w:pos="-900"/>
        </w:tabs>
        <w:suppressAutoHyphens/>
        <w:ind w:firstLine="700"/>
        <w:jc w:val="both"/>
        <w:rPr>
          <w:rFonts w:cs="Courier New"/>
          <w:color w:val="000000"/>
          <w:sz w:val="28"/>
          <w:szCs w:val="28"/>
          <w:lang w:eastAsia="ar-SA"/>
        </w:rPr>
      </w:pPr>
    </w:p>
    <w:p w:rsidR="008B72C6" w:rsidRPr="008B72C6" w:rsidRDefault="008B72C6" w:rsidP="008B72C6">
      <w:pPr>
        <w:keepNext/>
        <w:keepLines/>
        <w:widowControl w:val="0"/>
        <w:numPr>
          <w:ilvl w:val="6"/>
          <w:numId w:val="0"/>
        </w:numPr>
        <w:tabs>
          <w:tab w:val="left" w:pos="0"/>
          <w:tab w:val="left" w:pos="851"/>
          <w:tab w:val="num" w:pos="1296"/>
        </w:tabs>
        <w:suppressAutoHyphens/>
        <w:ind w:left="851"/>
        <w:outlineLvl w:val="6"/>
        <w:rPr>
          <w:rFonts w:cs="Courier New"/>
          <w:b/>
          <w:bCs/>
          <w:kern w:val="1"/>
          <w:sz w:val="28"/>
          <w:lang w:eastAsia="ar-SA"/>
        </w:rPr>
      </w:pPr>
      <w:r w:rsidRPr="008B72C6">
        <w:rPr>
          <w:rFonts w:cs="Courier New"/>
          <w:b/>
          <w:bCs/>
          <w:kern w:val="1"/>
          <w:sz w:val="28"/>
          <w:lang w:eastAsia="ar-SA"/>
        </w:rPr>
        <w:t>Статья 15. Правотворческая инициатива граждан</w:t>
      </w:r>
    </w:p>
    <w:p w:rsidR="008B72C6" w:rsidRPr="008B72C6" w:rsidRDefault="008B72C6" w:rsidP="008B72C6">
      <w:pPr>
        <w:tabs>
          <w:tab w:val="left" w:pos="142"/>
        </w:tabs>
        <w:suppressAutoHyphens/>
        <w:overflowPunct w:val="0"/>
        <w:autoSpaceDE w:val="0"/>
        <w:ind w:firstLine="851"/>
        <w:jc w:val="both"/>
        <w:textAlignment w:val="baseline"/>
        <w:rPr>
          <w:rFonts w:cs="Courier New"/>
          <w:sz w:val="28"/>
          <w:szCs w:val="28"/>
          <w:lang w:eastAsia="ar-SA"/>
        </w:rPr>
      </w:pPr>
      <w:r w:rsidRPr="008B72C6">
        <w:rPr>
          <w:rFonts w:cs="Courier New"/>
          <w:sz w:val="28"/>
          <w:szCs w:val="28"/>
          <w:lang w:eastAsia="ar-SA"/>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w:t>
      </w:r>
      <w:r w:rsidRPr="008B72C6">
        <w:rPr>
          <w:rFonts w:cs="Courier New"/>
          <w:kern w:val="1"/>
          <w:sz w:val="28"/>
          <w:szCs w:val="28"/>
          <w:lang w:eastAsia="ar-SA"/>
        </w:rPr>
        <w:t xml:space="preserve"> поселения</w:t>
      </w:r>
      <w:r w:rsidRPr="008B72C6">
        <w:rPr>
          <w:rFonts w:cs="Courier New"/>
          <w:sz w:val="28"/>
          <w:szCs w:val="28"/>
          <w:lang w:eastAsia="ar-SA"/>
        </w:rPr>
        <w:t>.</w:t>
      </w:r>
    </w:p>
    <w:p w:rsidR="008B72C6" w:rsidRPr="008B72C6" w:rsidRDefault="008B72C6" w:rsidP="008B72C6">
      <w:pPr>
        <w:tabs>
          <w:tab w:val="left" w:pos="142"/>
        </w:tabs>
        <w:suppressAutoHyphens/>
        <w:overflowPunct w:val="0"/>
        <w:autoSpaceDE w:val="0"/>
        <w:ind w:firstLine="851"/>
        <w:jc w:val="both"/>
        <w:textAlignment w:val="baseline"/>
        <w:rPr>
          <w:rFonts w:cs="Courier New"/>
          <w:sz w:val="28"/>
          <w:szCs w:val="28"/>
          <w:lang w:eastAsia="ar-SA"/>
        </w:rPr>
      </w:pPr>
      <w:r w:rsidRPr="008B72C6">
        <w:rPr>
          <w:rFonts w:cs="Courier New"/>
          <w:sz w:val="28"/>
          <w:szCs w:val="28"/>
          <w:lang w:eastAsia="ar-SA"/>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8B72C6" w:rsidRPr="008B72C6" w:rsidRDefault="008B72C6" w:rsidP="008B72C6">
      <w:pPr>
        <w:tabs>
          <w:tab w:val="left" w:pos="142"/>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B72C6" w:rsidRPr="008B72C6" w:rsidRDefault="008B72C6" w:rsidP="008B72C6">
      <w:pPr>
        <w:tabs>
          <w:tab w:val="left" w:pos="-900"/>
          <w:tab w:val="left" w:pos="142"/>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B72C6" w:rsidRPr="008B72C6" w:rsidRDefault="008B72C6" w:rsidP="008B72C6">
      <w:pPr>
        <w:tabs>
          <w:tab w:val="left" w:pos="-900"/>
          <w:tab w:val="left" w:pos="142"/>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8B72C6">
        <w:rPr>
          <w:rFonts w:eastAsia="Arial" w:cs="Wingdings"/>
          <w:b/>
          <w:sz w:val="28"/>
          <w:szCs w:val="20"/>
          <w:lang w:eastAsia="ar-SA"/>
        </w:rPr>
        <w:t xml:space="preserve"> </w:t>
      </w:r>
      <w:r w:rsidRPr="008B72C6">
        <w:rPr>
          <w:rFonts w:eastAsia="Arial" w:cs="Wingdings"/>
          <w:sz w:val="28"/>
          <w:szCs w:val="20"/>
          <w:lang w:eastAsia="ar-SA"/>
        </w:rPr>
        <w:t>открытом заседании.</w:t>
      </w:r>
    </w:p>
    <w:p w:rsidR="008B72C6" w:rsidRPr="008B72C6" w:rsidRDefault="008B72C6" w:rsidP="008B72C6">
      <w:pPr>
        <w:tabs>
          <w:tab w:val="left" w:pos="142"/>
        </w:tabs>
        <w:suppressAutoHyphens/>
        <w:ind w:firstLine="851"/>
        <w:jc w:val="both"/>
        <w:rPr>
          <w:rFonts w:cs="Courier New"/>
          <w:sz w:val="28"/>
          <w:lang w:eastAsia="ar-SA"/>
        </w:rPr>
      </w:pPr>
      <w:r w:rsidRPr="008B72C6">
        <w:rPr>
          <w:rFonts w:cs="Courier New"/>
          <w:sz w:val="28"/>
          <w:lang w:eastAsia="ar-SA"/>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B72C6" w:rsidRPr="008B72C6" w:rsidRDefault="008B72C6" w:rsidP="008B72C6">
      <w:pPr>
        <w:tabs>
          <w:tab w:val="left" w:pos="-1276"/>
        </w:tabs>
        <w:suppressAutoHyphens/>
        <w:autoSpaceDE w:val="0"/>
        <w:ind w:firstLine="851"/>
        <w:jc w:val="both"/>
        <w:rPr>
          <w:rFonts w:eastAsia="Arial" w:cs="Lucida Sans Unicode"/>
          <w:sz w:val="28"/>
          <w:szCs w:val="20"/>
          <w:lang w:eastAsia="ar-SA"/>
        </w:rPr>
      </w:pPr>
    </w:p>
    <w:p w:rsidR="008B72C6" w:rsidRPr="008B72C6" w:rsidRDefault="008B72C6" w:rsidP="008B72C6">
      <w:pPr>
        <w:keepNext/>
        <w:keepLines/>
        <w:widowControl w:val="0"/>
        <w:numPr>
          <w:ilvl w:val="6"/>
          <w:numId w:val="0"/>
        </w:numPr>
        <w:tabs>
          <w:tab w:val="left" w:pos="0"/>
          <w:tab w:val="left" w:pos="851"/>
          <w:tab w:val="num" w:pos="1296"/>
        </w:tabs>
        <w:suppressAutoHyphens/>
        <w:ind w:left="851"/>
        <w:outlineLvl w:val="6"/>
        <w:rPr>
          <w:rFonts w:cs="Courier New"/>
          <w:b/>
          <w:bCs/>
          <w:kern w:val="1"/>
          <w:sz w:val="28"/>
          <w:lang w:eastAsia="ar-SA"/>
        </w:rPr>
      </w:pPr>
      <w:r w:rsidRPr="008B72C6">
        <w:rPr>
          <w:rFonts w:cs="Courier New"/>
          <w:b/>
          <w:bCs/>
          <w:kern w:val="1"/>
          <w:sz w:val="28"/>
          <w:lang w:eastAsia="ar-SA"/>
        </w:rPr>
        <w:t>Статья 16. Территориальное общественное самоуправление</w:t>
      </w:r>
    </w:p>
    <w:p w:rsidR="008B72C6" w:rsidRPr="008B72C6" w:rsidRDefault="008B72C6" w:rsidP="008B72C6">
      <w:pPr>
        <w:tabs>
          <w:tab w:val="left" w:pos="-1276"/>
        </w:tabs>
        <w:suppressAutoHyphens/>
        <w:overflowPunct w:val="0"/>
        <w:autoSpaceDE w:val="0"/>
        <w:ind w:firstLine="851"/>
        <w:jc w:val="both"/>
        <w:textAlignment w:val="baseline"/>
        <w:rPr>
          <w:rFonts w:cs="Courier New"/>
          <w:sz w:val="28"/>
          <w:szCs w:val="28"/>
          <w:lang w:eastAsia="ar-SA"/>
        </w:rPr>
      </w:pPr>
      <w:r w:rsidRPr="008B72C6">
        <w:rPr>
          <w:rFonts w:cs="Courier New"/>
          <w:sz w:val="28"/>
          <w:szCs w:val="28"/>
          <w:lang w:eastAsia="ar-SA"/>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B72C6" w:rsidRPr="008B72C6" w:rsidRDefault="008B72C6" w:rsidP="008B72C6">
      <w:pPr>
        <w:tabs>
          <w:tab w:val="left" w:pos="-1276"/>
        </w:tabs>
        <w:suppressAutoHyphens/>
        <w:overflowPunct w:val="0"/>
        <w:autoSpaceDE w:val="0"/>
        <w:ind w:firstLine="851"/>
        <w:jc w:val="both"/>
        <w:textAlignment w:val="baseline"/>
        <w:rPr>
          <w:rFonts w:cs="Courier New"/>
          <w:sz w:val="28"/>
          <w:szCs w:val="28"/>
          <w:lang w:eastAsia="ar-SA"/>
        </w:rPr>
      </w:pPr>
      <w:r w:rsidRPr="008B72C6">
        <w:rPr>
          <w:rFonts w:cs="Courier New"/>
          <w:sz w:val="28"/>
          <w:szCs w:val="28"/>
          <w:lang w:eastAsia="ar-SA"/>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B72C6" w:rsidRPr="008B72C6" w:rsidRDefault="008B72C6" w:rsidP="008B72C6">
      <w:pPr>
        <w:tabs>
          <w:tab w:val="left" w:pos="-1276"/>
        </w:tabs>
        <w:suppressAutoHyphens/>
        <w:overflowPunct w:val="0"/>
        <w:autoSpaceDE w:val="0"/>
        <w:ind w:firstLine="851"/>
        <w:jc w:val="both"/>
        <w:textAlignment w:val="baseline"/>
        <w:rPr>
          <w:rFonts w:cs="Courier New"/>
          <w:sz w:val="28"/>
          <w:szCs w:val="28"/>
          <w:lang w:eastAsia="ar-SA"/>
        </w:rPr>
      </w:pPr>
      <w:r w:rsidRPr="008B72C6">
        <w:rPr>
          <w:rFonts w:cs="Courier New"/>
          <w:sz w:val="28"/>
          <w:szCs w:val="28"/>
          <w:lang w:eastAsia="ar-SA"/>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8B72C6" w:rsidRPr="008B72C6" w:rsidRDefault="008B72C6" w:rsidP="008B72C6">
      <w:pPr>
        <w:tabs>
          <w:tab w:val="left" w:pos="-1276"/>
        </w:tabs>
        <w:suppressAutoHyphens/>
        <w:overflowPunct w:val="0"/>
        <w:autoSpaceDE w:val="0"/>
        <w:ind w:firstLine="851"/>
        <w:jc w:val="both"/>
        <w:textAlignment w:val="baseline"/>
        <w:rPr>
          <w:rFonts w:cs="Courier New"/>
          <w:sz w:val="28"/>
          <w:szCs w:val="28"/>
          <w:lang w:eastAsia="ar-SA"/>
        </w:rPr>
      </w:pPr>
      <w:r w:rsidRPr="008B72C6">
        <w:rPr>
          <w:rFonts w:cs="Courier New"/>
          <w:sz w:val="28"/>
          <w:szCs w:val="28"/>
          <w:lang w:eastAsia="ar-SA"/>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B72C6" w:rsidRPr="008B72C6" w:rsidRDefault="008B72C6" w:rsidP="008B72C6">
      <w:pPr>
        <w:tabs>
          <w:tab w:val="left" w:pos="0"/>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lastRenderedPageBreak/>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8B72C6" w:rsidRPr="008B72C6" w:rsidRDefault="008B72C6" w:rsidP="008B72C6">
      <w:pPr>
        <w:tabs>
          <w:tab w:val="left" w:pos="0"/>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8B72C6" w:rsidRPr="008B72C6" w:rsidRDefault="008B72C6" w:rsidP="008B72C6">
      <w:pPr>
        <w:tabs>
          <w:tab w:val="left" w:pos="142"/>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Порядок регистрации устава территориального общественного самоуправления определяется нормативным правовым актом Совета.</w:t>
      </w:r>
    </w:p>
    <w:p w:rsidR="008B72C6" w:rsidRPr="008B72C6" w:rsidRDefault="008B72C6" w:rsidP="008B72C6">
      <w:pPr>
        <w:tabs>
          <w:tab w:val="left" w:pos="142"/>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8B72C6" w:rsidRPr="008B72C6" w:rsidRDefault="008B72C6" w:rsidP="008B72C6">
      <w:pPr>
        <w:tabs>
          <w:tab w:val="left" w:pos="-1276"/>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B72C6" w:rsidRPr="008B72C6" w:rsidRDefault="008B72C6" w:rsidP="008B72C6">
      <w:pPr>
        <w:tabs>
          <w:tab w:val="left" w:pos="-1276"/>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B72C6" w:rsidRPr="008B72C6" w:rsidRDefault="008B72C6" w:rsidP="008B72C6">
      <w:pPr>
        <w:tabs>
          <w:tab w:val="left" w:pos="-1276"/>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9. К исключительным полномочиям собрания, конференции граждан, осуществляющих территориальное общественное самоуправление, относятся:</w:t>
      </w:r>
    </w:p>
    <w:p w:rsidR="008B72C6" w:rsidRPr="008B72C6" w:rsidRDefault="008B72C6" w:rsidP="008B72C6">
      <w:pPr>
        <w:tabs>
          <w:tab w:val="left" w:pos="-1276"/>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1) установление структуры органов территориального общественного самоуправления;</w:t>
      </w:r>
    </w:p>
    <w:p w:rsidR="008B72C6" w:rsidRPr="008B72C6" w:rsidRDefault="008B72C6" w:rsidP="008B72C6">
      <w:pPr>
        <w:tabs>
          <w:tab w:val="left" w:pos="-1276"/>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2) принятие устава территориального общественного самоуправления, внесение в него изменений и дополнений;</w:t>
      </w:r>
    </w:p>
    <w:p w:rsidR="008B72C6" w:rsidRPr="008B72C6" w:rsidRDefault="008B72C6" w:rsidP="008B72C6">
      <w:pPr>
        <w:tabs>
          <w:tab w:val="left" w:pos="-1276"/>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3) избрание органов территориального общественного самоуправления;</w:t>
      </w:r>
    </w:p>
    <w:p w:rsidR="008B72C6" w:rsidRPr="008B72C6" w:rsidRDefault="008B72C6" w:rsidP="008B72C6">
      <w:pPr>
        <w:tabs>
          <w:tab w:val="left" w:pos="-1276"/>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4) определение основных направлений деятельности территориального общественного самоуправления;</w:t>
      </w:r>
    </w:p>
    <w:p w:rsidR="008B72C6" w:rsidRPr="008B72C6" w:rsidRDefault="008B72C6" w:rsidP="008B72C6">
      <w:pPr>
        <w:tabs>
          <w:tab w:val="left" w:pos="-1276"/>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5) утверждение сметы доходов и расходов территориального общественного самоуправления и отчета о ее исполнении;</w:t>
      </w:r>
    </w:p>
    <w:p w:rsidR="008B72C6" w:rsidRPr="008B72C6" w:rsidRDefault="008B72C6" w:rsidP="008B72C6">
      <w:pPr>
        <w:tabs>
          <w:tab w:val="left" w:pos="-1276"/>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6) рассмотрение и утверждение отчетов о деятельности органов территориального общественного самоуправления.</w:t>
      </w:r>
    </w:p>
    <w:p w:rsidR="008B72C6" w:rsidRPr="008B72C6" w:rsidRDefault="008B72C6" w:rsidP="008B72C6">
      <w:pPr>
        <w:tabs>
          <w:tab w:val="left" w:pos="-1276"/>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10. Органы территориального общественного самоуправления:</w:t>
      </w:r>
    </w:p>
    <w:p w:rsidR="008B72C6" w:rsidRPr="008B72C6" w:rsidRDefault="008B72C6" w:rsidP="008B72C6">
      <w:pPr>
        <w:tabs>
          <w:tab w:val="left" w:pos="-1276"/>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1) представляют интересы населения, проживающего на соответствующей территории;</w:t>
      </w:r>
    </w:p>
    <w:p w:rsidR="008B72C6" w:rsidRPr="008B72C6" w:rsidRDefault="008B72C6" w:rsidP="008B72C6">
      <w:pPr>
        <w:tabs>
          <w:tab w:val="left" w:pos="-1276"/>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2) обеспечивают исполнение решений, принятых на собраниях и конференциях граждан;</w:t>
      </w:r>
    </w:p>
    <w:p w:rsidR="008B72C6" w:rsidRPr="008B72C6" w:rsidRDefault="008B72C6" w:rsidP="008B72C6">
      <w:pPr>
        <w:tabs>
          <w:tab w:val="left" w:pos="-1276"/>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 xml:space="preserve">3) могут осуществлять хозяйственную деятельность по </w:t>
      </w:r>
      <w:r w:rsidRPr="008B72C6">
        <w:rPr>
          <w:rFonts w:eastAsia="Arial" w:cs="Wingdings"/>
          <w:strike/>
          <w:sz w:val="28"/>
          <w:szCs w:val="20"/>
          <w:lang w:eastAsia="ar-SA"/>
        </w:rPr>
        <w:t xml:space="preserve"> </w:t>
      </w:r>
      <w:r w:rsidRPr="008B72C6">
        <w:rPr>
          <w:rFonts w:eastAsia="Arial" w:cs="Wingdings"/>
          <w:sz w:val="28"/>
          <w:szCs w:val="20"/>
          <w:lang w:eastAsia="ar-SA"/>
        </w:rPr>
        <w:t xml:space="preserve">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B72C6" w:rsidRPr="008B72C6" w:rsidRDefault="008B72C6" w:rsidP="008B72C6">
      <w:pPr>
        <w:tabs>
          <w:tab w:val="left" w:pos="-1276"/>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B72C6" w:rsidRPr="008B72C6" w:rsidRDefault="008B72C6" w:rsidP="008B72C6">
      <w:pPr>
        <w:tabs>
          <w:tab w:val="left" w:pos="-1276"/>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11. В уставе территориального общественного самоуправления устанавливаются:</w:t>
      </w:r>
    </w:p>
    <w:p w:rsidR="008B72C6" w:rsidRPr="008B72C6" w:rsidRDefault="008B72C6" w:rsidP="008B72C6">
      <w:pPr>
        <w:tabs>
          <w:tab w:val="left" w:pos="-1276"/>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1) территория, на которой оно осуществляется;</w:t>
      </w:r>
    </w:p>
    <w:p w:rsidR="008B72C6" w:rsidRPr="008B72C6" w:rsidRDefault="008B72C6" w:rsidP="008B72C6">
      <w:pPr>
        <w:tabs>
          <w:tab w:val="left" w:pos="-1276"/>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2) цели, задачи, формы и основные направления деятельности территориального общественного самоуправления;</w:t>
      </w:r>
    </w:p>
    <w:p w:rsidR="008B72C6" w:rsidRPr="008B72C6" w:rsidRDefault="008B72C6" w:rsidP="008B72C6">
      <w:pPr>
        <w:tabs>
          <w:tab w:val="left" w:pos="-1276"/>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B72C6" w:rsidRPr="008B72C6" w:rsidRDefault="008B72C6" w:rsidP="008B72C6">
      <w:pPr>
        <w:tabs>
          <w:tab w:val="left" w:pos="-1276"/>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4) порядок принятия решений;</w:t>
      </w:r>
    </w:p>
    <w:p w:rsidR="008B72C6" w:rsidRPr="008B72C6" w:rsidRDefault="008B72C6" w:rsidP="008B72C6">
      <w:pPr>
        <w:tabs>
          <w:tab w:val="left" w:pos="-1276"/>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5) порядок приобретения имущества, а также порядок пользования и распоряжения указанным имуществом и финансовыми средствами;</w:t>
      </w:r>
    </w:p>
    <w:p w:rsidR="008B72C6" w:rsidRPr="008B72C6" w:rsidRDefault="008B72C6" w:rsidP="008B72C6">
      <w:pPr>
        <w:tabs>
          <w:tab w:val="left" w:pos="-1276"/>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6) порядок прекращения осуществления территориального общественного самоуправления.</w:t>
      </w:r>
    </w:p>
    <w:p w:rsidR="008B72C6" w:rsidRPr="008B72C6" w:rsidRDefault="008B72C6" w:rsidP="008B72C6">
      <w:pPr>
        <w:tabs>
          <w:tab w:val="left" w:pos="-1276"/>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B72C6" w:rsidRPr="008B72C6" w:rsidRDefault="008B72C6" w:rsidP="008B72C6">
      <w:pPr>
        <w:tabs>
          <w:tab w:val="left" w:pos="-1276"/>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B72C6" w:rsidRPr="008B72C6" w:rsidRDefault="008B72C6" w:rsidP="008B72C6">
      <w:pPr>
        <w:tabs>
          <w:tab w:val="left" w:pos="-1276"/>
        </w:tabs>
        <w:suppressAutoHyphens/>
        <w:ind w:firstLine="851"/>
        <w:jc w:val="both"/>
        <w:rPr>
          <w:rFonts w:cs="Courier New"/>
          <w:b/>
          <w:sz w:val="28"/>
          <w:lang w:eastAsia="ar-SA"/>
        </w:rPr>
      </w:pPr>
    </w:p>
    <w:p w:rsidR="008B72C6" w:rsidRPr="008B72C6" w:rsidRDefault="008B72C6" w:rsidP="008B72C6">
      <w:pPr>
        <w:tabs>
          <w:tab w:val="left" w:pos="-1276"/>
        </w:tabs>
        <w:suppressAutoHyphens/>
        <w:ind w:firstLine="851"/>
        <w:jc w:val="both"/>
        <w:rPr>
          <w:rFonts w:cs="Courier New"/>
          <w:b/>
          <w:kern w:val="1"/>
          <w:sz w:val="28"/>
          <w:lang w:eastAsia="ar-SA"/>
        </w:rPr>
      </w:pPr>
      <w:r w:rsidRPr="008B72C6">
        <w:rPr>
          <w:rFonts w:cs="Courier New"/>
          <w:b/>
          <w:sz w:val="28"/>
          <w:lang w:eastAsia="ar-SA"/>
        </w:rPr>
        <w:t xml:space="preserve">Статья 17. </w:t>
      </w:r>
      <w:r w:rsidRPr="008B72C6">
        <w:rPr>
          <w:rFonts w:cs="Courier New"/>
          <w:b/>
          <w:kern w:val="1"/>
          <w:sz w:val="28"/>
          <w:lang w:eastAsia="ar-SA"/>
        </w:rPr>
        <w:t>Публичные слушания</w:t>
      </w:r>
    </w:p>
    <w:p w:rsidR="008B72C6" w:rsidRPr="008B72C6" w:rsidRDefault="008B72C6" w:rsidP="008B72C6">
      <w:pPr>
        <w:tabs>
          <w:tab w:val="left" w:pos="-1276"/>
        </w:tabs>
        <w:suppressAutoHyphens/>
        <w:overflowPunct w:val="0"/>
        <w:autoSpaceDE w:val="0"/>
        <w:ind w:firstLine="851"/>
        <w:jc w:val="both"/>
        <w:textAlignment w:val="baseline"/>
        <w:rPr>
          <w:rFonts w:cs="Courier New"/>
          <w:sz w:val="28"/>
          <w:szCs w:val="28"/>
          <w:lang w:eastAsia="ar-SA"/>
        </w:rPr>
      </w:pPr>
      <w:r w:rsidRPr="008B72C6">
        <w:rPr>
          <w:rFonts w:cs="Courier New"/>
          <w:sz w:val="28"/>
          <w:szCs w:val="28"/>
          <w:lang w:eastAsia="ar-SA"/>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8B72C6" w:rsidRPr="008B72C6" w:rsidRDefault="008B72C6" w:rsidP="008B72C6">
      <w:pPr>
        <w:tabs>
          <w:tab w:val="left" w:pos="-1276"/>
        </w:tabs>
        <w:suppressAutoHyphens/>
        <w:overflowPunct w:val="0"/>
        <w:autoSpaceDE w:val="0"/>
        <w:spacing w:before="20" w:after="20"/>
        <w:ind w:firstLine="851"/>
        <w:jc w:val="both"/>
        <w:textAlignment w:val="baseline"/>
        <w:rPr>
          <w:rFonts w:cs="Courier New"/>
          <w:sz w:val="28"/>
          <w:szCs w:val="28"/>
          <w:lang w:eastAsia="ar-SA"/>
        </w:rPr>
      </w:pPr>
      <w:r w:rsidRPr="008B72C6">
        <w:rPr>
          <w:rFonts w:cs="Courier New"/>
          <w:sz w:val="28"/>
          <w:szCs w:val="28"/>
          <w:lang w:eastAsia="ar-SA"/>
        </w:rPr>
        <w:t>2. Публичные слушания проводятся по инициативе населения, Совета, главы поселения.</w:t>
      </w:r>
    </w:p>
    <w:p w:rsidR="008B72C6" w:rsidRPr="008B72C6" w:rsidRDefault="008B72C6" w:rsidP="008B72C6">
      <w:pPr>
        <w:tabs>
          <w:tab w:val="left" w:pos="-1276"/>
        </w:tabs>
        <w:suppressAutoHyphens/>
        <w:overflowPunct w:val="0"/>
        <w:autoSpaceDE w:val="0"/>
        <w:spacing w:before="20" w:after="20"/>
        <w:ind w:firstLine="851"/>
        <w:jc w:val="both"/>
        <w:textAlignment w:val="baseline"/>
        <w:rPr>
          <w:rFonts w:cs="Courier New"/>
          <w:sz w:val="28"/>
          <w:szCs w:val="28"/>
          <w:lang w:eastAsia="ar-SA"/>
        </w:rPr>
      </w:pPr>
      <w:r w:rsidRPr="008B72C6">
        <w:rPr>
          <w:rFonts w:cs="Courier New"/>
          <w:sz w:val="28"/>
          <w:szCs w:val="28"/>
          <w:lang w:eastAsia="ar-SA"/>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8B72C6" w:rsidRPr="008B72C6" w:rsidRDefault="008B72C6" w:rsidP="008B72C6">
      <w:pPr>
        <w:numPr>
          <w:ilvl w:val="0"/>
          <w:numId w:val="23"/>
        </w:numPr>
        <w:tabs>
          <w:tab w:val="left" w:pos="-1276"/>
          <w:tab w:val="left" w:pos="0"/>
        </w:tabs>
        <w:suppressAutoHyphens/>
        <w:overflowPunct w:val="0"/>
        <w:autoSpaceDE w:val="0"/>
        <w:spacing w:before="20" w:after="20"/>
        <w:ind w:firstLine="851"/>
        <w:jc w:val="both"/>
        <w:textAlignment w:val="baseline"/>
        <w:rPr>
          <w:rFonts w:cs="Courier New"/>
          <w:sz w:val="28"/>
          <w:szCs w:val="28"/>
          <w:lang w:eastAsia="ar-SA"/>
        </w:rPr>
      </w:pPr>
      <w:r w:rsidRPr="008B72C6">
        <w:rPr>
          <w:rFonts w:cs="Courier New"/>
          <w:sz w:val="28"/>
          <w:szCs w:val="28"/>
          <w:lang w:eastAsia="ar-SA"/>
        </w:rPr>
        <w:t xml:space="preserve">На публичные слушания должны выноситься: </w:t>
      </w:r>
    </w:p>
    <w:p w:rsidR="008B72C6" w:rsidRPr="008B72C6" w:rsidRDefault="008B72C6" w:rsidP="008B72C6">
      <w:pPr>
        <w:numPr>
          <w:ilvl w:val="0"/>
          <w:numId w:val="6"/>
        </w:numPr>
        <w:tabs>
          <w:tab w:val="left" w:pos="-1276"/>
          <w:tab w:val="left" w:pos="0"/>
        </w:tabs>
        <w:suppressAutoHyphens/>
        <w:overflowPunct w:val="0"/>
        <w:autoSpaceDE w:val="0"/>
        <w:spacing w:before="20" w:after="20"/>
        <w:ind w:firstLine="851"/>
        <w:jc w:val="both"/>
        <w:textAlignment w:val="baseline"/>
        <w:rPr>
          <w:rFonts w:cs="Courier New"/>
          <w:sz w:val="28"/>
          <w:szCs w:val="28"/>
          <w:lang w:eastAsia="ar-SA"/>
        </w:rPr>
      </w:pPr>
      <w:r w:rsidRPr="008B72C6">
        <w:rPr>
          <w:rFonts w:cs="Courier New"/>
          <w:sz w:val="28"/>
          <w:szCs w:val="28"/>
          <w:lang w:eastAsia="ar-SA"/>
        </w:rPr>
        <w:t>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B72C6" w:rsidRPr="008B72C6" w:rsidRDefault="008B72C6" w:rsidP="008B72C6">
      <w:pPr>
        <w:numPr>
          <w:ilvl w:val="0"/>
          <w:numId w:val="6"/>
        </w:numPr>
        <w:tabs>
          <w:tab w:val="left" w:pos="-1276"/>
          <w:tab w:val="left" w:pos="0"/>
        </w:tabs>
        <w:suppressAutoHyphens/>
        <w:overflowPunct w:val="0"/>
        <w:autoSpaceDE w:val="0"/>
        <w:spacing w:before="20" w:after="20"/>
        <w:ind w:firstLine="851"/>
        <w:jc w:val="both"/>
        <w:textAlignment w:val="baseline"/>
        <w:rPr>
          <w:rFonts w:cs="Courier New"/>
          <w:sz w:val="28"/>
          <w:szCs w:val="28"/>
          <w:lang w:eastAsia="ar-SA"/>
        </w:rPr>
      </w:pPr>
      <w:r w:rsidRPr="008B72C6">
        <w:rPr>
          <w:rFonts w:cs="Courier New"/>
          <w:sz w:val="28"/>
          <w:szCs w:val="28"/>
          <w:lang w:eastAsia="ar-SA"/>
        </w:rPr>
        <w:t>проект местного бюджета и отчет о его исполнении;</w:t>
      </w:r>
    </w:p>
    <w:p w:rsidR="008B72C6" w:rsidRPr="008B72C6" w:rsidRDefault="008B72C6" w:rsidP="008B72C6">
      <w:pPr>
        <w:tabs>
          <w:tab w:val="left" w:pos="0"/>
        </w:tabs>
        <w:suppressAutoHyphens/>
        <w:autoSpaceDE w:val="0"/>
        <w:ind w:firstLine="851"/>
        <w:jc w:val="both"/>
        <w:rPr>
          <w:rFonts w:eastAsia="Arial" w:cs="Wingdings"/>
          <w:sz w:val="28"/>
          <w:szCs w:val="28"/>
          <w:lang w:eastAsia="ar-SA"/>
        </w:rPr>
      </w:pPr>
      <w:r w:rsidRPr="008B72C6">
        <w:rPr>
          <w:rFonts w:eastAsia="Arial" w:cs="Wingdings"/>
          <w:sz w:val="28"/>
          <w:szCs w:val="28"/>
          <w:lang w:eastAsia="ar-SA"/>
        </w:rPr>
        <w:t>3)</w:t>
      </w:r>
      <w:r w:rsidRPr="008B72C6">
        <w:rPr>
          <w:rFonts w:eastAsia="Arial" w:cs="Wingdings"/>
          <w:b/>
          <w:sz w:val="28"/>
          <w:szCs w:val="28"/>
          <w:lang w:eastAsia="ar-SA"/>
        </w:rPr>
        <w:t xml:space="preserve"> </w:t>
      </w:r>
      <w:r w:rsidRPr="008B72C6">
        <w:rPr>
          <w:rFonts w:eastAsia="Arial" w:cs="Wingdings"/>
          <w:sz w:val="28"/>
          <w:szCs w:val="28"/>
          <w:lang w:eastAsia="ar-SA"/>
        </w:rPr>
        <w:t xml:space="preserve">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w:t>
      </w:r>
      <w:r w:rsidRPr="008B72C6">
        <w:rPr>
          <w:rFonts w:eastAsia="Arial" w:cs="Wingdings"/>
          <w:sz w:val="28"/>
          <w:szCs w:val="28"/>
          <w:lang w:eastAsia="ar-SA"/>
        </w:rPr>
        <w:lastRenderedPageBreak/>
        <w:t>вопросы отклонения от предельных параметров разрешенного строительства, реконструкции объектов капитального строительства,</w:t>
      </w:r>
      <w:r w:rsidRPr="008B72C6">
        <w:rPr>
          <w:rFonts w:eastAsia="Arial" w:cs="Wingdings"/>
          <w:b/>
          <w:sz w:val="28"/>
          <w:szCs w:val="28"/>
          <w:lang w:eastAsia="ar-SA"/>
        </w:rPr>
        <w:t xml:space="preserve"> </w:t>
      </w:r>
      <w:r w:rsidRPr="008B72C6">
        <w:rPr>
          <w:rFonts w:eastAsia="Arial" w:cs="Wingdings"/>
          <w:sz w:val="28"/>
          <w:szCs w:val="28"/>
          <w:lang w:eastAsia="ar-SA"/>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B72C6" w:rsidRPr="008B72C6" w:rsidRDefault="008B72C6" w:rsidP="008B72C6">
      <w:pPr>
        <w:numPr>
          <w:ilvl w:val="0"/>
          <w:numId w:val="21"/>
        </w:numPr>
        <w:suppressAutoHyphens/>
        <w:overflowPunct w:val="0"/>
        <w:autoSpaceDE w:val="0"/>
        <w:jc w:val="both"/>
        <w:textAlignment w:val="baseline"/>
        <w:rPr>
          <w:rFonts w:cs="Courier New"/>
          <w:sz w:val="28"/>
          <w:szCs w:val="28"/>
          <w:lang w:eastAsia="ar-SA"/>
        </w:rPr>
      </w:pPr>
      <w:r w:rsidRPr="008B72C6">
        <w:rPr>
          <w:rFonts w:cs="Courier New"/>
          <w:sz w:val="28"/>
          <w:szCs w:val="28"/>
          <w:lang w:eastAsia="ar-SA"/>
        </w:rPr>
        <w:t>вопросы о преобразовании поселения.</w:t>
      </w:r>
    </w:p>
    <w:p w:rsidR="008B72C6" w:rsidRPr="008B72C6" w:rsidRDefault="008B72C6" w:rsidP="008B72C6">
      <w:pPr>
        <w:tabs>
          <w:tab w:val="left" w:pos="-1276"/>
        </w:tabs>
        <w:suppressAutoHyphens/>
        <w:ind w:firstLine="851"/>
        <w:jc w:val="both"/>
        <w:rPr>
          <w:rFonts w:cs="Courier New"/>
          <w:sz w:val="28"/>
          <w:lang w:eastAsia="ar-SA"/>
        </w:rPr>
      </w:pPr>
      <w:r w:rsidRPr="008B72C6">
        <w:rPr>
          <w:rFonts w:cs="Courier New"/>
          <w:sz w:val="28"/>
          <w:lang w:eastAsia="ar-SA"/>
        </w:rP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8B72C6" w:rsidRPr="008B72C6" w:rsidRDefault="008B72C6" w:rsidP="008B72C6">
      <w:pPr>
        <w:tabs>
          <w:tab w:val="left" w:pos="-1276"/>
        </w:tabs>
        <w:suppressAutoHyphens/>
        <w:ind w:firstLine="851"/>
        <w:jc w:val="both"/>
        <w:rPr>
          <w:rFonts w:cs="Courier New"/>
          <w:sz w:val="28"/>
          <w:szCs w:val="28"/>
          <w:lang w:eastAsia="ar-SA"/>
        </w:rPr>
      </w:pPr>
      <w:r w:rsidRPr="008B72C6">
        <w:rPr>
          <w:rFonts w:cs="Courier New"/>
          <w:sz w:val="28"/>
          <w:szCs w:val="28"/>
          <w:lang w:eastAsia="ar-SA"/>
        </w:rPr>
        <w:t>Порядок организации и проведения публичных слушаний по проектам генеральных планов поселений определяется нормативным правовым актом Совета с учетом положений Градостроительного кодекса Российской Федерации.</w:t>
      </w:r>
    </w:p>
    <w:p w:rsidR="008B72C6" w:rsidRPr="008B72C6" w:rsidRDefault="008B72C6" w:rsidP="008B72C6">
      <w:pPr>
        <w:tabs>
          <w:tab w:val="left" w:pos="-1276"/>
        </w:tabs>
        <w:suppressAutoHyphens/>
        <w:jc w:val="both"/>
        <w:rPr>
          <w:rFonts w:cs="Courier New"/>
          <w:sz w:val="28"/>
          <w:szCs w:val="28"/>
          <w:lang w:eastAsia="ar-SA"/>
        </w:rPr>
      </w:pPr>
    </w:p>
    <w:p w:rsidR="008B72C6" w:rsidRPr="008B72C6" w:rsidRDefault="008B72C6" w:rsidP="008B72C6">
      <w:pPr>
        <w:tabs>
          <w:tab w:val="left" w:pos="-1276"/>
        </w:tabs>
        <w:suppressAutoHyphens/>
        <w:ind w:firstLine="851"/>
        <w:jc w:val="both"/>
        <w:rPr>
          <w:rFonts w:cs="Courier New"/>
          <w:b/>
          <w:sz w:val="28"/>
          <w:szCs w:val="28"/>
          <w:lang w:eastAsia="ar-SA"/>
        </w:rPr>
      </w:pPr>
      <w:r w:rsidRPr="008B72C6">
        <w:rPr>
          <w:rFonts w:cs="Courier New"/>
          <w:b/>
          <w:sz w:val="28"/>
          <w:szCs w:val="28"/>
          <w:lang w:eastAsia="ar-SA"/>
        </w:rPr>
        <w:t>Статья 18. Собрание граждан</w:t>
      </w:r>
    </w:p>
    <w:p w:rsidR="008B72C6" w:rsidRPr="008B72C6" w:rsidRDefault="008B72C6" w:rsidP="008B72C6">
      <w:pPr>
        <w:tabs>
          <w:tab w:val="left" w:pos="-1276"/>
        </w:tabs>
        <w:suppressAutoHyphens/>
        <w:ind w:firstLine="851"/>
        <w:jc w:val="both"/>
        <w:rPr>
          <w:rFonts w:cs="Courier New"/>
          <w:sz w:val="28"/>
          <w:szCs w:val="28"/>
          <w:lang w:eastAsia="ar-SA"/>
        </w:rPr>
      </w:pPr>
      <w:r w:rsidRPr="008B72C6">
        <w:rPr>
          <w:rFonts w:cs="Courier New"/>
          <w:sz w:val="28"/>
          <w:szCs w:val="28"/>
          <w:lang w:eastAsia="ar-SA"/>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8B72C6" w:rsidRPr="008B72C6" w:rsidRDefault="008B72C6" w:rsidP="008B72C6">
      <w:pPr>
        <w:tabs>
          <w:tab w:val="left" w:pos="-1276"/>
        </w:tabs>
        <w:suppressAutoHyphens/>
        <w:ind w:firstLine="851"/>
        <w:jc w:val="both"/>
        <w:rPr>
          <w:rFonts w:cs="Courier New"/>
          <w:sz w:val="28"/>
          <w:szCs w:val="28"/>
          <w:lang w:eastAsia="ar-SA"/>
        </w:rPr>
      </w:pPr>
      <w:r w:rsidRPr="008B72C6">
        <w:rPr>
          <w:rFonts w:cs="Courier New"/>
          <w:sz w:val="28"/>
          <w:szCs w:val="28"/>
          <w:lang w:eastAsia="ar-SA"/>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B72C6" w:rsidRPr="008B72C6" w:rsidRDefault="008B72C6" w:rsidP="008B72C6">
      <w:pPr>
        <w:tabs>
          <w:tab w:val="left" w:pos="-1276"/>
        </w:tabs>
        <w:suppressAutoHyphens/>
        <w:overflowPunct w:val="0"/>
        <w:autoSpaceDE w:val="0"/>
        <w:ind w:firstLine="851"/>
        <w:jc w:val="both"/>
        <w:textAlignment w:val="baseline"/>
        <w:rPr>
          <w:rFonts w:cs="Courier New"/>
          <w:sz w:val="28"/>
          <w:szCs w:val="28"/>
          <w:lang w:eastAsia="ar-SA"/>
        </w:rPr>
      </w:pPr>
      <w:r w:rsidRPr="008B72C6">
        <w:rPr>
          <w:rFonts w:cs="Courier New"/>
          <w:sz w:val="28"/>
          <w:szCs w:val="28"/>
          <w:lang w:eastAsia="ar-SA"/>
        </w:rPr>
        <w:t>Собрание граждан, проводимое по инициативе Совета или главы</w:t>
      </w:r>
      <w:r w:rsidRPr="008B72C6">
        <w:rPr>
          <w:rFonts w:cs="Courier New"/>
          <w:kern w:val="1"/>
          <w:sz w:val="28"/>
          <w:szCs w:val="28"/>
          <w:lang w:eastAsia="ar-SA"/>
        </w:rPr>
        <w:t xml:space="preserve"> </w:t>
      </w:r>
      <w:r w:rsidRPr="008B72C6">
        <w:rPr>
          <w:rFonts w:cs="Courier New"/>
          <w:sz w:val="28"/>
          <w:szCs w:val="28"/>
          <w:lang w:eastAsia="ar-SA"/>
        </w:rPr>
        <w:t>поселения, назначается соответственно Советом или главой поселения.</w:t>
      </w:r>
    </w:p>
    <w:p w:rsidR="008B72C6" w:rsidRPr="008B72C6" w:rsidRDefault="008B72C6" w:rsidP="008B72C6">
      <w:pPr>
        <w:tabs>
          <w:tab w:val="left" w:pos="-1276"/>
        </w:tabs>
        <w:suppressAutoHyphens/>
        <w:overflowPunct w:val="0"/>
        <w:autoSpaceDE w:val="0"/>
        <w:ind w:firstLine="851"/>
        <w:jc w:val="both"/>
        <w:textAlignment w:val="baseline"/>
        <w:rPr>
          <w:rFonts w:cs="Courier New"/>
          <w:sz w:val="28"/>
          <w:szCs w:val="28"/>
          <w:lang w:eastAsia="ar-SA"/>
        </w:rPr>
      </w:pPr>
      <w:r w:rsidRPr="008B72C6">
        <w:rPr>
          <w:rFonts w:cs="Courier New"/>
          <w:sz w:val="28"/>
          <w:szCs w:val="28"/>
          <w:lang w:eastAsia="ar-SA"/>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8B72C6" w:rsidRPr="008B72C6" w:rsidRDefault="008B72C6" w:rsidP="008B72C6">
      <w:pPr>
        <w:tabs>
          <w:tab w:val="left" w:pos="-1276"/>
        </w:tabs>
        <w:suppressAutoHyphens/>
        <w:overflowPunct w:val="0"/>
        <w:autoSpaceDE w:val="0"/>
        <w:ind w:firstLine="851"/>
        <w:jc w:val="both"/>
        <w:textAlignment w:val="baseline"/>
        <w:rPr>
          <w:rFonts w:cs="Courier New"/>
          <w:sz w:val="28"/>
          <w:szCs w:val="28"/>
          <w:lang w:eastAsia="ar-SA"/>
        </w:rPr>
      </w:pPr>
      <w:r w:rsidRPr="008B72C6">
        <w:rPr>
          <w:rFonts w:cs="Courier New"/>
          <w:sz w:val="28"/>
          <w:szCs w:val="28"/>
          <w:lang w:eastAsia="ar-SA"/>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B72C6" w:rsidRPr="008B72C6" w:rsidRDefault="008B72C6" w:rsidP="008B72C6">
      <w:pPr>
        <w:tabs>
          <w:tab w:val="left" w:pos="-1276"/>
        </w:tabs>
        <w:suppressAutoHyphens/>
        <w:spacing w:before="20" w:after="20"/>
        <w:ind w:firstLine="851"/>
        <w:jc w:val="both"/>
        <w:rPr>
          <w:rFonts w:cs="Courier New"/>
          <w:sz w:val="28"/>
          <w:lang w:eastAsia="ar-SA"/>
        </w:rPr>
      </w:pPr>
      <w:r w:rsidRPr="008B72C6">
        <w:rPr>
          <w:rFonts w:cs="Courier New"/>
          <w:sz w:val="28"/>
          <w:lang w:eastAsia="ar-SA"/>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8B72C6" w:rsidRPr="008B72C6" w:rsidRDefault="008B72C6" w:rsidP="008B72C6">
      <w:pPr>
        <w:tabs>
          <w:tab w:val="left" w:pos="-1276"/>
        </w:tabs>
        <w:suppressAutoHyphens/>
        <w:spacing w:before="20" w:after="20"/>
        <w:ind w:firstLine="851"/>
        <w:jc w:val="both"/>
        <w:rPr>
          <w:rFonts w:cs="Courier New"/>
          <w:sz w:val="28"/>
          <w:lang w:eastAsia="ar-SA"/>
        </w:rPr>
      </w:pPr>
      <w:r w:rsidRPr="008B72C6">
        <w:rPr>
          <w:rFonts w:cs="Courier New"/>
          <w:sz w:val="28"/>
          <w:lang w:eastAsia="ar-SA"/>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B72C6" w:rsidRPr="008B72C6" w:rsidRDefault="008B72C6" w:rsidP="008B72C6">
      <w:pPr>
        <w:tabs>
          <w:tab w:val="left" w:pos="-1276"/>
        </w:tabs>
        <w:suppressAutoHyphens/>
        <w:spacing w:before="20" w:after="20"/>
        <w:ind w:firstLine="851"/>
        <w:jc w:val="both"/>
        <w:rPr>
          <w:rFonts w:cs="Courier New"/>
          <w:sz w:val="28"/>
          <w:lang w:eastAsia="ar-SA"/>
        </w:rPr>
      </w:pPr>
      <w:r w:rsidRPr="008B72C6">
        <w:rPr>
          <w:rFonts w:cs="Courier New"/>
          <w:sz w:val="28"/>
          <w:lang w:eastAsia="ar-SA"/>
        </w:rPr>
        <w:lastRenderedPageBreak/>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B72C6" w:rsidRPr="008B72C6" w:rsidRDefault="008B72C6" w:rsidP="008B72C6">
      <w:pPr>
        <w:keepNext/>
        <w:tabs>
          <w:tab w:val="left" w:pos="-1276"/>
          <w:tab w:val="left" w:pos="993"/>
        </w:tabs>
        <w:suppressAutoHyphens/>
        <w:overflowPunct w:val="0"/>
        <w:autoSpaceDE w:val="0"/>
        <w:spacing w:before="20" w:after="20"/>
        <w:ind w:firstLine="851"/>
        <w:jc w:val="both"/>
        <w:textAlignment w:val="baseline"/>
        <w:rPr>
          <w:rFonts w:cs="Courier New"/>
          <w:bCs/>
          <w:sz w:val="28"/>
          <w:szCs w:val="28"/>
          <w:lang w:eastAsia="ar-SA"/>
        </w:rPr>
      </w:pPr>
      <w:r w:rsidRPr="008B72C6">
        <w:rPr>
          <w:rFonts w:cs="Courier New"/>
          <w:bCs/>
          <w:sz w:val="28"/>
          <w:szCs w:val="28"/>
          <w:lang w:eastAsia="ar-SA"/>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B72C6" w:rsidRPr="008B72C6" w:rsidRDefault="008B72C6" w:rsidP="008B72C6">
      <w:pPr>
        <w:tabs>
          <w:tab w:val="left" w:pos="-900"/>
          <w:tab w:val="left" w:pos="142"/>
        </w:tabs>
        <w:suppressAutoHyphens/>
        <w:ind w:firstLine="851"/>
        <w:jc w:val="both"/>
        <w:rPr>
          <w:rFonts w:cs="Courier New"/>
          <w:sz w:val="28"/>
          <w:szCs w:val="28"/>
          <w:lang w:eastAsia="ar-SA"/>
        </w:rPr>
      </w:pPr>
      <w:r w:rsidRPr="008B72C6">
        <w:rPr>
          <w:rFonts w:cs="Courier New"/>
          <w:sz w:val="28"/>
          <w:szCs w:val="28"/>
          <w:lang w:eastAsia="ar-SA"/>
        </w:rPr>
        <w:t>8.</w:t>
      </w:r>
      <w:r w:rsidRPr="008B72C6">
        <w:rPr>
          <w:rFonts w:cs="Courier New"/>
          <w:b/>
          <w:sz w:val="28"/>
          <w:szCs w:val="28"/>
          <w:lang w:eastAsia="ar-SA"/>
        </w:rPr>
        <w:t xml:space="preserve"> </w:t>
      </w:r>
      <w:r w:rsidRPr="008B72C6">
        <w:rPr>
          <w:rFonts w:cs="Courier New"/>
          <w:sz w:val="28"/>
          <w:szCs w:val="28"/>
          <w:lang w:eastAsia="ar-SA"/>
        </w:rPr>
        <w:t>Порядок назначения и проведения собрания граждан, а также полномочия собрания граждан определяются</w:t>
      </w:r>
      <w:r w:rsidRPr="008B72C6">
        <w:rPr>
          <w:rFonts w:cs="Courier New"/>
          <w:b/>
          <w:sz w:val="28"/>
          <w:szCs w:val="28"/>
          <w:lang w:eastAsia="ar-SA"/>
        </w:rPr>
        <w:t xml:space="preserve"> </w:t>
      </w:r>
      <w:r w:rsidRPr="008B72C6">
        <w:rPr>
          <w:rFonts w:cs="Courier New"/>
          <w:sz w:val="28"/>
          <w:szCs w:val="28"/>
          <w:lang w:eastAsia="ar-SA"/>
        </w:rPr>
        <w:t>Федеральным законом от 06.10.2003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8B72C6" w:rsidRPr="008B72C6" w:rsidRDefault="008B72C6" w:rsidP="008B72C6">
      <w:pPr>
        <w:tabs>
          <w:tab w:val="left" w:pos="-900"/>
          <w:tab w:val="left" w:pos="142"/>
        </w:tabs>
        <w:suppressAutoHyphens/>
        <w:ind w:firstLine="851"/>
        <w:jc w:val="both"/>
        <w:rPr>
          <w:rFonts w:cs="Courier New"/>
          <w:sz w:val="28"/>
          <w:szCs w:val="28"/>
          <w:lang w:eastAsia="ar-SA"/>
        </w:rPr>
      </w:pPr>
      <w:r w:rsidRPr="008B72C6">
        <w:rPr>
          <w:rFonts w:cs="Courier New"/>
          <w:sz w:val="28"/>
          <w:szCs w:val="28"/>
          <w:lang w:eastAsia="ar-SA"/>
        </w:rPr>
        <w:t xml:space="preserve">9. Итоги собрания граждан подлежат официальному опубликованию (обнародованию). </w:t>
      </w:r>
    </w:p>
    <w:p w:rsidR="008B72C6" w:rsidRPr="008B72C6" w:rsidRDefault="008B72C6" w:rsidP="008B72C6">
      <w:pPr>
        <w:tabs>
          <w:tab w:val="left" w:pos="-900"/>
          <w:tab w:val="left" w:pos="142"/>
        </w:tabs>
        <w:suppressAutoHyphens/>
        <w:ind w:firstLine="851"/>
        <w:jc w:val="both"/>
        <w:rPr>
          <w:rFonts w:cs="Courier New"/>
          <w:sz w:val="28"/>
          <w:szCs w:val="28"/>
          <w:lang w:eastAsia="ar-SA"/>
        </w:rPr>
      </w:pPr>
    </w:p>
    <w:p w:rsidR="008B72C6" w:rsidRPr="008B72C6" w:rsidRDefault="008B72C6" w:rsidP="008B72C6">
      <w:pPr>
        <w:keepLines/>
        <w:widowControl w:val="0"/>
        <w:suppressAutoHyphens/>
        <w:ind w:firstLine="851"/>
        <w:jc w:val="both"/>
        <w:rPr>
          <w:rFonts w:cs="Courier New"/>
          <w:b/>
          <w:kern w:val="1"/>
          <w:sz w:val="28"/>
          <w:lang w:eastAsia="ar-SA"/>
        </w:rPr>
      </w:pPr>
      <w:r w:rsidRPr="008B72C6">
        <w:rPr>
          <w:rFonts w:cs="Courier New"/>
          <w:b/>
          <w:kern w:val="1"/>
          <w:sz w:val="28"/>
          <w:lang w:eastAsia="ar-SA"/>
        </w:rPr>
        <w:t>Статья 19. Конференция граждан (собрание делегатов)</w:t>
      </w:r>
    </w:p>
    <w:p w:rsidR="008B72C6" w:rsidRPr="008B72C6" w:rsidRDefault="008B72C6" w:rsidP="008B72C6">
      <w:pPr>
        <w:keepNext/>
        <w:numPr>
          <w:ilvl w:val="0"/>
          <w:numId w:val="7"/>
        </w:numPr>
        <w:tabs>
          <w:tab w:val="left" w:pos="5"/>
        </w:tabs>
        <w:suppressAutoHyphens/>
        <w:overflowPunct w:val="0"/>
        <w:autoSpaceDE w:val="0"/>
        <w:spacing w:before="20" w:after="20"/>
        <w:ind w:left="5" w:firstLine="851"/>
        <w:jc w:val="both"/>
        <w:textAlignment w:val="baseline"/>
        <w:rPr>
          <w:rFonts w:cs="Courier New"/>
          <w:bCs/>
          <w:sz w:val="28"/>
          <w:szCs w:val="28"/>
          <w:lang w:eastAsia="ar-SA"/>
        </w:rPr>
      </w:pPr>
      <w:r w:rsidRPr="008B72C6">
        <w:rPr>
          <w:rFonts w:cs="Courier New"/>
          <w:bCs/>
          <w:sz w:val="28"/>
          <w:szCs w:val="28"/>
          <w:lang w:eastAsia="ar-SA"/>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8B72C6" w:rsidRPr="008B72C6" w:rsidRDefault="008B72C6" w:rsidP="008B72C6">
      <w:pPr>
        <w:numPr>
          <w:ilvl w:val="0"/>
          <w:numId w:val="7"/>
        </w:numPr>
        <w:tabs>
          <w:tab w:val="left" w:pos="5"/>
        </w:tabs>
        <w:suppressAutoHyphens/>
        <w:overflowPunct w:val="0"/>
        <w:autoSpaceDE w:val="0"/>
        <w:ind w:left="5" w:firstLine="851"/>
        <w:jc w:val="both"/>
        <w:textAlignment w:val="baseline"/>
        <w:rPr>
          <w:rFonts w:cs="Courier New"/>
          <w:sz w:val="28"/>
          <w:szCs w:val="28"/>
          <w:lang w:eastAsia="ar-SA"/>
        </w:rPr>
      </w:pPr>
      <w:r w:rsidRPr="008B72C6">
        <w:rPr>
          <w:rFonts w:cs="Courier New"/>
          <w:sz w:val="28"/>
          <w:szCs w:val="28"/>
          <w:lang w:eastAsia="ar-SA"/>
        </w:rPr>
        <w:t>Конференция граждан по указанным в части 1 настоящей статьи вопросам проводится по инициативе, оформленной в виде правового акта:</w:t>
      </w:r>
    </w:p>
    <w:p w:rsidR="008B72C6" w:rsidRPr="008B72C6" w:rsidRDefault="008B72C6" w:rsidP="008B72C6">
      <w:pPr>
        <w:tabs>
          <w:tab w:val="left" w:pos="-2551"/>
        </w:tabs>
        <w:suppressAutoHyphens/>
        <w:autoSpaceDE w:val="0"/>
        <w:ind w:left="-1275" w:firstLine="2126"/>
        <w:jc w:val="both"/>
        <w:rPr>
          <w:rFonts w:eastAsia="Arial" w:cs="Wingdings"/>
          <w:kern w:val="1"/>
          <w:sz w:val="28"/>
          <w:szCs w:val="20"/>
          <w:lang w:eastAsia="ar-SA"/>
        </w:rPr>
      </w:pPr>
      <w:r w:rsidRPr="008B72C6">
        <w:rPr>
          <w:rFonts w:eastAsia="Arial" w:cs="Wingdings"/>
          <w:sz w:val="28"/>
          <w:szCs w:val="20"/>
          <w:lang w:eastAsia="ar-SA"/>
        </w:rPr>
        <w:t>- Совета</w:t>
      </w:r>
      <w:r w:rsidRPr="008B72C6">
        <w:rPr>
          <w:rFonts w:eastAsia="Arial" w:cs="Wingdings"/>
          <w:kern w:val="1"/>
          <w:sz w:val="28"/>
          <w:szCs w:val="20"/>
          <w:lang w:eastAsia="ar-SA"/>
        </w:rPr>
        <w:t>;</w:t>
      </w:r>
    </w:p>
    <w:p w:rsidR="008B72C6" w:rsidRPr="008B72C6" w:rsidRDefault="008B72C6" w:rsidP="008B72C6">
      <w:pPr>
        <w:tabs>
          <w:tab w:val="left" w:pos="-2551"/>
        </w:tabs>
        <w:suppressAutoHyphens/>
        <w:autoSpaceDE w:val="0"/>
        <w:ind w:left="-1275" w:firstLine="2126"/>
        <w:jc w:val="both"/>
        <w:rPr>
          <w:rFonts w:eastAsia="Arial" w:cs="Wingdings"/>
          <w:kern w:val="1"/>
          <w:sz w:val="28"/>
          <w:szCs w:val="20"/>
          <w:lang w:eastAsia="ar-SA"/>
        </w:rPr>
      </w:pPr>
      <w:r w:rsidRPr="008B72C6">
        <w:rPr>
          <w:rFonts w:eastAsia="Arial" w:cs="Wingdings"/>
          <w:kern w:val="1"/>
          <w:sz w:val="28"/>
          <w:szCs w:val="20"/>
          <w:lang w:eastAsia="ar-SA"/>
        </w:rPr>
        <w:t xml:space="preserve">- администрации </w:t>
      </w:r>
      <w:r w:rsidRPr="008B72C6">
        <w:rPr>
          <w:rFonts w:eastAsia="Arial" w:cs="Wingdings"/>
          <w:sz w:val="28"/>
          <w:szCs w:val="20"/>
          <w:lang w:eastAsia="ar-SA"/>
        </w:rPr>
        <w:t>поселения</w:t>
      </w:r>
      <w:r w:rsidRPr="008B72C6">
        <w:rPr>
          <w:rFonts w:eastAsia="Arial" w:cs="Wingdings"/>
          <w:kern w:val="1"/>
          <w:sz w:val="28"/>
          <w:szCs w:val="20"/>
          <w:lang w:eastAsia="ar-SA"/>
        </w:rPr>
        <w:t>.</w:t>
      </w:r>
    </w:p>
    <w:p w:rsidR="008B72C6" w:rsidRPr="008B72C6" w:rsidRDefault="008B72C6" w:rsidP="008B72C6">
      <w:pPr>
        <w:numPr>
          <w:ilvl w:val="0"/>
          <w:numId w:val="7"/>
        </w:numPr>
        <w:tabs>
          <w:tab w:val="left" w:pos="5"/>
        </w:tabs>
        <w:suppressAutoHyphens/>
        <w:autoSpaceDE w:val="0"/>
        <w:ind w:left="5" w:firstLine="851"/>
        <w:jc w:val="both"/>
        <w:rPr>
          <w:rFonts w:eastAsia="Arial" w:cs="Wingdings"/>
          <w:kern w:val="1"/>
          <w:sz w:val="28"/>
          <w:szCs w:val="20"/>
          <w:lang w:eastAsia="ar-SA"/>
        </w:rPr>
      </w:pPr>
      <w:r w:rsidRPr="008B72C6">
        <w:rPr>
          <w:rFonts w:eastAsia="Arial" w:cs="Wingdings"/>
          <w:kern w:val="1"/>
          <w:sz w:val="28"/>
          <w:szCs w:val="20"/>
          <w:lang w:eastAsia="ar-SA"/>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8B72C6" w:rsidRPr="008B72C6" w:rsidRDefault="008B72C6" w:rsidP="008B72C6">
      <w:pPr>
        <w:numPr>
          <w:ilvl w:val="0"/>
          <w:numId w:val="7"/>
        </w:numPr>
        <w:tabs>
          <w:tab w:val="left" w:pos="5"/>
        </w:tabs>
        <w:suppressAutoHyphens/>
        <w:autoSpaceDE w:val="0"/>
        <w:ind w:left="5" w:firstLine="851"/>
        <w:jc w:val="both"/>
        <w:rPr>
          <w:rFonts w:eastAsia="Arial"/>
          <w:kern w:val="1"/>
          <w:sz w:val="28"/>
          <w:szCs w:val="28"/>
          <w:lang w:eastAsia="ar-SA"/>
        </w:rPr>
      </w:pPr>
      <w:r w:rsidRPr="008B72C6">
        <w:rPr>
          <w:rFonts w:eastAsia="Arial"/>
          <w:kern w:val="1"/>
          <w:sz w:val="28"/>
          <w:szCs w:val="28"/>
          <w:lang w:eastAsia="ar-SA"/>
        </w:rPr>
        <w:t xml:space="preserve">Порядок назначения и проведения конференции граждан </w:t>
      </w:r>
      <w:r w:rsidRPr="008B72C6">
        <w:rPr>
          <w:rFonts w:eastAsia="Arial"/>
          <w:sz w:val="28"/>
          <w:szCs w:val="28"/>
          <w:lang w:eastAsia="ar-SA"/>
        </w:rPr>
        <w:t>(собрания делегатов)</w:t>
      </w:r>
      <w:r w:rsidRPr="008B72C6">
        <w:rPr>
          <w:rFonts w:eastAsia="Arial"/>
          <w:b/>
          <w:sz w:val="28"/>
          <w:szCs w:val="28"/>
          <w:lang w:eastAsia="ar-SA"/>
        </w:rPr>
        <w:t xml:space="preserve"> </w:t>
      </w:r>
      <w:r w:rsidRPr="008B72C6">
        <w:rPr>
          <w:rFonts w:eastAsia="Arial"/>
          <w:kern w:val="1"/>
          <w:sz w:val="28"/>
          <w:szCs w:val="28"/>
          <w:lang w:eastAsia="ar-SA"/>
        </w:rPr>
        <w:t>определяется нормативным правовым актом Совета.</w:t>
      </w:r>
    </w:p>
    <w:p w:rsidR="008B72C6" w:rsidRPr="008B72C6" w:rsidRDefault="008B72C6" w:rsidP="008B72C6">
      <w:pPr>
        <w:numPr>
          <w:ilvl w:val="0"/>
          <w:numId w:val="7"/>
        </w:numPr>
        <w:tabs>
          <w:tab w:val="left" w:pos="5"/>
        </w:tabs>
        <w:suppressAutoHyphens/>
        <w:autoSpaceDE w:val="0"/>
        <w:ind w:left="5" w:firstLine="851"/>
        <w:jc w:val="both"/>
        <w:rPr>
          <w:rFonts w:eastAsia="Arial"/>
          <w:sz w:val="28"/>
          <w:szCs w:val="28"/>
          <w:lang w:eastAsia="ar-SA"/>
        </w:rPr>
      </w:pPr>
      <w:r w:rsidRPr="008B72C6">
        <w:rPr>
          <w:rFonts w:eastAsia="Arial"/>
          <w:sz w:val="28"/>
          <w:szCs w:val="28"/>
          <w:lang w:eastAsia="ar-SA"/>
        </w:rPr>
        <w:t xml:space="preserve">Итоги конференции граждан (собрания делегатов) подлежат официальному опубликованию (обнародованию). </w:t>
      </w:r>
    </w:p>
    <w:p w:rsidR="008B72C6" w:rsidRPr="008B72C6" w:rsidRDefault="008B72C6" w:rsidP="008B72C6">
      <w:pPr>
        <w:tabs>
          <w:tab w:val="left" w:pos="5"/>
        </w:tabs>
        <w:suppressAutoHyphens/>
        <w:autoSpaceDE w:val="0"/>
        <w:ind w:left="5"/>
        <w:jc w:val="both"/>
        <w:rPr>
          <w:rFonts w:eastAsia="Arial"/>
          <w:kern w:val="1"/>
          <w:sz w:val="28"/>
          <w:szCs w:val="28"/>
          <w:lang w:eastAsia="ar-SA"/>
        </w:rPr>
      </w:pPr>
    </w:p>
    <w:p w:rsidR="008B72C6" w:rsidRPr="008B72C6" w:rsidRDefault="008B72C6" w:rsidP="008B72C6">
      <w:pPr>
        <w:keepNext/>
        <w:keepLines/>
        <w:widowControl w:val="0"/>
        <w:numPr>
          <w:ilvl w:val="5"/>
          <w:numId w:val="0"/>
        </w:numPr>
        <w:tabs>
          <w:tab w:val="left" w:pos="-1276"/>
          <w:tab w:val="left" w:pos="0"/>
          <w:tab w:val="num" w:pos="1152"/>
        </w:tabs>
        <w:suppressAutoHyphens/>
        <w:ind w:firstLine="851"/>
        <w:jc w:val="both"/>
        <w:outlineLvl w:val="5"/>
        <w:rPr>
          <w:rFonts w:cs="Courier New"/>
          <w:b/>
          <w:kern w:val="1"/>
          <w:sz w:val="28"/>
          <w:lang w:eastAsia="ar-SA"/>
        </w:rPr>
      </w:pPr>
      <w:r w:rsidRPr="008B72C6">
        <w:rPr>
          <w:rFonts w:cs="Courier New"/>
          <w:b/>
          <w:kern w:val="1"/>
          <w:sz w:val="28"/>
          <w:lang w:eastAsia="ar-SA"/>
        </w:rPr>
        <w:t>Статья 20. Опрос граждан</w:t>
      </w:r>
    </w:p>
    <w:p w:rsidR="008B72C6" w:rsidRPr="008B72C6" w:rsidRDefault="008B72C6" w:rsidP="008B72C6">
      <w:pPr>
        <w:tabs>
          <w:tab w:val="left" w:pos="-1276"/>
        </w:tabs>
        <w:suppressAutoHyphens/>
        <w:overflowPunct w:val="0"/>
        <w:autoSpaceDE w:val="0"/>
        <w:ind w:firstLine="851"/>
        <w:jc w:val="both"/>
        <w:textAlignment w:val="baseline"/>
        <w:rPr>
          <w:rFonts w:cs="Courier New"/>
          <w:sz w:val="28"/>
          <w:szCs w:val="28"/>
          <w:lang w:eastAsia="ar-SA"/>
        </w:rPr>
      </w:pPr>
      <w:r w:rsidRPr="008B72C6">
        <w:rPr>
          <w:rFonts w:cs="Courier New"/>
          <w:sz w:val="28"/>
          <w:szCs w:val="28"/>
          <w:lang w:eastAsia="ar-SA"/>
        </w:rPr>
        <w:t xml:space="preserve">1. Опрос граждан проводится на всей территории или на части территории поселения </w:t>
      </w:r>
      <w:r w:rsidRPr="008B72C6">
        <w:rPr>
          <w:rFonts w:cs="Courier New"/>
          <w:b/>
          <w:sz w:val="28"/>
          <w:szCs w:val="28"/>
          <w:lang w:eastAsia="ar-SA"/>
        </w:rPr>
        <w:t xml:space="preserve"> </w:t>
      </w:r>
      <w:r w:rsidRPr="008B72C6">
        <w:rPr>
          <w:rFonts w:cs="Courier New"/>
          <w:sz w:val="28"/>
          <w:szCs w:val="28"/>
          <w:lang w:eastAsia="ar-SA"/>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B72C6" w:rsidRPr="008B72C6" w:rsidRDefault="008B72C6" w:rsidP="008B72C6">
      <w:pPr>
        <w:tabs>
          <w:tab w:val="left" w:pos="-1276"/>
        </w:tabs>
        <w:suppressAutoHyphens/>
        <w:overflowPunct w:val="0"/>
        <w:autoSpaceDE w:val="0"/>
        <w:ind w:firstLine="851"/>
        <w:jc w:val="both"/>
        <w:textAlignment w:val="baseline"/>
        <w:rPr>
          <w:rFonts w:cs="Courier New"/>
          <w:sz w:val="28"/>
          <w:szCs w:val="28"/>
          <w:lang w:eastAsia="ar-SA"/>
        </w:rPr>
      </w:pPr>
      <w:r w:rsidRPr="008B72C6">
        <w:rPr>
          <w:rFonts w:cs="Courier New"/>
          <w:sz w:val="28"/>
          <w:szCs w:val="28"/>
          <w:lang w:eastAsia="ar-SA"/>
        </w:rPr>
        <w:t>Результаты опроса носят рекомендательный характер.</w:t>
      </w:r>
    </w:p>
    <w:p w:rsidR="008B72C6" w:rsidRPr="008B72C6" w:rsidRDefault="008B72C6" w:rsidP="008B72C6">
      <w:pPr>
        <w:tabs>
          <w:tab w:val="left" w:pos="-1276"/>
          <w:tab w:val="left" w:pos="0"/>
        </w:tabs>
        <w:suppressAutoHyphens/>
        <w:overflowPunct w:val="0"/>
        <w:autoSpaceDE w:val="0"/>
        <w:ind w:firstLine="851"/>
        <w:jc w:val="both"/>
        <w:textAlignment w:val="baseline"/>
        <w:rPr>
          <w:rFonts w:cs="Courier New"/>
          <w:sz w:val="28"/>
          <w:szCs w:val="28"/>
          <w:lang w:eastAsia="ar-SA"/>
        </w:rPr>
      </w:pPr>
      <w:r w:rsidRPr="008B72C6">
        <w:rPr>
          <w:rFonts w:cs="Courier New"/>
          <w:sz w:val="28"/>
          <w:szCs w:val="28"/>
          <w:lang w:eastAsia="ar-SA"/>
        </w:rPr>
        <w:t>2. В опросе граждан имеют право участвовать жители поселения, обладающие избирательным правом.</w:t>
      </w:r>
    </w:p>
    <w:p w:rsidR="008B72C6" w:rsidRPr="008B72C6" w:rsidRDefault="008B72C6" w:rsidP="008B72C6">
      <w:pPr>
        <w:tabs>
          <w:tab w:val="left" w:pos="-1276"/>
        </w:tabs>
        <w:suppressAutoHyphens/>
        <w:ind w:firstLine="851"/>
        <w:jc w:val="both"/>
        <w:rPr>
          <w:rFonts w:cs="Courier New"/>
          <w:sz w:val="28"/>
          <w:lang w:eastAsia="ar-SA"/>
        </w:rPr>
      </w:pPr>
      <w:r w:rsidRPr="008B72C6">
        <w:rPr>
          <w:rFonts w:cs="Courier New"/>
          <w:sz w:val="28"/>
          <w:lang w:eastAsia="ar-SA"/>
        </w:rPr>
        <w:t>3. Опрос граждан проводится по инициативе:</w:t>
      </w:r>
    </w:p>
    <w:p w:rsidR="008B72C6" w:rsidRPr="008B72C6" w:rsidRDefault="008B72C6" w:rsidP="008B72C6">
      <w:pPr>
        <w:tabs>
          <w:tab w:val="left" w:pos="-1276"/>
        </w:tabs>
        <w:suppressAutoHyphens/>
        <w:ind w:firstLine="851"/>
        <w:jc w:val="both"/>
        <w:rPr>
          <w:rFonts w:cs="Courier New"/>
          <w:sz w:val="28"/>
          <w:lang w:eastAsia="ar-SA"/>
        </w:rPr>
      </w:pPr>
      <w:r w:rsidRPr="008B72C6">
        <w:rPr>
          <w:rFonts w:cs="Courier New"/>
          <w:sz w:val="28"/>
          <w:lang w:eastAsia="ar-SA"/>
        </w:rPr>
        <w:t>1) Совета или главы поселения - по вопросам местного значения;</w:t>
      </w:r>
    </w:p>
    <w:p w:rsidR="008B72C6" w:rsidRPr="008B72C6" w:rsidRDefault="008B72C6" w:rsidP="008B72C6">
      <w:pPr>
        <w:tabs>
          <w:tab w:val="left" w:pos="-1276"/>
          <w:tab w:val="left" w:pos="-426"/>
          <w:tab w:val="left" w:pos="993"/>
          <w:tab w:val="left" w:pos="1381"/>
        </w:tabs>
        <w:suppressAutoHyphens/>
        <w:overflowPunct w:val="0"/>
        <w:autoSpaceDE w:val="0"/>
        <w:spacing w:before="20" w:after="20"/>
        <w:ind w:firstLine="851"/>
        <w:jc w:val="both"/>
        <w:textAlignment w:val="baseline"/>
        <w:rPr>
          <w:rFonts w:cs="Courier New"/>
          <w:sz w:val="28"/>
          <w:szCs w:val="28"/>
          <w:lang w:eastAsia="ar-SA"/>
        </w:rPr>
      </w:pPr>
      <w:r w:rsidRPr="008B72C6">
        <w:rPr>
          <w:rFonts w:cs="Courier New"/>
          <w:sz w:val="28"/>
          <w:szCs w:val="28"/>
          <w:lang w:eastAsia="ar-SA"/>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B72C6" w:rsidRPr="008B72C6" w:rsidRDefault="008B72C6" w:rsidP="008B72C6">
      <w:pPr>
        <w:tabs>
          <w:tab w:val="left" w:pos="-1276"/>
        </w:tabs>
        <w:suppressAutoHyphens/>
        <w:overflowPunct w:val="0"/>
        <w:autoSpaceDE w:val="0"/>
        <w:spacing w:before="20" w:after="20"/>
        <w:ind w:firstLine="851"/>
        <w:jc w:val="both"/>
        <w:textAlignment w:val="baseline"/>
        <w:rPr>
          <w:rFonts w:cs="Courier New"/>
          <w:sz w:val="28"/>
          <w:szCs w:val="28"/>
          <w:lang w:eastAsia="ar-SA"/>
        </w:rPr>
      </w:pPr>
      <w:r w:rsidRPr="008B72C6">
        <w:rPr>
          <w:rFonts w:cs="Courier New"/>
          <w:sz w:val="28"/>
          <w:szCs w:val="28"/>
          <w:lang w:eastAsia="ar-SA"/>
        </w:rPr>
        <w:lastRenderedPageBreak/>
        <w:t xml:space="preserve">4. Порядок назначения и проведения опроса граждан определяется </w:t>
      </w:r>
      <w:r w:rsidRPr="008B72C6">
        <w:rPr>
          <w:rFonts w:cs="Courier New"/>
          <w:kern w:val="1"/>
          <w:sz w:val="28"/>
          <w:szCs w:val="28"/>
          <w:lang w:eastAsia="ar-SA"/>
        </w:rPr>
        <w:t>нормативными правовыми актами Совета</w:t>
      </w:r>
      <w:r w:rsidRPr="008B72C6">
        <w:rPr>
          <w:rFonts w:cs="Courier New"/>
          <w:sz w:val="28"/>
          <w:szCs w:val="28"/>
          <w:lang w:eastAsia="ar-SA"/>
        </w:rPr>
        <w:t xml:space="preserve">. </w:t>
      </w:r>
    </w:p>
    <w:p w:rsidR="008B72C6" w:rsidRPr="008B72C6" w:rsidRDefault="008B72C6" w:rsidP="008B72C6">
      <w:pPr>
        <w:tabs>
          <w:tab w:val="left" w:pos="-1276"/>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8B72C6" w:rsidRPr="008B72C6" w:rsidRDefault="008B72C6" w:rsidP="008B72C6">
      <w:pPr>
        <w:tabs>
          <w:tab w:val="left" w:pos="-1276"/>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1) дата и сроки проведения опроса;</w:t>
      </w:r>
    </w:p>
    <w:p w:rsidR="008B72C6" w:rsidRPr="008B72C6" w:rsidRDefault="008B72C6" w:rsidP="008B72C6">
      <w:pPr>
        <w:tabs>
          <w:tab w:val="left" w:pos="-1276"/>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2) формулировка вопроса (вопросов), предлагаемого (предлагаемых) при проведении опроса;</w:t>
      </w:r>
    </w:p>
    <w:p w:rsidR="008B72C6" w:rsidRPr="008B72C6" w:rsidRDefault="008B72C6" w:rsidP="008B72C6">
      <w:pPr>
        <w:tabs>
          <w:tab w:val="left" w:pos="-1276"/>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3) методика проведения опроса;</w:t>
      </w:r>
    </w:p>
    <w:p w:rsidR="008B72C6" w:rsidRPr="008B72C6" w:rsidRDefault="008B72C6" w:rsidP="008B72C6">
      <w:pPr>
        <w:tabs>
          <w:tab w:val="left" w:pos="-1276"/>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4) форма опросного листа;</w:t>
      </w:r>
    </w:p>
    <w:p w:rsidR="008B72C6" w:rsidRPr="008B72C6" w:rsidRDefault="008B72C6" w:rsidP="008B72C6">
      <w:pPr>
        <w:tabs>
          <w:tab w:val="left" w:pos="-1276"/>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5) минимальная численность жителей муниципального образования, участвующих в опросе.</w:t>
      </w:r>
    </w:p>
    <w:p w:rsidR="008B72C6" w:rsidRPr="008B72C6" w:rsidRDefault="008B72C6" w:rsidP="008B72C6">
      <w:pPr>
        <w:tabs>
          <w:tab w:val="left" w:pos="-1276"/>
        </w:tabs>
        <w:suppressAutoHyphens/>
        <w:overflowPunct w:val="0"/>
        <w:autoSpaceDE w:val="0"/>
        <w:ind w:firstLine="851"/>
        <w:jc w:val="both"/>
        <w:textAlignment w:val="baseline"/>
        <w:rPr>
          <w:rFonts w:cs="Courier New"/>
          <w:sz w:val="28"/>
          <w:szCs w:val="28"/>
          <w:lang w:eastAsia="ar-SA"/>
        </w:rPr>
      </w:pPr>
      <w:r w:rsidRPr="008B72C6">
        <w:rPr>
          <w:rFonts w:cs="Courier New"/>
          <w:sz w:val="28"/>
          <w:szCs w:val="28"/>
          <w:lang w:eastAsia="ar-SA"/>
        </w:rPr>
        <w:t>6. Жители поселения должны быть проинформированы о проведении опроса граждан не менее чем за 10 дней до его проведения.</w:t>
      </w:r>
    </w:p>
    <w:p w:rsidR="008B72C6" w:rsidRPr="008B72C6" w:rsidRDefault="008B72C6" w:rsidP="008B72C6">
      <w:pPr>
        <w:tabs>
          <w:tab w:val="left" w:pos="-1276"/>
        </w:tabs>
        <w:suppressAutoHyphens/>
        <w:overflowPunct w:val="0"/>
        <w:autoSpaceDE w:val="0"/>
        <w:ind w:firstLine="851"/>
        <w:jc w:val="both"/>
        <w:textAlignment w:val="baseline"/>
        <w:rPr>
          <w:rFonts w:cs="Courier New"/>
          <w:sz w:val="28"/>
          <w:szCs w:val="28"/>
          <w:lang w:eastAsia="ar-SA"/>
        </w:rPr>
      </w:pPr>
      <w:r w:rsidRPr="008B72C6">
        <w:rPr>
          <w:rFonts w:cs="Courier New"/>
          <w:sz w:val="28"/>
          <w:szCs w:val="28"/>
          <w:lang w:eastAsia="ar-SA"/>
        </w:rPr>
        <w:t>7. Финансирование мероприятий, связанных с подготовкой и проведением опроса граждан, осуществляется:</w:t>
      </w:r>
    </w:p>
    <w:p w:rsidR="008B72C6" w:rsidRPr="008B72C6" w:rsidRDefault="008B72C6" w:rsidP="008B72C6">
      <w:pPr>
        <w:tabs>
          <w:tab w:val="left" w:pos="-1276"/>
        </w:tabs>
        <w:suppressAutoHyphens/>
        <w:overflowPunct w:val="0"/>
        <w:autoSpaceDE w:val="0"/>
        <w:ind w:firstLine="851"/>
        <w:jc w:val="both"/>
        <w:textAlignment w:val="baseline"/>
        <w:rPr>
          <w:rFonts w:cs="Courier New"/>
          <w:sz w:val="28"/>
          <w:szCs w:val="28"/>
          <w:lang w:eastAsia="ar-SA"/>
        </w:rPr>
      </w:pPr>
      <w:r w:rsidRPr="008B72C6">
        <w:rPr>
          <w:rFonts w:cs="Courier New"/>
          <w:sz w:val="28"/>
          <w:szCs w:val="28"/>
          <w:lang w:eastAsia="ar-SA"/>
        </w:rPr>
        <w:t>1) за счет средств местного бюджета - при проведении его по инициативе органов местного самоуправления поселения;</w:t>
      </w:r>
    </w:p>
    <w:p w:rsidR="008B72C6" w:rsidRPr="008B72C6" w:rsidRDefault="008B72C6" w:rsidP="008B72C6">
      <w:pPr>
        <w:tabs>
          <w:tab w:val="left" w:pos="-1276"/>
        </w:tabs>
        <w:suppressAutoHyphens/>
        <w:ind w:firstLine="851"/>
        <w:jc w:val="both"/>
        <w:rPr>
          <w:rFonts w:cs="Courier New"/>
          <w:sz w:val="28"/>
          <w:lang w:eastAsia="ar-SA"/>
        </w:rPr>
      </w:pPr>
      <w:r w:rsidRPr="008B72C6">
        <w:rPr>
          <w:rFonts w:cs="Courier New"/>
          <w:sz w:val="28"/>
          <w:lang w:eastAsia="ar-SA"/>
        </w:rPr>
        <w:t>2) за счет средств бюджета Краснодарского края - при проведении его по инициативе органов государственной власти Краснодарского края.</w:t>
      </w:r>
    </w:p>
    <w:p w:rsidR="008B72C6" w:rsidRPr="008B72C6" w:rsidRDefault="008B72C6" w:rsidP="008B72C6">
      <w:pPr>
        <w:tabs>
          <w:tab w:val="left" w:pos="-1276"/>
        </w:tabs>
        <w:suppressAutoHyphens/>
        <w:jc w:val="both"/>
        <w:rPr>
          <w:rFonts w:cs="Courier New"/>
          <w:sz w:val="28"/>
          <w:lang w:eastAsia="ar-SA"/>
        </w:rPr>
      </w:pPr>
    </w:p>
    <w:p w:rsidR="008B72C6" w:rsidRPr="008B72C6" w:rsidRDefault="008B72C6" w:rsidP="008B72C6">
      <w:pPr>
        <w:tabs>
          <w:tab w:val="left" w:pos="-1276"/>
        </w:tabs>
        <w:suppressAutoHyphens/>
        <w:ind w:firstLine="851"/>
        <w:jc w:val="both"/>
        <w:rPr>
          <w:rFonts w:cs="Courier New"/>
          <w:b/>
          <w:kern w:val="1"/>
          <w:sz w:val="28"/>
          <w:lang w:eastAsia="ar-SA"/>
        </w:rPr>
      </w:pPr>
      <w:r w:rsidRPr="008B72C6">
        <w:rPr>
          <w:rFonts w:cs="Courier New"/>
          <w:b/>
          <w:kern w:val="1"/>
          <w:sz w:val="28"/>
          <w:lang w:eastAsia="ar-SA"/>
        </w:rPr>
        <w:t>Статья 21. Обращения граждан в органы местного самоуправления</w:t>
      </w:r>
    </w:p>
    <w:p w:rsidR="008B72C6" w:rsidRPr="008B72C6" w:rsidRDefault="008B72C6" w:rsidP="008B72C6">
      <w:pPr>
        <w:suppressAutoHyphens/>
        <w:ind w:firstLine="851"/>
        <w:jc w:val="both"/>
        <w:rPr>
          <w:rFonts w:cs="Courier New"/>
          <w:sz w:val="28"/>
          <w:lang w:eastAsia="ar-SA"/>
        </w:rPr>
      </w:pPr>
      <w:r w:rsidRPr="008B72C6">
        <w:rPr>
          <w:rFonts w:cs="Courier New"/>
          <w:sz w:val="28"/>
          <w:lang w:eastAsia="ar-SA"/>
        </w:rPr>
        <w:t>1. Граждане имеют право на индивидуальные и коллективные обращения в органы местного самоуправления.</w:t>
      </w:r>
    </w:p>
    <w:p w:rsidR="008B72C6" w:rsidRPr="008B72C6" w:rsidRDefault="008B72C6" w:rsidP="008B72C6">
      <w:pPr>
        <w:suppressAutoHyphens/>
        <w:ind w:firstLine="851"/>
        <w:jc w:val="both"/>
        <w:rPr>
          <w:rFonts w:cs="Courier New"/>
          <w:sz w:val="28"/>
          <w:lang w:eastAsia="ar-SA"/>
        </w:rPr>
      </w:pPr>
      <w:r w:rsidRPr="008B72C6">
        <w:rPr>
          <w:rFonts w:cs="Courier New"/>
          <w:sz w:val="28"/>
          <w:lang w:eastAsia="ar-SA"/>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8B72C6" w:rsidRPr="008B72C6" w:rsidRDefault="008B72C6" w:rsidP="008B72C6">
      <w:pPr>
        <w:suppressAutoHyphens/>
        <w:ind w:firstLine="851"/>
        <w:jc w:val="both"/>
        <w:rPr>
          <w:rFonts w:cs="Courier New"/>
          <w:sz w:val="28"/>
          <w:lang w:eastAsia="ar-SA"/>
        </w:rPr>
      </w:pPr>
      <w:r w:rsidRPr="008B72C6">
        <w:rPr>
          <w:rFonts w:cs="Courier New"/>
          <w:sz w:val="28"/>
          <w:lang w:eastAsia="ar-SA"/>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B72C6" w:rsidRPr="008B72C6" w:rsidRDefault="008B72C6" w:rsidP="008B72C6">
      <w:pPr>
        <w:tabs>
          <w:tab w:val="left" w:pos="-1276"/>
        </w:tabs>
        <w:suppressAutoHyphens/>
        <w:autoSpaceDE w:val="0"/>
        <w:ind w:firstLine="851"/>
        <w:jc w:val="both"/>
        <w:rPr>
          <w:rFonts w:eastAsia="Arial" w:cs="Wingdings"/>
          <w:kern w:val="1"/>
          <w:sz w:val="28"/>
          <w:szCs w:val="20"/>
          <w:lang w:eastAsia="ar-SA"/>
        </w:rPr>
      </w:pPr>
    </w:p>
    <w:p w:rsidR="008B72C6" w:rsidRPr="008B72C6" w:rsidRDefault="008B72C6" w:rsidP="008B72C6">
      <w:pPr>
        <w:tabs>
          <w:tab w:val="left" w:pos="-1276"/>
        </w:tabs>
        <w:suppressAutoHyphens/>
        <w:autoSpaceDE w:val="0"/>
        <w:ind w:firstLine="851"/>
        <w:jc w:val="both"/>
        <w:rPr>
          <w:rFonts w:eastAsia="Arial" w:cs="Wingdings"/>
          <w:b/>
          <w:sz w:val="28"/>
          <w:szCs w:val="20"/>
          <w:lang w:eastAsia="ar-SA"/>
        </w:rPr>
      </w:pPr>
      <w:r w:rsidRPr="008B72C6">
        <w:rPr>
          <w:rFonts w:eastAsia="Arial" w:cs="Wingdings"/>
          <w:b/>
          <w:kern w:val="1"/>
          <w:sz w:val="28"/>
          <w:szCs w:val="20"/>
          <w:lang w:eastAsia="ar-SA"/>
        </w:rPr>
        <w:t xml:space="preserve">Статья 22. </w:t>
      </w:r>
      <w:r w:rsidRPr="008B72C6">
        <w:rPr>
          <w:rFonts w:eastAsia="Arial" w:cs="Wingdings"/>
          <w:b/>
          <w:sz w:val="28"/>
          <w:szCs w:val="20"/>
          <w:lang w:eastAsia="ar-SA"/>
        </w:rPr>
        <w:t>Другие формы непосредственного осуществления населением местного самоуправления и участия в его осуществлении</w:t>
      </w:r>
    </w:p>
    <w:p w:rsidR="008B72C6" w:rsidRPr="008B72C6" w:rsidRDefault="008B72C6" w:rsidP="008B72C6">
      <w:pPr>
        <w:tabs>
          <w:tab w:val="left" w:pos="-1276"/>
        </w:tabs>
        <w:suppressAutoHyphens/>
        <w:autoSpaceDE w:val="0"/>
        <w:ind w:firstLine="851"/>
        <w:jc w:val="both"/>
        <w:rPr>
          <w:rFonts w:eastAsia="Arial" w:cs="Lucida Sans Unicode"/>
          <w:sz w:val="28"/>
          <w:szCs w:val="20"/>
          <w:lang w:eastAsia="ar-SA"/>
        </w:rPr>
      </w:pPr>
      <w:r w:rsidRPr="008B72C6">
        <w:rPr>
          <w:rFonts w:eastAsia="Arial" w:cs="Lucida Sans Unicode"/>
          <w:sz w:val="28"/>
          <w:szCs w:val="20"/>
          <w:lang w:eastAsia="ar-SA"/>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8B72C6" w:rsidRPr="008B72C6" w:rsidRDefault="008B72C6" w:rsidP="008B72C6">
      <w:pPr>
        <w:tabs>
          <w:tab w:val="left" w:pos="-1276"/>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B72C6" w:rsidRPr="008B72C6" w:rsidRDefault="008B72C6" w:rsidP="008B72C6">
      <w:pPr>
        <w:keepLines/>
        <w:widowControl w:val="0"/>
        <w:suppressAutoHyphens/>
        <w:jc w:val="both"/>
        <w:rPr>
          <w:rFonts w:cs="Courier New"/>
          <w:b/>
          <w:caps/>
          <w:kern w:val="1"/>
          <w:sz w:val="28"/>
          <w:lang w:eastAsia="ar-SA"/>
        </w:rPr>
      </w:pPr>
    </w:p>
    <w:p w:rsidR="008B72C6" w:rsidRPr="008B72C6" w:rsidRDefault="008B72C6" w:rsidP="008B72C6">
      <w:pPr>
        <w:keepLines/>
        <w:widowControl w:val="0"/>
        <w:suppressAutoHyphens/>
        <w:jc w:val="center"/>
        <w:rPr>
          <w:rFonts w:cs="Courier New"/>
          <w:b/>
          <w:caps/>
          <w:kern w:val="1"/>
          <w:sz w:val="28"/>
          <w:lang w:eastAsia="ar-SA"/>
        </w:rPr>
      </w:pPr>
      <w:r w:rsidRPr="008B72C6">
        <w:rPr>
          <w:rFonts w:cs="Courier New"/>
          <w:b/>
          <w:caps/>
          <w:kern w:val="1"/>
          <w:sz w:val="28"/>
          <w:lang w:eastAsia="ar-SA"/>
        </w:rPr>
        <w:t xml:space="preserve">ГЛАВА </w:t>
      </w:r>
      <w:r w:rsidRPr="008B72C6">
        <w:rPr>
          <w:rFonts w:cs="Courier New"/>
          <w:b/>
          <w:caps/>
          <w:kern w:val="1"/>
          <w:sz w:val="28"/>
          <w:lang w:val="en-US" w:eastAsia="ar-SA"/>
        </w:rPr>
        <w:t>IV</w:t>
      </w:r>
      <w:r w:rsidRPr="008B72C6">
        <w:rPr>
          <w:rFonts w:cs="Courier New"/>
          <w:b/>
          <w:caps/>
          <w:kern w:val="1"/>
          <w:sz w:val="28"/>
          <w:lang w:eastAsia="ar-SA"/>
        </w:rPr>
        <w:t>. Органы местного самоуправления и должностные лица местного самоуправления</w:t>
      </w:r>
    </w:p>
    <w:p w:rsidR="008B72C6" w:rsidRPr="008B72C6" w:rsidRDefault="008B72C6" w:rsidP="008B72C6">
      <w:pPr>
        <w:keepLines/>
        <w:widowControl w:val="0"/>
        <w:suppressAutoHyphens/>
        <w:ind w:firstLine="840"/>
        <w:jc w:val="both"/>
        <w:rPr>
          <w:rFonts w:cs="Courier New"/>
          <w:b/>
          <w:caps/>
          <w:kern w:val="1"/>
          <w:sz w:val="28"/>
          <w:lang w:eastAsia="ar-SA"/>
        </w:rPr>
      </w:pPr>
    </w:p>
    <w:p w:rsidR="008B72C6" w:rsidRPr="008B72C6" w:rsidRDefault="008B72C6" w:rsidP="008B72C6">
      <w:pPr>
        <w:keepLines/>
        <w:widowControl w:val="0"/>
        <w:suppressAutoHyphens/>
        <w:ind w:firstLine="840"/>
        <w:jc w:val="both"/>
        <w:rPr>
          <w:rFonts w:cs="Courier New"/>
          <w:b/>
          <w:kern w:val="1"/>
          <w:sz w:val="28"/>
          <w:lang w:eastAsia="ar-SA"/>
        </w:rPr>
      </w:pPr>
      <w:r w:rsidRPr="008B72C6">
        <w:rPr>
          <w:rFonts w:cs="Courier New"/>
          <w:b/>
          <w:kern w:val="1"/>
          <w:sz w:val="28"/>
          <w:lang w:eastAsia="ar-SA"/>
        </w:rPr>
        <w:lastRenderedPageBreak/>
        <w:t>Статья 23. Структура органов местного самоуправления поселения</w:t>
      </w:r>
    </w:p>
    <w:p w:rsidR="008B72C6" w:rsidRPr="008B72C6" w:rsidRDefault="008B72C6" w:rsidP="008B72C6">
      <w:pPr>
        <w:suppressAutoHyphens/>
        <w:ind w:firstLine="840"/>
        <w:jc w:val="both"/>
        <w:rPr>
          <w:rFonts w:cs="Courier New"/>
          <w:sz w:val="28"/>
          <w:lang w:eastAsia="ar-SA"/>
        </w:rPr>
      </w:pPr>
      <w:r w:rsidRPr="008B72C6">
        <w:rPr>
          <w:rFonts w:cs="Courier New"/>
          <w:sz w:val="28"/>
          <w:lang w:eastAsia="ar-SA"/>
        </w:rPr>
        <w:t>1. Структуру органов местного самоуправления Кореновского городского поселения Кореновского района составляют:</w:t>
      </w:r>
    </w:p>
    <w:p w:rsidR="008B72C6" w:rsidRPr="008B72C6" w:rsidRDefault="008B72C6" w:rsidP="008B72C6">
      <w:pPr>
        <w:suppressAutoHyphens/>
        <w:ind w:firstLine="840"/>
        <w:jc w:val="both"/>
        <w:rPr>
          <w:rFonts w:cs="Courier New"/>
          <w:sz w:val="28"/>
          <w:lang w:eastAsia="ar-SA"/>
        </w:rPr>
      </w:pPr>
      <w:r w:rsidRPr="008B72C6">
        <w:rPr>
          <w:rFonts w:cs="Courier New"/>
          <w:sz w:val="28"/>
          <w:lang w:eastAsia="ar-SA"/>
        </w:rPr>
        <w:t>- представительный орган муниципального образования – Совет Кореновского городского поселения Кореновского района;</w:t>
      </w:r>
    </w:p>
    <w:p w:rsidR="008B72C6" w:rsidRPr="008B72C6" w:rsidRDefault="008B72C6" w:rsidP="008B72C6">
      <w:pPr>
        <w:suppressAutoHyphens/>
        <w:ind w:firstLine="840"/>
        <w:jc w:val="both"/>
        <w:rPr>
          <w:rFonts w:cs="Courier New"/>
          <w:sz w:val="28"/>
          <w:lang w:eastAsia="ar-SA"/>
        </w:rPr>
      </w:pPr>
      <w:r w:rsidRPr="008B72C6">
        <w:rPr>
          <w:rFonts w:cs="Courier New"/>
          <w:sz w:val="28"/>
          <w:lang w:eastAsia="ar-SA"/>
        </w:rPr>
        <w:t>- глава муниципального образования – глава Кореновского</w:t>
      </w:r>
      <w:r w:rsidRPr="008B72C6">
        <w:rPr>
          <w:rFonts w:cs="Courier New"/>
          <w:b/>
          <w:i/>
          <w:sz w:val="28"/>
          <w:lang w:eastAsia="ar-SA"/>
        </w:rPr>
        <w:t xml:space="preserve"> </w:t>
      </w:r>
      <w:r w:rsidRPr="008B72C6">
        <w:rPr>
          <w:rFonts w:cs="Courier New"/>
          <w:sz w:val="28"/>
          <w:lang w:eastAsia="ar-SA"/>
        </w:rPr>
        <w:t>городского поселения Кореновского</w:t>
      </w:r>
      <w:r w:rsidRPr="008B72C6">
        <w:rPr>
          <w:rFonts w:cs="Courier New"/>
          <w:b/>
          <w:i/>
          <w:sz w:val="28"/>
          <w:lang w:eastAsia="ar-SA"/>
        </w:rPr>
        <w:t xml:space="preserve"> </w:t>
      </w:r>
      <w:r w:rsidRPr="008B72C6">
        <w:rPr>
          <w:rFonts w:cs="Courier New"/>
          <w:sz w:val="28"/>
          <w:lang w:eastAsia="ar-SA"/>
        </w:rPr>
        <w:t>района;</w:t>
      </w:r>
    </w:p>
    <w:p w:rsidR="008B72C6" w:rsidRPr="008B72C6" w:rsidRDefault="008B72C6" w:rsidP="008B72C6">
      <w:pPr>
        <w:suppressAutoHyphens/>
        <w:ind w:firstLine="840"/>
        <w:jc w:val="both"/>
        <w:rPr>
          <w:rFonts w:cs="Courier New"/>
          <w:sz w:val="28"/>
          <w:lang w:eastAsia="ar-SA"/>
        </w:rPr>
      </w:pPr>
      <w:r w:rsidRPr="008B72C6">
        <w:rPr>
          <w:rFonts w:cs="Courier New"/>
          <w:sz w:val="28"/>
          <w:lang w:eastAsia="ar-SA"/>
        </w:rPr>
        <w:t>- исполнительно-распорядительный орган муниципального образования - администрация Кореновского городского поселения Кореновского</w:t>
      </w:r>
      <w:r w:rsidRPr="008B72C6">
        <w:rPr>
          <w:rFonts w:cs="Courier New"/>
          <w:b/>
          <w:i/>
          <w:sz w:val="28"/>
          <w:lang w:eastAsia="ar-SA"/>
        </w:rPr>
        <w:t xml:space="preserve"> </w:t>
      </w:r>
      <w:r w:rsidRPr="008B72C6">
        <w:rPr>
          <w:rFonts w:cs="Courier New"/>
          <w:sz w:val="28"/>
          <w:lang w:eastAsia="ar-SA"/>
        </w:rPr>
        <w:t>района.</w:t>
      </w:r>
    </w:p>
    <w:p w:rsidR="008B72C6" w:rsidRPr="008B72C6" w:rsidRDefault="008B72C6" w:rsidP="008B72C6">
      <w:pPr>
        <w:suppressAutoHyphens/>
        <w:ind w:firstLine="840"/>
        <w:jc w:val="both"/>
        <w:rPr>
          <w:rFonts w:cs="Courier New"/>
          <w:sz w:val="28"/>
          <w:lang w:eastAsia="ar-SA"/>
        </w:rPr>
      </w:pPr>
      <w:r w:rsidRPr="008B72C6">
        <w:rPr>
          <w:rFonts w:cs="Courier New"/>
          <w:sz w:val="28"/>
          <w:lang w:eastAsia="ar-SA"/>
        </w:rPr>
        <w:t>Органы местного самоуправления обладают собственными полномочиями по решению вопросов местного значения.</w:t>
      </w:r>
    </w:p>
    <w:p w:rsidR="008B72C6" w:rsidRPr="008B72C6" w:rsidRDefault="008B72C6" w:rsidP="008B72C6">
      <w:pPr>
        <w:suppressAutoHyphens/>
        <w:ind w:firstLine="840"/>
        <w:jc w:val="both"/>
        <w:rPr>
          <w:rFonts w:cs="Courier New"/>
          <w:sz w:val="28"/>
          <w:lang w:eastAsia="ar-SA"/>
        </w:rPr>
      </w:pPr>
      <w:r w:rsidRPr="008B72C6">
        <w:rPr>
          <w:rFonts w:cs="Courier New"/>
          <w:sz w:val="28"/>
          <w:lang w:eastAsia="ar-SA"/>
        </w:rPr>
        <w:t>2. Изменение структуры органов местного самоуправления поселения осуществляется не иначе как путем внесения изменений в настоящий устав.</w:t>
      </w:r>
    </w:p>
    <w:p w:rsidR="008B72C6" w:rsidRPr="008B72C6" w:rsidRDefault="008B72C6" w:rsidP="008B72C6">
      <w:pPr>
        <w:suppressAutoHyphens/>
        <w:ind w:firstLine="840"/>
        <w:jc w:val="both"/>
        <w:rPr>
          <w:rFonts w:cs="Courier New"/>
          <w:sz w:val="28"/>
          <w:lang w:eastAsia="ar-SA"/>
        </w:rPr>
      </w:pPr>
      <w:r w:rsidRPr="008B72C6">
        <w:rPr>
          <w:rFonts w:cs="Courier New"/>
          <w:sz w:val="28"/>
          <w:lang w:eastAsia="ar-SA"/>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 предусмотренных Федеральных законом от 06.10.2003 № 131-ФЗ «Об общих принципах организации местного самоуправления в Российской Федерации.</w:t>
      </w:r>
    </w:p>
    <w:p w:rsidR="008B72C6" w:rsidRPr="008B72C6" w:rsidRDefault="008B72C6" w:rsidP="008B72C6">
      <w:pPr>
        <w:suppressAutoHyphens/>
        <w:ind w:firstLine="840"/>
        <w:jc w:val="both"/>
        <w:rPr>
          <w:rFonts w:cs="Courier New"/>
          <w:sz w:val="28"/>
          <w:lang w:eastAsia="ar-SA"/>
        </w:rPr>
      </w:pPr>
      <w:r w:rsidRPr="008B72C6">
        <w:rPr>
          <w:rFonts w:cs="Courier New"/>
          <w:sz w:val="28"/>
          <w:lang w:eastAsia="ar-SA"/>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8B72C6" w:rsidRPr="008B72C6" w:rsidRDefault="008B72C6" w:rsidP="008B72C6">
      <w:pPr>
        <w:suppressAutoHyphens/>
        <w:ind w:firstLine="840"/>
        <w:jc w:val="both"/>
        <w:rPr>
          <w:rFonts w:cs="Courier New"/>
          <w:sz w:val="28"/>
          <w:lang w:eastAsia="ar-SA"/>
        </w:rPr>
      </w:pPr>
      <w:r w:rsidRPr="008B72C6">
        <w:rPr>
          <w:rFonts w:cs="Courier New"/>
          <w:sz w:val="28"/>
          <w:lang w:eastAsia="ar-SA"/>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8B72C6" w:rsidRPr="008B72C6" w:rsidRDefault="008B72C6" w:rsidP="008B72C6">
      <w:pPr>
        <w:suppressAutoHyphens/>
        <w:ind w:firstLine="840"/>
        <w:jc w:val="both"/>
        <w:rPr>
          <w:rFonts w:cs="Courier New"/>
          <w:sz w:val="28"/>
          <w:lang w:eastAsia="ar-SA"/>
        </w:rPr>
      </w:pPr>
    </w:p>
    <w:p w:rsidR="008B72C6" w:rsidRPr="008B72C6" w:rsidRDefault="008B72C6" w:rsidP="008B72C6">
      <w:pPr>
        <w:keepLines/>
        <w:widowControl w:val="0"/>
        <w:suppressAutoHyphens/>
        <w:autoSpaceDE w:val="0"/>
        <w:ind w:firstLine="840"/>
        <w:jc w:val="both"/>
        <w:rPr>
          <w:rFonts w:cs="Courier New"/>
          <w:b/>
          <w:kern w:val="1"/>
          <w:sz w:val="28"/>
          <w:szCs w:val="30"/>
          <w:lang w:eastAsia="ar-SA"/>
        </w:rPr>
      </w:pPr>
      <w:r w:rsidRPr="008B72C6">
        <w:rPr>
          <w:rFonts w:cs="Courier New"/>
          <w:b/>
          <w:kern w:val="1"/>
          <w:sz w:val="28"/>
          <w:szCs w:val="30"/>
          <w:lang w:eastAsia="ar-SA"/>
        </w:rPr>
        <w:t>Статья 24. Совет</w:t>
      </w:r>
      <w:r w:rsidRPr="008B72C6">
        <w:rPr>
          <w:rFonts w:cs="Courier New"/>
          <w:b/>
          <w:sz w:val="28"/>
          <w:szCs w:val="30"/>
          <w:lang w:eastAsia="ar-SA"/>
        </w:rPr>
        <w:t xml:space="preserve"> </w:t>
      </w:r>
      <w:r w:rsidRPr="008B72C6">
        <w:rPr>
          <w:rFonts w:cs="Courier New"/>
          <w:b/>
          <w:kern w:val="1"/>
          <w:sz w:val="28"/>
          <w:szCs w:val="30"/>
          <w:lang w:eastAsia="ar-SA"/>
        </w:rPr>
        <w:t>поселения</w:t>
      </w:r>
    </w:p>
    <w:p w:rsidR="008B72C6" w:rsidRPr="008B72C6" w:rsidRDefault="008B72C6" w:rsidP="008B72C6">
      <w:pPr>
        <w:widowControl w:val="0"/>
        <w:tabs>
          <w:tab w:val="left" w:pos="-709"/>
          <w:tab w:val="left" w:pos="-426"/>
        </w:tabs>
        <w:suppressAutoHyphens/>
        <w:autoSpaceDE w:val="0"/>
        <w:ind w:firstLine="821"/>
        <w:jc w:val="both"/>
        <w:rPr>
          <w:rFonts w:cs="Courier New"/>
          <w:sz w:val="28"/>
          <w:lang w:eastAsia="ar-SA"/>
        </w:rPr>
      </w:pPr>
      <w:r w:rsidRPr="008B72C6">
        <w:rPr>
          <w:rFonts w:cs="Courier New"/>
          <w:sz w:val="28"/>
          <w:lang w:eastAsia="ar-SA"/>
        </w:rPr>
        <w:t>1. Совет состоит из 35 депутатов, избранных на основе всеобщего, равного и прямого избирательного права при тайном голосовании.</w:t>
      </w:r>
    </w:p>
    <w:p w:rsidR="008B72C6" w:rsidRPr="008B72C6" w:rsidRDefault="008B72C6" w:rsidP="008B72C6">
      <w:pPr>
        <w:suppressAutoHyphens/>
        <w:autoSpaceDE w:val="0"/>
        <w:ind w:firstLine="851"/>
        <w:jc w:val="both"/>
        <w:rPr>
          <w:rFonts w:eastAsia="Arial" w:cs="Wingdings"/>
          <w:kern w:val="1"/>
          <w:sz w:val="28"/>
          <w:szCs w:val="20"/>
          <w:lang w:eastAsia="ar-SA"/>
        </w:rPr>
      </w:pPr>
      <w:r w:rsidRPr="008B72C6">
        <w:rPr>
          <w:rFonts w:eastAsia="Arial" w:cs="Wingdings"/>
          <w:kern w:val="1"/>
          <w:sz w:val="28"/>
          <w:szCs w:val="20"/>
          <w:lang w:eastAsia="ar-SA"/>
        </w:rPr>
        <w:t>2. Совет может осуществлять свои полномочия в случае избрания не менее двух третей от установленной численности депутатов.</w:t>
      </w:r>
    </w:p>
    <w:p w:rsidR="008B72C6" w:rsidRPr="008B72C6" w:rsidRDefault="008B72C6" w:rsidP="008B72C6">
      <w:pPr>
        <w:suppressAutoHyphens/>
        <w:spacing w:line="200" w:lineRule="atLeast"/>
        <w:ind w:firstLine="851"/>
        <w:jc w:val="both"/>
        <w:rPr>
          <w:rFonts w:cs="Courier New"/>
          <w:kern w:val="1"/>
          <w:sz w:val="28"/>
          <w:lang w:eastAsia="ar-SA"/>
        </w:rPr>
      </w:pPr>
      <w:r w:rsidRPr="008B72C6">
        <w:rPr>
          <w:rFonts w:cs="Courier New"/>
          <w:kern w:val="1"/>
          <w:sz w:val="28"/>
          <w:lang w:eastAsia="ar-SA"/>
        </w:rPr>
        <w:t xml:space="preserve">3. Совет подотчетен непосредственно населению </w:t>
      </w:r>
      <w:r w:rsidRPr="008B72C6">
        <w:rPr>
          <w:rFonts w:cs="Courier New"/>
          <w:sz w:val="28"/>
          <w:lang w:eastAsia="ar-SA"/>
        </w:rPr>
        <w:t>поселения и отчитывается о своей деятельности не реже одного раза в год</w:t>
      </w:r>
      <w:r w:rsidRPr="008B72C6">
        <w:rPr>
          <w:rFonts w:cs="Courier New"/>
          <w:kern w:val="1"/>
          <w:sz w:val="28"/>
          <w:lang w:eastAsia="ar-SA"/>
        </w:rPr>
        <w:t>.</w:t>
      </w:r>
    </w:p>
    <w:p w:rsidR="008B72C6" w:rsidRPr="008B72C6" w:rsidRDefault="008B72C6" w:rsidP="008B72C6">
      <w:pPr>
        <w:suppressAutoHyphens/>
        <w:autoSpaceDE w:val="0"/>
        <w:ind w:firstLine="851"/>
        <w:jc w:val="both"/>
        <w:rPr>
          <w:rFonts w:eastAsia="Arial" w:cs="Wingdings"/>
          <w:kern w:val="1"/>
          <w:sz w:val="28"/>
          <w:szCs w:val="28"/>
          <w:lang w:eastAsia="ar-SA"/>
        </w:rPr>
      </w:pPr>
      <w:r w:rsidRPr="008B72C6">
        <w:rPr>
          <w:rFonts w:eastAsia="Arial" w:cs="Wingdings"/>
          <w:kern w:val="1"/>
          <w:sz w:val="28"/>
          <w:szCs w:val="28"/>
          <w:lang w:eastAsia="ar-SA"/>
        </w:rPr>
        <w:t>4. Срок полномочий Совета составляет 5 лет.</w:t>
      </w:r>
    </w:p>
    <w:p w:rsidR="008B72C6" w:rsidRPr="008B72C6" w:rsidRDefault="008B72C6" w:rsidP="008B72C6">
      <w:pPr>
        <w:widowControl w:val="0"/>
        <w:tabs>
          <w:tab w:val="left" w:pos="-709"/>
          <w:tab w:val="left" w:pos="-426"/>
        </w:tabs>
        <w:suppressAutoHyphens/>
        <w:autoSpaceDE w:val="0"/>
        <w:ind w:firstLine="821"/>
        <w:jc w:val="both"/>
        <w:rPr>
          <w:rFonts w:cs="Courier New"/>
          <w:sz w:val="28"/>
          <w:szCs w:val="28"/>
          <w:lang w:eastAsia="ar-SA"/>
        </w:rPr>
      </w:pPr>
      <w:r w:rsidRPr="008B72C6">
        <w:rPr>
          <w:rFonts w:cs="Courier New"/>
          <w:kern w:val="1"/>
          <w:sz w:val="28"/>
          <w:szCs w:val="28"/>
          <w:lang w:eastAsia="ar-SA"/>
        </w:rPr>
        <w:t xml:space="preserve">В случае избрания депутатов Совета на досрочных выборах срок их полномочий определяется с учетом положений   статьи 13 настоящего устава. </w:t>
      </w:r>
      <w:r w:rsidRPr="008B72C6">
        <w:rPr>
          <w:rFonts w:cs="Courier New"/>
          <w:sz w:val="28"/>
          <w:szCs w:val="28"/>
          <w:lang w:eastAsia="ar-SA"/>
        </w:rPr>
        <w:t xml:space="preserve"> </w:t>
      </w:r>
    </w:p>
    <w:p w:rsidR="008B72C6" w:rsidRPr="008B72C6" w:rsidRDefault="008B72C6" w:rsidP="008B72C6">
      <w:pPr>
        <w:suppressAutoHyphens/>
        <w:autoSpaceDE w:val="0"/>
        <w:ind w:firstLine="851"/>
        <w:jc w:val="both"/>
        <w:rPr>
          <w:rFonts w:eastAsia="Arial" w:cs="Wingdings"/>
          <w:kern w:val="1"/>
          <w:sz w:val="28"/>
          <w:szCs w:val="20"/>
          <w:lang w:eastAsia="ar-SA"/>
        </w:rPr>
      </w:pPr>
      <w:r w:rsidRPr="008B72C6">
        <w:rPr>
          <w:rFonts w:eastAsia="Arial" w:cs="Wingdings"/>
          <w:kern w:val="1"/>
          <w:sz w:val="28"/>
          <w:szCs w:val="20"/>
          <w:lang w:eastAsia="ar-SA"/>
        </w:rPr>
        <w:t>5. Совет обладает правами юридического лица.</w:t>
      </w:r>
    </w:p>
    <w:p w:rsidR="008B72C6" w:rsidRPr="008B72C6" w:rsidRDefault="008B72C6" w:rsidP="008B72C6">
      <w:pPr>
        <w:suppressAutoHyphens/>
        <w:autoSpaceDE w:val="0"/>
        <w:ind w:firstLine="851"/>
        <w:jc w:val="both"/>
        <w:rPr>
          <w:rFonts w:eastAsia="Arial" w:cs="Wingdings"/>
          <w:kern w:val="1"/>
          <w:sz w:val="28"/>
          <w:szCs w:val="20"/>
          <w:lang w:eastAsia="ar-SA"/>
        </w:rPr>
      </w:pPr>
      <w:r w:rsidRPr="008B72C6">
        <w:rPr>
          <w:rFonts w:eastAsia="Arial" w:cs="Wingdings"/>
          <w:kern w:val="1"/>
          <w:sz w:val="28"/>
          <w:szCs w:val="20"/>
          <w:lang w:eastAsia="ar-SA"/>
        </w:rPr>
        <w:t xml:space="preserve">6. Из числа депутатов </w:t>
      </w:r>
      <w:r w:rsidRPr="008B72C6">
        <w:rPr>
          <w:rFonts w:eastAsia="Arial" w:cs="Wingdings"/>
          <w:sz w:val="28"/>
          <w:szCs w:val="20"/>
          <w:lang w:eastAsia="ar-SA"/>
        </w:rPr>
        <w:t>Совета</w:t>
      </w:r>
      <w:r w:rsidRPr="008B72C6">
        <w:rPr>
          <w:rFonts w:eastAsia="Arial" w:cs="Wingdings"/>
          <w:kern w:val="1"/>
          <w:sz w:val="28"/>
          <w:szCs w:val="20"/>
          <w:lang w:eastAsia="ar-SA"/>
        </w:rPr>
        <w:t xml:space="preserve"> на срок его полномочий тайным голосованием избирается председатель Совета</w:t>
      </w:r>
      <w:r w:rsidRPr="008B72C6">
        <w:rPr>
          <w:rFonts w:eastAsia="Arial" w:cs="Wingdings"/>
          <w:sz w:val="28"/>
          <w:szCs w:val="20"/>
          <w:lang w:eastAsia="ar-SA"/>
        </w:rPr>
        <w:t xml:space="preserve"> </w:t>
      </w:r>
      <w:r w:rsidRPr="008B72C6">
        <w:rPr>
          <w:rFonts w:eastAsia="Arial" w:cs="Wingdings"/>
          <w:kern w:val="1"/>
          <w:sz w:val="28"/>
          <w:szCs w:val="20"/>
          <w:lang w:eastAsia="ar-SA"/>
        </w:rPr>
        <w:t>и его заместитель.</w:t>
      </w:r>
    </w:p>
    <w:p w:rsidR="008B72C6" w:rsidRPr="008B72C6" w:rsidRDefault="008B72C6" w:rsidP="008B72C6">
      <w:pPr>
        <w:suppressAutoHyphens/>
        <w:autoSpaceDE w:val="0"/>
        <w:ind w:firstLine="851"/>
        <w:jc w:val="both"/>
        <w:rPr>
          <w:rFonts w:eastAsia="Arial" w:cs="Wingdings"/>
          <w:kern w:val="1"/>
          <w:sz w:val="28"/>
          <w:szCs w:val="20"/>
          <w:lang w:eastAsia="ar-SA"/>
        </w:rPr>
      </w:pPr>
      <w:r w:rsidRPr="008B72C6">
        <w:rPr>
          <w:rFonts w:eastAsia="Arial" w:cs="Wingdings"/>
          <w:kern w:val="1"/>
          <w:sz w:val="28"/>
          <w:szCs w:val="20"/>
          <w:lang w:eastAsia="ar-SA"/>
        </w:rPr>
        <w:t>7. Заместитель председателя Совета</w:t>
      </w:r>
      <w:r w:rsidRPr="008B72C6">
        <w:rPr>
          <w:rFonts w:eastAsia="Arial" w:cs="Wingdings"/>
          <w:sz w:val="28"/>
          <w:szCs w:val="20"/>
          <w:lang w:eastAsia="ar-SA"/>
        </w:rPr>
        <w:t xml:space="preserve"> </w:t>
      </w:r>
      <w:r w:rsidRPr="008B72C6">
        <w:rPr>
          <w:rFonts w:eastAsia="Arial" w:cs="Wingdings"/>
          <w:kern w:val="1"/>
          <w:sz w:val="28"/>
          <w:szCs w:val="20"/>
          <w:lang w:eastAsia="ar-SA"/>
        </w:rPr>
        <w:t>осуществляет полномочия</w:t>
      </w:r>
      <w:r w:rsidRPr="008B72C6">
        <w:rPr>
          <w:rFonts w:eastAsia="Arial" w:cs="Wingdings"/>
          <w:b/>
          <w:kern w:val="1"/>
          <w:sz w:val="28"/>
          <w:szCs w:val="20"/>
          <w:lang w:eastAsia="ar-SA"/>
        </w:rPr>
        <w:t xml:space="preserve"> </w:t>
      </w:r>
      <w:r w:rsidRPr="008B72C6">
        <w:rPr>
          <w:rFonts w:eastAsia="Arial" w:cs="Wingdings"/>
          <w:kern w:val="1"/>
          <w:sz w:val="28"/>
          <w:szCs w:val="20"/>
          <w:lang w:eastAsia="ar-SA"/>
        </w:rPr>
        <w:t xml:space="preserve">председателя </w:t>
      </w:r>
      <w:r w:rsidRPr="008B72C6">
        <w:rPr>
          <w:rFonts w:eastAsia="Arial" w:cs="Wingdings"/>
          <w:sz w:val="28"/>
          <w:szCs w:val="20"/>
          <w:lang w:eastAsia="ar-SA"/>
        </w:rPr>
        <w:t xml:space="preserve">Совета </w:t>
      </w:r>
      <w:r w:rsidRPr="008B72C6">
        <w:rPr>
          <w:rFonts w:eastAsia="Arial" w:cs="Wingdings"/>
          <w:kern w:val="1"/>
          <w:sz w:val="28"/>
          <w:szCs w:val="20"/>
          <w:lang w:eastAsia="ar-SA"/>
        </w:rPr>
        <w:t>в полном объеме в случае его временного отсутствия или в случае досрочного прекращения полномочий.</w:t>
      </w:r>
    </w:p>
    <w:p w:rsidR="008B72C6" w:rsidRPr="008B72C6" w:rsidRDefault="008B72C6" w:rsidP="008B72C6">
      <w:pPr>
        <w:suppressAutoHyphens/>
        <w:autoSpaceDE w:val="0"/>
        <w:ind w:firstLine="851"/>
        <w:jc w:val="both"/>
        <w:rPr>
          <w:rFonts w:eastAsia="Arial" w:cs="Wingdings"/>
          <w:kern w:val="1"/>
          <w:sz w:val="28"/>
          <w:szCs w:val="20"/>
          <w:lang w:eastAsia="ar-SA"/>
        </w:rPr>
      </w:pPr>
      <w:r w:rsidRPr="008B72C6">
        <w:rPr>
          <w:rFonts w:eastAsia="Arial" w:cs="Wingdings"/>
          <w:kern w:val="1"/>
          <w:sz w:val="28"/>
          <w:szCs w:val="20"/>
          <w:lang w:eastAsia="ar-SA"/>
        </w:rPr>
        <w:t xml:space="preserve">8. Из числа депутатов </w:t>
      </w:r>
      <w:r w:rsidRPr="008B72C6">
        <w:rPr>
          <w:rFonts w:eastAsia="Arial" w:cs="Wingdings"/>
          <w:sz w:val="28"/>
          <w:szCs w:val="20"/>
          <w:lang w:eastAsia="ar-SA"/>
        </w:rPr>
        <w:t xml:space="preserve">Совета </w:t>
      </w:r>
      <w:r w:rsidRPr="008B72C6">
        <w:rPr>
          <w:rFonts w:eastAsia="Arial" w:cs="Wingdings"/>
          <w:kern w:val="1"/>
          <w:sz w:val="28"/>
          <w:szCs w:val="20"/>
          <w:lang w:eastAsia="ar-SA"/>
        </w:rPr>
        <w:t>на срок его полномочий могут создаваться комиссии (комитеты) для предварительного рассмотрения и подготовки вопросов, отнесенных</w:t>
      </w:r>
      <w:r w:rsidRPr="008B72C6">
        <w:rPr>
          <w:rFonts w:eastAsia="Arial" w:cs="Wingdings"/>
          <w:b/>
          <w:kern w:val="1"/>
          <w:sz w:val="28"/>
          <w:szCs w:val="20"/>
          <w:lang w:eastAsia="ar-SA"/>
        </w:rPr>
        <w:t xml:space="preserve"> </w:t>
      </w:r>
      <w:r w:rsidRPr="008B72C6">
        <w:rPr>
          <w:rFonts w:eastAsia="Arial" w:cs="Wingdings"/>
          <w:kern w:val="1"/>
          <w:sz w:val="28"/>
          <w:szCs w:val="20"/>
          <w:lang w:eastAsia="ar-SA"/>
        </w:rPr>
        <w:t xml:space="preserve">к компетенции </w:t>
      </w:r>
      <w:r w:rsidRPr="008B72C6">
        <w:rPr>
          <w:rFonts w:eastAsia="Arial" w:cs="Wingdings"/>
          <w:sz w:val="28"/>
          <w:szCs w:val="20"/>
          <w:lang w:eastAsia="ar-SA"/>
        </w:rPr>
        <w:t>Совета</w:t>
      </w:r>
      <w:r w:rsidRPr="008B72C6">
        <w:rPr>
          <w:rFonts w:eastAsia="Arial" w:cs="Wingdings"/>
          <w:kern w:val="1"/>
          <w:sz w:val="28"/>
          <w:szCs w:val="20"/>
          <w:lang w:eastAsia="ar-SA"/>
        </w:rPr>
        <w:t>.</w:t>
      </w:r>
    </w:p>
    <w:p w:rsidR="008B72C6" w:rsidRPr="008B72C6" w:rsidRDefault="008B72C6" w:rsidP="008B72C6">
      <w:pPr>
        <w:suppressAutoHyphens/>
        <w:autoSpaceDE w:val="0"/>
        <w:ind w:firstLine="761"/>
        <w:jc w:val="both"/>
        <w:rPr>
          <w:rFonts w:eastAsia="Arial" w:cs="Wingdings"/>
          <w:kern w:val="1"/>
          <w:sz w:val="28"/>
          <w:szCs w:val="20"/>
          <w:lang w:eastAsia="ar-SA"/>
        </w:rPr>
      </w:pPr>
    </w:p>
    <w:p w:rsidR="008B72C6" w:rsidRPr="008B72C6" w:rsidRDefault="008B72C6" w:rsidP="008B72C6">
      <w:pPr>
        <w:suppressAutoHyphens/>
        <w:spacing w:line="200" w:lineRule="atLeast"/>
        <w:ind w:firstLine="840"/>
        <w:jc w:val="both"/>
        <w:rPr>
          <w:rFonts w:cs="Courier New"/>
          <w:b/>
          <w:sz w:val="28"/>
          <w:lang w:eastAsia="ar-SA"/>
        </w:rPr>
      </w:pPr>
      <w:r w:rsidRPr="008B72C6">
        <w:rPr>
          <w:rFonts w:cs="Courier New"/>
          <w:b/>
          <w:kern w:val="1"/>
          <w:sz w:val="28"/>
          <w:lang w:eastAsia="ar-SA"/>
        </w:rPr>
        <w:t xml:space="preserve">Статья 25. </w:t>
      </w:r>
      <w:r w:rsidRPr="008B72C6">
        <w:rPr>
          <w:rFonts w:cs="Courier New"/>
          <w:b/>
          <w:sz w:val="28"/>
          <w:lang w:eastAsia="ar-SA"/>
        </w:rPr>
        <w:t xml:space="preserve">Статус депутата Совета </w:t>
      </w:r>
    </w:p>
    <w:p w:rsidR="008B72C6" w:rsidRPr="008B72C6" w:rsidRDefault="008B72C6" w:rsidP="008B72C6">
      <w:pPr>
        <w:suppressAutoHyphens/>
        <w:spacing w:line="200" w:lineRule="atLeast"/>
        <w:ind w:firstLine="840"/>
        <w:jc w:val="both"/>
        <w:rPr>
          <w:rFonts w:cs="Courier New"/>
          <w:sz w:val="28"/>
          <w:lang w:eastAsia="ar-SA"/>
        </w:rPr>
      </w:pPr>
      <w:r w:rsidRPr="008B72C6">
        <w:rPr>
          <w:rFonts w:cs="Courier New"/>
          <w:sz w:val="28"/>
          <w:lang w:eastAsia="ar-SA"/>
        </w:rPr>
        <w:lastRenderedPageBreak/>
        <w:t>1. Депутатом Совета может быть избран гражданин Российской Федерации, достигший возраста 18 лет.</w:t>
      </w:r>
    </w:p>
    <w:p w:rsidR="008B72C6" w:rsidRPr="008B72C6" w:rsidRDefault="008B72C6" w:rsidP="008B72C6">
      <w:pPr>
        <w:suppressAutoHyphens/>
        <w:spacing w:line="200" w:lineRule="atLeast"/>
        <w:ind w:firstLine="840"/>
        <w:jc w:val="both"/>
        <w:rPr>
          <w:rFonts w:cs="Courier New"/>
          <w:sz w:val="28"/>
          <w:szCs w:val="28"/>
          <w:lang w:eastAsia="ar-SA"/>
        </w:rPr>
      </w:pPr>
      <w:r w:rsidRPr="008B72C6">
        <w:rPr>
          <w:rFonts w:cs="Courier New"/>
          <w:sz w:val="28"/>
          <w:szCs w:val="28"/>
          <w:lang w:eastAsia="ar-SA"/>
        </w:rPr>
        <w:t xml:space="preserve">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 </w:t>
      </w:r>
    </w:p>
    <w:p w:rsidR="008B72C6" w:rsidRPr="008B72C6" w:rsidRDefault="008B72C6" w:rsidP="008B72C6">
      <w:pPr>
        <w:suppressAutoHyphens/>
        <w:spacing w:line="200" w:lineRule="atLeast"/>
        <w:ind w:firstLine="840"/>
        <w:jc w:val="both"/>
        <w:rPr>
          <w:rFonts w:cs="Courier New"/>
          <w:sz w:val="28"/>
          <w:lang w:eastAsia="ar-SA"/>
        </w:rPr>
      </w:pPr>
      <w:r w:rsidRPr="008B72C6">
        <w:rPr>
          <w:rFonts w:cs="Courier New"/>
          <w:sz w:val="28"/>
          <w:szCs w:val="28"/>
          <w:lang w:eastAsia="ar-SA"/>
        </w:rPr>
        <w:t xml:space="preserve"> </w:t>
      </w:r>
      <w:r w:rsidRPr="008B72C6">
        <w:rPr>
          <w:rFonts w:cs="Courier New"/>
          <w:sz w:val="28"/>
          <w:lang w:eastAsia="ar-SA"/>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8B72C6" w:rsidRPr="008B72C6" w:rsidRDefault="008B72C6" w:rsidP="008B72C6">
      <w:pPr>
        <w:suppressAutoHyphens/>
        <w:spacing w:line="200" w:lineRule="atLeast"/>
        <w:ind w:firstLine="840"/>
        <w:jc w:val="both"/>
        <w:rPr>
          <w:rFonts w:cs="Courier New"/>
          <w:sz w:val="28"/>
          <w:lang w:eastAsia="ar-SA"/>
        </w:rPr>
      </w:pPr>
      <w:r w:rsidRPr="008B72C6">
        <w:rPr>
          <w:rFonts w:cs="Courier New"/>
          <w:sz w:val="28"/>
          <w:lang w:eastAsia="ar-SA"/>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8B72C6" w:rsidRPr="008B72C6" w:rsidRDefault="008B72C6" w:rsidP="008B72C6">
      <w:pPr>
        <w:suppressAutoHyphens/>
        <w:autoSpaceDE w:val="0"/>
        <w:ind w:firstLine="840"/>
        <w:jc w:val="both"/>
        <w:rPr>
          <w:rFonts w:cs="Courier New"/>
          <w:sz w:val="28"/>
          <w:lang w:eastAsia="ar-SA"/>
        </w:rPr>
      </w:pPr>
      <w:r w:rsidRPr="008B72C6">
        <w:rPr>
          <w:rFonts w:cs="Courier New"/>
          <w:sz w:val="28"/>
          <w:lang w:eastAsia="ar-SA"/>
        </w:rPr>
        <w:t>4. 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w:t>
      </w:r>
    </w:p>
    <w:p w:rsidR="008B72C6" w:rsidRPr="008B72C6" w:rsidRDefault="008B72C6" w:rsidP="008B72C6">
      <w:pPr>
        <w:suppressAutoHyphens/>
        <w:autoSpaceDE w:val="0"/>
        <w:jc w:val="both"/>
        <w:rPr>
          <w:rFonts w:cs="Courier New"/>
          <w:sz w:val="28"/>
          <w:lang w:eastAsia="ar-SA"/>
        </w:rPr>
      </w:pPr>
      <w:r w:rsidRPr="008B72C6">
        <w:rPr>
          <w:rFonts w:cs="Courier New"/>
          <w:sz w:val="28"/>
          <w:lang w:eastAsia="ar-SA"/>
        </w:rPr>
        <w:t>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8B72C6" w:rsidRPr="008B72C6" w:rsidRDefault="008B72C6" w:rsidP="008B72C6">
      <w:pPr>
        <w:suppressAutoHyphens/>
        <w:autoSpaceDE w:val="0"/>
        <w:ind w:firstLine="840"/>
        <w:jc w:val="both"/>
        <w:rPr>
          <w:rFonts w:eastAsia="Arial" w:cs="Wingdings"/>
          <w:sz w:val="28"/>
          <w:szCs w:val="20"/>
          <w:lang w:eastAsia="ar-SA"/>
        </w:rPr>
      </w:pPr>
      <w:r w:rsidRPr="008B72C6">
        <w:rPr>
          <w:rFonts w:eastAsia="Arial" w:cs="Wingdings"/>
          <w:sz w:val="28"/>
          <w:szCs w:val="20"/>
          <w:lang w:eastAsia="ar-SA"/>
        </w:rPr>
        <w:t>5. Д</w:t>
      </w:r>
      <w:r w:rsidRPr="008B72C6">
        <w:rPr>
          <w:rFonts w:eastAsia="Arial" w:cs="Wingdings"/>
          <w:color w:val="000000"/>
          <w:sz w:val="28"/>
          <w:szCs w:val="20"/>
          <w:lang w:eastAsia="ar-SA"/>
        </w:rPr>
        <w:t xml:space="preserve">епутат Совета </w:t>
      </w:r>
      <w:r w:rsidRPr="008B72C6">
        <w:rPr>
          <w:rFonts w:eastAsia="Arial" w:cs="Wingdings"/>
          <w:sz w:val="28"/>
          <w:szCs w:val="20"/>
          <w:lang w:eastAsia="ar-SA"/>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Pr="008B72C6">
        <w:rPr>
          <w:rFonts w:eastAsia="Arial" w:cs="Wingdings"/>
          <w:color w:val="000000"/>
          <w:sz w:val="28"/>
          <w:szCs w:val="20"/>
          <w:lang w:eastAsia="ar-SA"/>
        </w:rPr>
        <w:t>депутата,</w:t>
      </w:r>
      <w:r w:rsidRPr="008B72C6">
        <w:rPr>
          <w:rFonts w:eastAsia="Arial" w:cs="Wingdings"/>
          <w:sz w:val="28"/>
          <w:szCs w:val="20"/>
          <w:lang w:eastAsia="ar-SA"/>
        </w:rPr>
        <w:t xml:space="preserve"> в том числе по истечении срока его полномочий. Данное положение не распространяется на случаи, когда </w:t>
      </w:r>
      <w:r w:rsidRPr="008B72C6">
        <w:rPr>
          <w:rFonts w:eastAsia="Arial" w:cs="Wingdings"/>
          <w:color w:val="000000"/>
          <w:sz w:val="28"/>
          <w:szCs w:val="20"/>
          <w:lang w:eastAsia="ar-SA"/>
        </w:rPr>
        <w:t xml:space="preserve">депутатом                                                                                                                                                                                                                                                                        </w:t>
      </w:r>
      <w:r w:rsidRPr="008B72C6">
        <w:rPr>
          <w:rFonts w:eastAsia="Arial" w:cs="Wingdings"/>
          <w:sz w:val="28"/>
          <w:szCs w:val="20"/>
          <w:lang w:eastAsia="ar-SA"/>
        </w:rPr>
        <w:t>были допущены публичные оскорбления, клевета или иные нарушения, ответственность за которые предусмотрена федеральным законом.</w:t>
      </w:r>
    </w:p>
    <w:p w:rsidR="008B72C6" w:rsidRPr="008B72C6" w:rsidRDefault="008B72C6" w:rsidP="008B72C6">
      <w:pPr>
        <w:suppressAutoHyphens/>
        <w:spacing w:line="200" w:lineRule="atLeast"/>
        <w:ind w:firstLine="840"/>
        <w:jc w:val="both"/>
        <w:rPr>
          <w:rFonts w:cs="Courier New"/>
          <w:sz w:val="28"/>
          <w:lang w:eastAsia="ar-SA"/>
        </w:rPr>
      </w:pPr>
      <w:r w:rsidRPr="008B72C6">
        <w:rPr>
          <w:rFonts w:cs="Courier New"/>
          <w:sz w:val="28"/>
          <w:lang w:eastAsia="ar-SA"/>
        </w:rPr>
        <w:t>6. Полномочия депутата Совета прекращаются досрочно в случаях:</w:t>
      </w:r>
    </w:p>
    <w:p w:rsidR="008B72C6" w:rsidRPr="008B72C6" w:rsidRDefault="008B72C6" w:rsidP="008B72C6">
      <w:pPr>
        <w:suppressAutoHyphens/>
        <w:autoSpaceDE w:val="0"/>
        <w:ind w:firstLine="840"/>
        <w:jc w:val="both"/>
        <w:rPr>
          <w:rFonts w:eastAsia="Arial" w:cs="Wingdings"/>
          <w:sz w:val="28"/>
          <w:szCs w:val="20"/>
          <w:lang w:eastAsia="ar-SA"/>
        </w:rPr>
      </w:pPr>
      <w:r w:rsidRPr="008B72C6">
        <w:rPr>
          <w:rFonts w:eastAsia="Arial" w:cs="Wingdings"/>
          <w:sz w:val="28"/>
          <w:szCs w:val="20"/>
          <w:lang w:eastAsia="ar-SA"/>
        </w:rPr>
        <w:t>1) смерти;</w:t>
      </w:r>
    </w:p>
    <w:p w:rsidR="008B72C6" w:rsidRPr="008B72C6" w:rsidRDefault="008B72C6" w:rsidP="008B72C6">
      <w:pPr>
        <w:suppressAutoHyphens/>
        <w:autoSpaceDE w:val="0"/>
        <w:ind w:firstLine="840"/>
        <w:jc w:val="both"/>
        <w:rPr>
          <w:rFonts w:eastAsia="Arial" w:cs="Wingdings"/>
          <w:sz w:val="28"/>
          <w:szCs w:val="20"/>
          <w:lang w:eastAsia="ar-SA"/>
        </w:rPr>
      </w:pPr>
      <w:r w:rsidRPr="008B72C6">
        <w:rPr>
          <w:rFonts w:eastAsia="Arial" w:cs="Wingdings"/>
          <w:sz w:val="28"/>
          <w:szCs w:val="20"/>
          <w:lang w:eastAsia="ar-SA"/>
        </w:rPr>
        <w:t>2) отставки по собственному желанию;</w:t>
      </w:r>
    </w:p>
    <w:p w:rsidR="008B72C6" w:rsidRPr="008B72C6" w:rsidRDefault="008B72C6" w:rsidP="008B72C6">
      <w:pPr>
        <w:suppressAutoHyphens/>
        <w:autoSpaceDE w:val="0"/>
        <w:ind w:firstLine="840"/>
        <w:jc w:val="both"/>
        <w:rPr>
          <w:rFonts w:eastAsia="Arial" w:cs="Wingdings"/>
          <w:sz w:val="28"/>
          <w:szCs w:val="20"/>
          <w:lang w:eastAsia="ar-SA"/>
        </w:rPr>
      </w:pPr>
      <w:r w:rsidRPr="008B72C6">
        <w:rPr>
          <w:rFonts w:eastAsia="Arial" w:cs="Wingdings"/>
          <w:sz w:val="28"/>
          <w:szCs w:val="20"/>
          <w:lang w:eastAsia="ar-SA"/>
        </w:rPr>
        <w:t>3) признания судом недееспособным или ограниченно дееспособным;</w:t>
      </w:r>
    </w:p>
    <w:p w:rsidR="008B72C6" w:rsidRPr="008B72C6" w:rsidRDefault="008B72C6" w:rsidP="008B72C6">
      <w:pPr>
        <w:suppressAutoHyphens/>
        <w:autoSpaceDE w:val="0"/>
        <w:ind w:firstLine="840"/>
        <w:jc w:val="both"/>
        <w:rPr>
          <w:rFonts w:eastAsia="Arial" w:cs="Wingdings"/>
          <w:sz w:val="28"/>
          <w:szCs w:val="20"/>
          <w:lang w:eastAsia="ar-SA"/>
        </w:rPr>
      </w:pPr>
      <w:r w:rsidRPr="008B72C6">
        <w:rPr>
          <w:rFonts w:eastAsia="Arial" w:cs="Wingdings"/>
          <w:sz w:val="28"/>
          <w:szCs w:val="20"/>
          <w:lang w:eastAsia="ar-SA"/>
        </w:rPr>
        <w:t>4) признания судом безвестно отсутствующим или объявления умершим;</w:t>
      </w:r>
    </w:p>
    <w:p w:rsidR="008B72C6" w:rsidRPr="008B72C6" w:rsidRDefault="008B72C6" w:rsidP="008B72C6">
      <w:pPr>
        <w:suppressAutoHyphens/>
        <w:autoSpaceDE w:val="0"/>
        <w:ind w:firstLine="840"/>
        <w:jc w:val="both"/>
        <w:rPr>
          <w:rFonts w:eastAsia="Arial" w:cs="Wingdings"/>
          <w:sz w:val="28"/>
          <w:szCs w:val="20"/>
          <w:lang w:eastAsia="ar-SA"/>
        </w:rPr>
      </w:pPr>
      <w:r w:rsidRPr="008B72C6">
        <w:rPr>
          <w:rFonts w:eastAsia="Arial" w:cs="Wingdings"/>
          <w:sz w:val="28"/>
          <w:szCs w:val="20"/>
          <w:lang w:eastAsia="ar-SA"/>
        </w:rPr>
        <w:t>5) вступления в отношении его в законную силу обвинительного приговора суда;</w:t>
      </w:r>
    </w:p>
    <w:p w:rsidR="008B72C6" w:rsidRPr="008B72C6" w:rsidRDefault="008B72C6" w:rsidP="008B72C6">
      <w:pPr>
        <w:suppressAutoHyphens/>
        <w:autoSpaceDE w:val="0"/>
        <w:ind w:firstLine="840"/>
        <w:jc w:val="both"/>
        <w:rPr>
          <w:rFonts w:eastAsia="Arial" w:cs="Wingdings"/>
          <w:sz w:val="28"/>
          <w:szCs w:val="20"/>
          <w:lang w:eastAsia="ar-SA"/>
        </w:rPr>
      </w:pPr>
      <w:r w:rsidRPr="008B72C6">
        <w:rPr>
          <w:rFonts w:eastAsia="Arial" w:cs="Wingdings"/>
          <w:sz w:val="28"/>
          <w:szCs w:val="20"/>
          <w:lang w:eastAsia="ar-SA"/>
        </w:rPr>
        <w:t>6) выезда за пределы Российской Федерации на постоянное место жительства;</w:t>
      </w:r>
    </w:p>
    <w:p w:rsidR="008B72C6" w:rsidRPr="008B72C6" w:rsidRDefault="008B72C6" w:rsidP="008B72C6">
      <w:pPr>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w:t>
      </w:r>
      <w:r w:rsidRPr="008B72C6">
        <w:rPr>
          <w:rFonts w:eastAsia="Arial" w:cs="Wingdings"/>
          <w:sz w:val="28"/>
          <w:szCs w:val="20"/>
          <w:lang w:eastAsia="ar-SA"/>
        </w:rPr>
        <w:lastRenderedPageBreak/>
        <w:t>имеющий гражданство иностранного государства, имеет право быть избранным в органы местного самоуправления;</w:t>
      </w:r>
    </w:p>
    <w:p w:rsidR="008B72C6" w:rsidRPr="008B72C6" w:rsidRDefault="008B72C6" w:rsidP="008B72C6">
      <w:pPr>
        <w:suppressAutoHyphens/>
        <w:autoSpaceDE w:val="0"/>
        <w:ind w:firstLine="840"/>
        <w:jc w:val="both"/>
        <w:rPr>
          <w:rFonts w:eastAsia="Arial" w:cs="Wingdings"/>
          <w:sz w:val="28"/>
          <w:szCs w:val="20"/>
          <w:lang w:eastAsia="ar-SA"/>
        </w:rPr>
      </w:pPr>
      <w:r w:rsidRPr="008B72C6">
        <w:rPr>
          <w:rFonts w:eastAsia="Arial" w:cs="Wingdings"/>
          <w:sz w:val="28"/>
          <w:szCs w:val="20"/>
          <w:lang w:eastAsia="ar-SA"/>
        </w:rPr>
        <w:t>8) отзыва избирателями;</w:t>
      </w:r>
    </w:p>
    <w:p w:rsidR="008B72C6" w:rsidRPr="008B72C6" w:rsidRDefault="008B72C6" w:rsidP="008B72C6">
      <w:pPr>
        <w:suppressAutoHyphens/>
        <w:autoSpaceDE w:val="0"/>
        <w:ind w:firstLine="840"/>
        <w:jc w:val="both"/>
        <w:rPr>
          <w:rFonts w:eastAsia="Arial" w:cs="Wingdings"/>
          <w:sz w:val="28"/>
          <w:szCs w:val="20"/>
          <w:lang w:eastAsia="ar-SA"/>
        </w:rPr>
      </w:pPr>
      <w:r w:rsidRPr="008B72C6">
        <w:rPr>
          <w:rFonts w:eastAsia="Arial" w:cs="Wingdings"/>
          <w:sz w:val="28"/>
          <w:szCs w:val="20"/>
          <w:lang w:eastAsia="ar-SA"/>
        </w:rPr>
        <w:t>9) досрочного прекращения полномочий Совета;</w:t>
      </w:r>
    </w:p>
    <w:p w:rsidR="008B72C6" w:rsidRPr="008B72C6" w:rsidRDefault="008B72C6" w:rsidP="008B72C6">
      <w:pPr>
        <w:suppressAutoHyphens/>
        <w:autoSpaceDE w:val="0"/>
        <w:ind w:firstLine="840"/>
        <w:jc w:val="both"/>
        <w:rPr>
          <w:rFonts w:eastAsia="Arial" w:cs="Wingdings"/>
          <w:sz w:val="28"/>
          <w:szCs w:val="20"/>
          <w:lang w:eastAsia="ar-SA"/>
        </w:rPr>
      </w:pPr>
      <w:r w:rsidRPr="008B72C6">
        <w:rPr>
          <w:rFonts w:eastAsia="Arial" w:cs="Wingdings"/>
          <w:sz w:val="28"/>
          <w:szCs w:val="20"/>
          <w:lang w:eastAsia="ar-SA"/>
        </w:rPr>
        <w:t>10) призыва на военную службу или направления на заменяющую ее альтернативную гражданскую службу;</w:t>
      </w:r>
    </w:p>
    <w:p w:rsidR="008B72C6" w:rsidRPr="008B72C6" w:rsidRDefault="008B72C6" w:rsidP="008B72C6">
      <w:pPr>
        <w:suppressAutoHyphens/>
        <w:ind w:firstLine="840"/>
        <w:jc w:val="both"/>
        <w:rPr>
          <w:rFonts w:cs="Courier New"/>
          <w:sz w:val="28"/>
          <w:lang w:eastAsia="ar-SA"/>
        </w:rPr>
      </w:pPr>
      <w:r w:rsidRPr="008B72C6">
        <w:rPr>
          <w:rFonts w:cs="Courier New"/>
          <w:sz w:val="28"/>
          <w:lang w:eastAsia="ar-SA"/>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8B72C6" w:rsidRPr="008B72C6" w:rsidRDefault="008B72C6" w:rsidP="008B72C6">
      <w:pPr>
        <w:suppressAutoHyphens/>
        <w:ind w:firstLine="840"/>
        <w:jc w:val="both"/>
        <w:rPr>
          <w:rFonts w:cs="Courier New"/>
          <w:sz w:val="28"/>
          <w:lang w:eastAsia="ar-SA"/>
        </w:rPr>
      </w:pPr>
      <w:r w:rsidRPr="008B72C6">
        <w:rPr>
          <w:rFonts w:cs="Courier New"/>
          <w:sz w:val="28"/>
          <w:lang w:eastAsia="ar-SA"/>
        </w:rPr>
        <w:t>В случае, предусмотренном пунктом 2 части 6 настоящей статьи, полномочия депутата Совета прекращаются решением Совета, принимаемым не позднее чем через 30 дней со дня подачи заявления об отставке по собственному желанию.</w:t>
      </w:r>
    </w:p>
    <w:p w:rsidR="008B72C6" w:rsidRPr="008B72C6" w:rsidRDefault="008B72C6" w:rsidP="008B72C6">
      <w:pPr>
        <w:suppressAutoHyphens/>
        <w:ind w:firstLine="840"/>
        <w:jc w:val="both"/>
        <w:rPr>
          <w:rFonts w:cs="Courier New"/>
          <w:sz w:val="28"/>
          <w:lang w:eastAsia="ar-SA"/>
        </w:rPr>
      </w:pPr>
      <w:r w:rsidRPr="008B72C6">
        <w:rPr>
          <w:rFonts w:cs="Courier New"/>
          <w:sz w:val="28"/>
          <w:lang w:eastAsia="ar-SA"/>
        </w:rPr>
        <w:t>В случаях, предусмотренных пунктами 3, 4, 5, 7, 9 части 6 настоящей статьи, полномочия депутата Совета прекращаются не позднее чем через 30 дней с момента вступления в силу соответствующего акта или срока, указанного в нем.</w:t>
      </w:r>
    </w:p>
    <w:p w:rsidR="008B72C6" w:rsidRPr="008B72C6" w:rsidRDefault="008B72C6" w:rsidP="008B72C6">
      <w:pPr>
        <w:suppressAutoHyphens/>
        <w:ind w:firstLine="840"/>
        <w:jc w:val="both"/>
        <w:rPr>
          <w:rFonts w:cs="Courier New"/>
          <w:sz w:val="28"/>
          <w:lang w:eastAsia="ar-SA"/>
        </w:rPr>
      </w:pPr>
      <w:r w:rsidRPr="008B72C6">
        <w:rPr>
          <w:rFonts w:cs="Courier New"/>
          <w:sz w:val="28"/>
          <w:lang w:eastAsia="ar-SA"/>
        </w:rPr>
        <w:t>В случаях, предусмотренных пунктами 6, 10 части 6 настоящей статьи, полномочия депутата Совета поселения прекращаются решением Совета, принимаемым не позднее чем через 30 дней со дня наступления соответствующего события, о котором депутат Совета обязан известить Совет.</w:t>
      </w:r>
    </w:p>
    <w:p w:rsidR="008B72C6" w:rsidRPr="008B72C6" w:rsidRDefault="008B72C6" w:rsidP="008B72C6">
      <w:pPr>
        <w:autoSpaceDE w:val="0"/>
        <w:autoSpaceDN w:val="0"/>
        <w:adjustRightInd w:val="0"/>
        <w:ind w:firstLine="851"/>
        <w:jc w:val="both"/>
        <w:outlineLvl w:val="1"/>
        <w:rPr>
          <w:rFonts w:cs="Courier New"/>
          <w:lang w:eastAsia="ar-SA"/>
        </w:rPr>
      </w:pPr>
      <w:r w:rsidRPr="008B72C6">
        <w:rPr>
          <w:rFonts w:eastAsia="Calibri" w:cs="Courier New"/>
          <w:sz w:val="28"/>
          <w:szCs w:val="28"/>
          <w:lang w:eastAsia="ar-SA"/>
        </w:rPr>
        <w:t>В случае, если основание для досрочного прекращения полномочий депутата Совета появилось в период между сессиями Совета, решение о досрочном прекращении полномочий депутата Совета принимается не позднее чем через три месяца со дня появления соответствующего основания.</w:t>
      </w:r>
    </w:p>
    <w:p w:rsidR="008B72C6" w:rsidRPr="008B72C6" w:rsidRDefault="008B72C6" w:rsidP="008B72C6">
      <w:pPr>
        <w:suppressAutoHyphens/>
        <w:autoSpaceDE w:val="0"/>
        <w:ind w:firstLine="840"/>
        <w:jc w:val="both"/>
        <w:rPr>
          <w:rFonts w:eastAsia="Arial" w:cs="Wingdings"/>
          <w:sz w:val="28"/>
          <w:szCs w:val="20"/>
          <w:lang w:eastAsia="ar-SA"/>
        </w:rPr>
      </w:pPr>
      <w:r w:rsidRPr="008B72C6">
        <w:rPr>
          <w:rFonts w:eastAsia="Arial" w:cs="Wingdings"/>
          <w:sz w:val="28"/>
          <w:szCs w:val="20"/>
          <w:lang w:eastAsia="ar-SA"/>
        </w:rPr>
        <w:t>7.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8B72C6" w:rsidRPr="008B72C6" w:rsidRDefault="008B72C6" w:rsidP="008B72C6">
      <w:pPr>
        <w:suppressAutoHyphens/>
        <w:spacing w:line="200" w:lineRule="atLeast"/>
        <w:ind w:firstLine="840"/>
        <w:jc w:val="both"/>
        <w:rPr>
          <w:rFonts w:cs="Courier New"/>
          <w:sz w:val="28"/>
          <w:szCs w:val="28"/>
          <w:lang w:eastAsia="ar-SA"/>
        </w:rPr>
      </w:pPr>
      <w:r w:rsidRPr="008B72C6">
        <w:rPr>
          <w:rFonts w:cs="Courier New"/>
          <w:sz w:val="28"/>
          <w:szCs w:val="28"/>
          <w:lang w:eastAsia="ar-SA"/>
        </w:rPr>
        <w:t xml:space="preserve">8. Депутаты Совета не могут замещать должности муниципальной службы, быть депутатами (законодательных) представительных органов государственной власти.  </w:t>
      </w:r>
    </w:p>
    <w:p w:rsidR="008B72C6" w:rsidRPr="008B72C6" w:rsidRDefault="008B72C6" w:rsidP="008B72C6">
      <w:pPr>
        <w:suppressAutoHyphens/>
        <w:spacing w:line="200" w:lineRule="atLeast"/>
        <w:ind w:firstLine="840"/>
        <w:jc w:val="both"/>
        <w:rPr>
          <w:rFonts w:cs="Courier New"/>
          <w:sz w:val="28"/>
          <w:szCs w:val="28"/>
          <w:lang w:eastAsia="ar-SA"/>
        </w:rPr>
      </w:pPr>
      <w:r w:rsidRPr="008B72C6">
        <w:rPr>
          <w:rFonts w:cs="Courier New"/>
          <w:sz w:val="28"/>
          <w:szCs w:val="28"/>
          <w:lang w:eastAsia="ar-SA"/>
        </w:rPr>
        <w:t>9. 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8B72C6" w:rsidRPr="008B72C6" w:rsidRDefault="008B72C6" w:rsidP="008B72C6">
      <w:pPr>
        <w:suppressAutoHyphens/>
        <w:autoSpaceDE w:val="0"/>
        <w:jc w:val="both"/>
        <w:rPr>
          <w:rFonts w:eastAsia="Arial" w:cs="Wingdings"/>
          <w:sz w:val="28"/>
          <w:szCs w:val="20"/>
          <w:lang w:eastAsia="ar-SA"/>
        </w:rPr>
      </w:pPr>
    </w:p>
    <w:p w:rsidR="008B72C6" w:rsidRPr="008B72C6" w:rsidRDefault="008B72C6" w:rsidP="008B72C6">
      <w:pPr>
        <w:suppressAutoHyphens/>
        <w:ind w:firstLine="840"/>
        <w:jc w:val="both"/>
        <w:rPr>
          <w:rFonts w:cs="Courier New"/>
          <w:b/>
          <w:kern w:val="1"/>
          <w:sz w:val="28"/>
          <w:lang w:eastAsia="ar-SA"/>
        </w:rPr>
      </w:pPr>
      <w:r w:rsidRPr="008B72C6">
        <w:rPr>
          <w:rFonts w:cs="Courier New"/>
          <w:b/>
          <w:kern w:val="1"/>
          <w:sz w:val="28"/>
          <w:lang w:eastAsia="ar-SA"/>
        </w:rPr>
        <w:t>Статья 26.</w:t>
      </w:r>
      <w:r w:rsidRPr="008B72C6">
        <w:rPr>
          <w:rFonts w:cs="Courier New"/>
          <w:kern w:val="1"/>
          <w:sz w:val="28"/>
          <w:lang w:eastAsia="ar-SA"/>
        </w:rPr>
        <w:t xml:space="preserve"> </w:t>
      </w:r>
      <w:r w:rsidRPr="008B72C6">
        <w:rPr>
          <w:rFonts w:cs="Courier New"/>
          <w:b/>
          <w:kern w:val="1"/>
          <w:sz w:val="28"/>
          <w:lang w:eastAsia="ar-SA"/>
        </w:rPr>
        <w:t xml:space="preserve">Компетенция Совета </w:t>
      </w:r>
    </w:p>
    <w:p w:rsidR="008B72C6" w:rsidRPr="008B72C6" w:rsidRDefault="008B72C6" w:rsidP="008B72C6">
      <w:pPr>
        <w:suppressAutoHyphens/>
        <w:autoSpaceDE w:val="0"/>
        <w:ind w:firstLine="840"/>
        <w:jc w:val="both"/>
        <w:rPr>
          <w:rFonts w:eastAsia="Arial" w:cs="Wingdings"/>
          <w:kern w:val="1"/>
          <w:sz w:val="28"/>
          <w:szCs w:val="20"/>
          <w:lang w:eastAsia="ar-SA"/>
        </w:rPr>
      </w:pPr>
      <w:r w:rsidRPr="008B72C6">
        <w:rPr>
          <w:rFonts w:eastAsia="Arial" w:cs="Wingdings"/>
          <w:kern w:val="1"/>
          <w:sz w:val="28"/>
          <w:szCs w:val="20"/>
          <w:lang w:eastAsia="ar-SA"/>
        </w:rPr>
        <w:t>1. В исключительной компетенции Совета находятся:</w:t>
      </w:r>
    </w:p>
    <w:p w:rsidR="008B72C6" w:rsidRPr="008B72C6" w:rsidRDefault="008B72C6" w:rsidP="008B72C6">
      <w:pPr>
        <w:suppressAutoHyphens/>
        <w:autoSpaceDE w:val="0"/>
        <w:ind w:firstLine="840"/>
        <w:jc w:val="both"/>
        <w:rPr>
          <w:rFonts w:eastAsia="Arial" w:cs="Wingdings"/>
          <w:kern w:val="1"/>
          <w:sz w:val="28"/>
          <w:szCs w:val="20"/>
          <w:lang w:eastAsia="ar-SA"/>
        </w:rPr>
      </w:pPr>
      <w:r w:rsidRPr="008B72C6">
        <w:rPr>
          <w:rFonts w:eastAsia="Arial" w:cs="Wingdings"/>
          <w:kern w:val="1"/>
          <w:sz w:val="28"/>
          <w:szCs w:val="20"/>
          <w:lang w:eastAsia="ar-SA"/>
        </w:rPr>
        <w:t>1) принятие устава поселения, внесение в него изменений и дополнений;</w:t>
      </w:r>
    </w:p>
    <w:p w:rsidR="008B72C6" w:rsidRPr="008B72C6" w:rsidRDefault="008B72C6" w:rsidP="008B72C6">
      <w:pPr>
        <w:suppressAutoHyphens/>
        <w:autoSpaceDE w:val="0"/>
        <w:ind w:firstLine="840"/>
        <w:jc w:val="both"/>
        <w:rPr>
          <w:rFonts w:eastAsia="Arial" w:cs="Wingdings"/>
          <w:kern w:val="1"/>
          <w:sz w:val="28"/>
          <w:szCs w:val="20"/>
          <w:lang w:eastAsia="ar-SA"/>
        </w:rPr>
      </w:pPr>
      <w:r w:rsidRPr="008B72C6">
        <w:rPr>
          <w:rFonts w:eastAsia="Arial" w:cs="Wingdings"/>
          <w:kern w:val="1"/>
          <w:sz w:val="28"/>
          <w:szCs w:val="20"/>
          <w:lang w:eastAsia="ar-SA"/>
        </w:rPr>
        <w:t>2) утверждение местного бюджета и отчета о его исполнении;</w:t>
      </w:r>
    </w:p>
    <w:p w:rsidR="008B72C6" w:rsidRPr="008B72C6" w:rsidRDefault="008B72C6" w:rsidP="008B72C6">
      <w:pPr>
        <w:suppressAutoHyphens/>
        <w:autoSpaceDE w:val="0"/>
        <w:ind w:firstLine="840"/>
        <w:jc w:val="both"/>
        <w:rPr>
          <w:rFonts w:eastAsia="Arial" w:cs="Wingdings"/>
          <w:kern w:val="1"/>
          <w:sz w:val="28"/>
          <w:szCs w:val="20"/>
          <w:lang w:eastAsia="ar-SA"/>
        </w:rPr>
      </w:pPr>
      <w:r w:rsidRPr="008B72C6">
        <w:rPr>
          <w:rFonts w:eastAsia="Arial" w:cs="Wingdings"/>
          <w:kern w:val="1"/>
          <w:sz w:val="28"/>
          <w:szCs w:val="20"/>
          <w:lang w:eastAsia="ar-SA"/>
        </w:rPr>
        <w:t>3) установление, изменение и отмена местных налогов и сборов в соответствии с законодательством Российской Федерации о налогах и сборах;</w:t>
      </w:r>
    </w:p>
    <w:p w:rsidR="008B72C6" w:rsidRPr="008B72C6" w:rsidRDefault="008B72C6" w:rsidP="008B72C6">
      <w:pPr>
        <w:suppressAutoHyphens/>
        <w:autoSpaceDE w:val="0"/>
        <w:ind w:firstLine="840"/>
        <w:jc w:val="both"/>
        <w:rPr>
          <w:rFonts w:eastAsia="Arial" w:cs="Wingdings"/>
          <w:kern w:val="1"/>
          <w:sz w:val="28"/>
          <w:szCs w:val="20"/>
          <w:lang w:eastAsia="ar-SA"/>
        </w:rPr>
      </w:pPr>
      <w:r w:rsidRPr="008B72C6">
        <w:rPr>
          <w:rFonts w:eastAsia="Arial" w:cs="Wingdings"/>
          <w:kern w:val="1"/>
          <w:sz w:val="28"/>
          <w:szCs w:val="20"/>
          <w:lang w:eastAsia="ar-SA"/>
        </w:rPr>
        <w:t>4) принятие планов и программ развития поселения, утверждение отчетов об их исполнении;</w:t>
      </w:r>
    </w:p>
    <w:p w:rsidR="008B72C6" w:rsidRPr="008B72C6" w:rsidRDefault="008B72C6" w:rsidP="008B72C6">
      <w:pPr>
        <w:suppressAutoHyphens/>
        <w:spacing w:line="200" w:lineRule="atLeast"/>
        <w:ind w:firstLine="840"/>
        <w:jc w:val="both"/>
        <w:rPr>
          <w:rFonts w:cs="Courier New"/>
          <w:sz w:val="28"/>
          <w:lang w:eastAsia="ar-SA"/>
        </w:rPr>
      </w:pPr>
      <w:r w:rsidRPr="008B72C6">
        <w:rPr>
          <w:rFonts w:cs="Courier New"/>
          <w:kern w:val="1"/>
          <w:sz w:val="28"/>
          <w:lang w:eastAsia="ar-SA"/>
        </w:rPr>
        <w:lastRenderedPageBreak/>
        <w:t>5) определение порядка управления и распоряжения имуществом, находящимся в муниципальной собственности</w:t>
      </w:r>
      <w:r w:rsidRPr="008B72C6">
        <w:rPr>
          <w:rFonts w:cs="Courier New"/>
          <w:sz w:val="28"/>
          <w:lang w:eastAsia="ar-SA"/>
        </w:rPr>
        <w:t>;</w:t>
      </w:r>
    </w:p>
    <w:p w:rsidR="008B72C6" w:rsidRPr="008B72C6" w:rsidRDefault="008B72C6" w:rsidP="008B72C6">
      <w:pPr>
        <w:suppressAutoHyphens/>
        <w:autoSpaceDE w:val="0"/>
        <w:ind w:firstLine="840"/>
        <w:jc w:val="both"/>
        <w:rPr>
          <w:rFonts w:eastAsia="Arial" w:cs="Wingdings"/>
          <w:kern w:val="1"/>
          <w:sz w:val="28"/>
          <w:szCs w:val="20"/>
          <w:lang w:eastAsia="ar-SA"/>
        </w:rPr>
      </w:pPr>
      <w:r w:rsidRPr="008B72C6">
        <w:rPr>
          <w:rFonts w:eastAsia="Arial" w:cs="Wingdings"/>
          <w:kern w:val="1"/>
          <w:sz w:val="28"/>
          <w:szCs w:val="20"/>
          <w:lang w:eastAsia="ar-SA"/>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B72C6" w:rsidRPr="008B72C6" w:rsidRDefault="008B72C6" w:rsidP="008B72C6">
      <w:pPr>
        <w:suppressAutoHyphens/>
        <w:autoSpaceDE w:val="0"/>
        <w:ind w:firstLine="840"/>
        <w:jc w:val="both"/>
        <w:rPr>
          <w:rFonts w:eastAsia="Arial" w:cs="Wingdings"/>
          <w:kern w:val="1"/>
          <w:sz w:val="28"/>
          <w:szCs w:val="20"/>
          <w:lang w:eastAsia="ar-SA"/>
        </w:rPr>
      </w:pPr>
      <w:r w:rsidRPr="008B72C6">
        <w:rPr>
          <w:rFonts w:eastAsia="Arial" w:cs="Wingdings"/>
          <w:kern w:val="1"/>
          <w:sz w:val="28"/>
          <w:szCs w:val="20"/>
          <w:lang w:eastAsia="ar-SA"/>
        </w:rPr>
        <w:t>7) определение порядка участия поселения в организациях межмуниципального сотрудничества;</w:t>
      </w:r>
    </w:p>
    <w:p w:rsidR="008B72C6" w:rsidRPr="008B72C6" w:rsidRDefault="008B72C6" w:rsidP="008B72C6">
      <w:pPr>
        <w:suppressAutoHyphens/>
        <w:autoSpaceDE w:val="0"/>
        <w:ind w:firstLine="840"/>
        <w:jc w:val="both"/>
        <w:rPr>
          <w:rFonts w:eastAsia="Arial" w:cs="Wingdings"/>
          <w:kern w:val="1"/>
          <w:sz w:val="28"/>
          <w:szCs w:val="20"/>
          <w:lang w:eastAsia="ar-SA"/>
        </w:rPr>
      </w:pPr>
      <w:r w:rsidRPr="008B72C6">
        <w:rPr>
          <w:rFonts w:eastAsia="Arial" w:cs="Wingdings"/>
          <w:kern w:val="1"/>
          <w:sz w:val="28"/>
          <w:szCs w:val="20"/>
          <w:lang w:eastAsia="ar-SA"/>
        </w:rPr>
        <w:t>8) определение порядка материально-технического и организационного обеспечения деятельности органов местного самоуправления;</w:t>
      </w:r>
    </w:p>
    <w:p w:rsidR="008B72C6" w:rsidRPr="008B72C6" w:rsidRDefault="008B72C6" w:rsidP="008B72C6">
      <w:pPr>
        <w:suppressAutoHyphens/>
        <w:autoSpaceDE w:val="0"/>
        <w:ind w:firstLine="840"/>
        <w:jc w:val="both"/>
        <w:rPr>
          <w:rFonts w:eastAsia="Arial" w:cs="Wingdings"/>
          <w:kern w:val="1"/>
          <w:sz w:val="28"/>
          <w:szCs w:val="20"/>
          <w:lang w:eastAsia="ar-SA"/>
        </w:rPr>
      </w:pPr>
      <w:r w:rsidRPr="008B72C6">
        <w:rPr>
          <w:rFonts w:eastAsia="Arial" w:cs="Wingdings"/>
          <w:kern w:val="1"/>
          <w:sz w:val="28"/>
          <w:szCs w:val="20"/>
          <w:lang w:eastAsia="ar-SA"/>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8B72C6" w:rsidRPr="008B72C6" w:rsidRDefault="008B72C6" w:rsidP="008B72C6">
      <w:pPr>
        <w:widowControl w:val="0"/>
        <w:tabs>
          <w:tab w:val="left" w:pos="-709"/>
          <w:tab w:val="left" w:pos="-426"/>
        </w:tabs>
        <w:suppressAutoHyphens/>
        <w:autoSpaceDE w:val="0"/>
        <w:ind w:firstLine="821"/>
        <w:jc w:val="both"/>
        <w:rPr>
          <w:rFonts w:cs="Courier New"/>
          <w:sz w:val="28"/>
          <w:szCs w:val="28"/>
          <w:lang w:eastAsia="ar-SA"/>
        </w:rPr>
      </w:pPr>
      <w:r w:rsidRPr="008B72C6">
        <w:rPr>
          <w:rFonts w:cs="Courier New"/>
          <w:kern w:val="1"/>
          <w:sz w:val="28"/>
          <w:szCs w:val="28"/>
          <w:lang w:eastAsia="ar-SA"/>
        </w:rPr>
        <w:t xml:space="preserve">10) принятие решения об удалении главы поселения в отставку. </w:t>
      </w:r>
      <w:r w:rsidRPr="008B72C6">
        <w:rPr>
          <w:rFonts w:cs="Courier New"/>
          <w:sz w:val="28"/>
          <w:szCs w:val="28"/>
          <w:lang w:eastAsia="ar-SA"/>
        </w:rPr>
        <w:t xml:space="preserve"> </w:t>
      </w:r>
    </w:p>
    <w:p w:rsidR="008B72C6" w:rsidRPr="008B72C6" w:rsidRDefault="008B72C6" w:rsidP="008B72C6">
      <w:pPr>
        <w:suppressAutoHyphens/>
        <w:autoSpaceDE w:val="0"/>
        <w:ind w:firstLine="840"/>
        <w:jc w:val="both"/>
        <w:rPr>
          <w:rFonts w:eastAsia="Arial" w:cs="Wingdings"/>
          <w:kern w:val="1"/>
          <w:sz w:val="28"/>
          <w:szCs w:val="20"/>
          <w:lang w:eastAsia="ar-SA"/>
        </w:rPr>
      </w:pPr>
      <w:r w:rsidRPr="008B72C6">
        <w:rPr>
          <w:rFonts w:eastAsia="Arial" w:cs="Wingdings"/>
          <w:kern w:val="1"/>
          <w:sz w:val="28"/>
          <w:szCs w:val="20"/>
          <w:lang w:eastAsia="ar-SA"/>
        </w:rPr>
        <w:t>2. На сессиях Совета решаются следующие вопросы:</w:t>
      </w:r>
    </w:p>
    <w:p w:rsidR="008B72C6" w:rsidRPr="008B72C6" w:rsidRDefault="008B72C6" w:rsidP="008B72C6">
      <w:pPr>
        <w:tabs>
          <w:tab w:val="left" w:pos="560"/>
          <w:tab w:val="left" w:pos="840"/>
        </w:tabs>
        <w:suppressAutoHyphens/>
        <w:ind w:firstLine="840"/>
        <w:jc w:val="both"/>
        <w:rPr>
          <w:rFonts w:eastAsia="Arial" w:cs="Wingdings"/>
          <w:kern w:val="1"/>
          <w:sz w:val="28"/>
          <w:szCs w:val="20"/>
          <w:lang w:eastAsia="ar-SA"/>
        </w:rPr>
      </w:pPr>
      <w:r w:rsidRPr="008B72C6">
        <w:rPr>
          <w:rFonts w:eastAsia="Arial" w:cs="Wingdings"/>
          <w:kern w:val="1"/>
          <w:sz w:val="28"/>
          <w:szCs w:val="20"/>
          <w:lang w:eastAsia="ar-SA"/>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8B72C6" w:rsidRPr="008B72C6" w:rsidRDefault="008B72C6" w:rsidP="008B72C6">
      <w:pPr>
        <w:tabs>
          <w:tab w:val="left" w:pos="142"/>
        </w:tabs>
        <w:suppressAutoHyphens/>
        <w:autoSpaceDE w:val="0"/>
        <w:ind w:firstLine="840"/>
        <w:jc w:val="both"/>
        <w:rPr>
          <w:rFonts w:eastAsia="Arial" w:cs="Wingdings"/>
          <w:kern w:val="1"/>
          <w:sz w:val="28"/>
          <w:szCs w:val="20"/>
          <w:lang w:eastAsia="ar-SA"/>
        </w:rPr>
      </w:pPr>
      <w:r w:rsidRPr="008B72C6">
        <w:rPr>
          <w:rFonts w:eastAsia="Arial" w:cs="Wingdings"/>
          <w:kern w:val="1"/>
          <w:sz w:val="28"/>
          <w:szCs w:val="20"/>
          <w:lang w:eastAsia="ar-SA"/>
        </w:rPr>
        <w:t xml:space="preserve">2) принятие в случаях, предусмотренных Федеральным законом </w:t>
      </w:r>
      <w:r w:rsidRPr="008B72C6">
        <w:rPr>
          <w:rFonts w:eastAsia="Arial" w:cs="Wingdings"/>
          <w:sz w:val="28"/>
          <w:szCs w:val="20"/>
          <w:lang w:eastAsia="ar-SA"/>
        </w:rPr>
        <w:t>от 06.10.2003 № 131-ФЗ «</w:t>
      </w:r>
      <w:r w:rsidRPr="008B72C6">
        <w:rPr>
          <w:rFonts w:eastAsia="Arial" w:cs="Wingdings"/>
          <w:kern w:val="1"/>
          <w:sz w:val="28"/>
          <w:szCs w:val="20"/>
          <w:lang w:eastAsia="ar-SA"/>
        </w:rPr>
        <w:t xml:space="preserve">Об общих принципах организации местного самоуправления в Российской Федерации» решений, связанных с изменением границ </w:t>
      </w:r>
      <w:r w:rsidRPr="008B72C6">
        <w:rPr>
          <w:rFonts w:eastAsia="Arial" w:cs="Wingdings"/>
          <w:sz w:val="28"/>
          <w:szCs w:val="20"/>
          <w:lang w:eastAsia="ar-SA"/>
        </w:rPr>
        <w:t>поселения</w:t>
      </w:r>
      <w:r w:rsidRPr="008B72C6">
        <w:rPr>
          <w:rFonts w:eastAsia="Arial" w:cs="Wingdings"/>
          <w:kern w:val="1"/>
          <w:sz w:val="28"/>
          <w:szCs w:val="20"/>
          <w:lang w:eastAsia="ar-SA"/>
        </w:rPr>
        <w:t xml:space="preserve">, а также с преобразованием </w:t>
      </w:r>
      <w:r w:rsidRPr="008B72C6">
        <w:rPr>
          <w:rFonts w:eastAsia="Arial" w:cs="Wingdings"/>
          <w:sz w:val="28"/>
          <w:szCs w:val="20"/>
          <w:lang w:eastAsia="ar-SA"/>
        </w:rPr>
        <w:t>поселения</w:t>
      </w:r>
      <w:r w:rsidRPr="008B72C6">
        <w:rPr>
          <w:rFonts w:eastAsia="Arial" w:cs="Wingdings"/>
          <w:kern w:val="1"/>
          <w:sz w:val="28"/>
          <w:szCs w:val="20"/>
          <w:lang w:eastAsia="ar-SA"/>
        </w:rPr>
        <w:t>;</w:t>
      </w:r>
    </w:p>
    <w:p w:rsidR="008B72C6" w:rsidRPr="008B72C6" w:rsidRDefault="008B72C6" w:rsidP="008B72C6">
      <w:pPr>
        <w:tabs>
          <w:tab w:val="left" w:pos="142"/>
          <w:tab w:val="left" w:pos="1068"/>
        </w:tabs>
        <w:suppressAutoHyphens/>
        <w:autoSpaceDE w:val="0"/>
        <w:ind w:firstLine="840"/>
        <w:jc w:val="both"/>
        <w:rPr>
          <w:rFonts w:eastAsia="Arial" w:cs="Wingdings"/>
          <w:kern w:val="1"/>
          <w:sz w:val="28"/>
          <w:szCs w:val="20"/>
          <w:lang w:eastAsia="ar-SA"/>
        </w:rPr>
      </w:pPr>
      <w:r w:rsidRPr="008B72C6">
        <w:rPr>
          <w:rFonts w:eastAsia="Arial" w:cs="Wingdings"/>
          <w:kern w:val="1"/>
          <w:sz w:val="28"/>
          <w:szCs w:val="20"/>
          <w:lang w:eastAsia="ar-SA"/>
        </w:rPr>
        <w:t xml:space="preserve">3) определение порядка реализации правотворческой инициативы гражданами </w:t>
      </w:r>
      <w:r w:rsidRPr="008B72C6">
        <w:rPr>
          <w:rFonts w:eastAsia="Arial" w:cs="Wingdings"/>
          <w:sz w:val="28"/>
          <w:szCs w:val="20"/>
          <w:lang w:eastAsia="ar-SA"/>
        </w:rPr>
        <w:t>поселения</w:t>
      </w:r>
      <w:r w:rsidRPr="008B72C6">
        <w:rPr>
          <w:rFonts w:eastAsia="Arial" w:cs="Wingdings"/>
          <w:kern w:val="1"/>
          <w:sz w:val="28"/>
          <w:szCs w:val="20"/>
          <w:lang w:eastAsia="ar-SA"/>
        </w:rPr>
        <w:t>,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и опросов</w:t>
      </w:r>
      <w:r w:rsidRPr="008B72C6">
        <w:rPr>
          <w:rFonts w:eastAsia="Arial" w:cs="Wingdings"/>
          <w:b/>
          <w:kern w:val="1"/>
          <w:sz w:val="28"/>
          <w:szCs w:val="20"/>
          <w:lang w:eastAsia="ar-SA"/>
        </w:rPr>
        <w:t xml:space="preserve"> </w:t>
      </w:r>
      <w:r w:rsidRPr="008B72C6">
        <w:rPr>
          <w:rFonts w:eastAsia="Arial" w:cs="Wingdings"/>
          <w:kern w:val="1"/>
          <w:sz w:val="28"/>
          <w:szCs w:val="20"/>
          <w:lang w:eastAsia="ar-SA"/>
        </w:rPr>
        <w:t>граждан;</w:t>
      </w:r>
    </w:p>
    <w:p w:rsidR="008B72C6" w:rsidRPr="008B72C6" w:rsidRDefault="008B72C6" w:rsidP="008B72C6">
      <w:pPr>
        <w:tabs>
          <w:tab w:val="left" w:pos="560"/>
          <w:tab w:val="left" w:pos="840"/>
          <w:tab w:val="left" w:pos="1068"/>
        </w:tabs>
        <w:suppressAutoHyphens/>
        <w:ind w:firstLine="840"/>
        <w:jc w:val="both"/>
        <w:rPr>
          <w:rFonts w:eastAsia="Arial" w:cs="Wingdings"/>
          <w:kern w:val="1"/>
          <w:sz w:val="28"/>
          <w:szCs w:val="20"/>
          <w:lang w:eastAsia="ar-SA"/>
        </w:rPr>
      </w:pPr>
      <w:r w:rsidRPr="008B72C6">
        <w:rPr>
          <w:rFonts w:eastAsia="Arial" w:cs="Wingdings"/>
          <w:kern w:val="1"/>
          <w:sz w:val="28"/>
          <w:szCs w:val="20"/>
          <w:lang w:eastAsia="ar-SA"/>
        </w:rPr>
        <w:t>4) принятие решения о назначении местного референдума;</w:t>
      </w:r>
    </w:p>
    <w:p w:rsidR="008B72C6" w:rsidRPr="008B72C6" w:rsidRDefault="008B72C6" w:rsidP="008B72C6">
      <w:pPr>
        <w:tabs>
          <w:tab w:val="left" w:pos="560"/>
          <w:tab w:val="left" w:pos="840"/>
          <w:tab w:val="left" w:pos="1068"/>
        </w:tabs>
        <w:suppressAutoHyphens/>
        <w:ind w:firstLine="840"/>
        <w:jc w:val="both"/>
        <w:rPr>
          <w:rFonts w:eastAsia="Arial" w:cs="Wingdings"/>
          <w:kern w:val="1"/>
          <w:sz w:val="28"/>
          <w:szCs w:val="20"/>
          <w:lang w:eastAsia="ar-SA"/>
        </w:rPr>
      </w:pPr>
      <w:r w:rsidRPr="008B72C6">
        <w:rPr>
          <w:rFonts w:eastAsia="Arial" w:cs="Wingdings"/>
          <w:kern w:val="1"/>
          <w:sz w:val="28"/>
          <w:szCs w:val="20"/>
          <w:lang w:eastAsia="ar-SA"/>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8B72C6" w:rsidRPr="008B72C6" w:rsidRDefault="008B72C6" w:rsidP="008B72C6">
      <w:pPr>
        <w:tabs>
          <w:tab w:val="left" w:pos="560"/>
          <w:tab w:val="left" w:pos="840"/>
        </w:tabs>
        <w:suppressAutoHyphens/>
        <w:autoSpaceDE w:val="0"/>
        <w:ind w:firstLine="840"/>
        <w:jc w:val="both"/>
        <w:rPr>
          <w:rFonts w:eastAsia="Arial" w:cs="Wingdings"/>
          <w:kern w:val="1"/>
          <w:sz w:val="28"/>
          <w:szCs w:val="20"/>
          <w:lang w:eastAsia="ar-SA"/>
        </w:rPr>
      </w:pPr>
      <w:r w:rsidRPr="008B72C6">
        <w:rPr>
          <w:rFonts w:eastAsia="Arial" w:cs="Wingdings"/>
          <w:kern w:val="1"/>
          <w:sz w:val="28"/>
          <w:szCs w:val="20"/>
          <w:lang w:eastAsia="ar-SA"/>
        </w:rPr>
        <w:t>6) принятие решения о самороспуске Совета и досрочном прекращении полномочий депутатов Совета в случаях, предусмотренных частью 6 статьи 25 настоящего устава, оформлении прекращения полномочий выборных должностных лиц;</w:t>
      </w:r>
    </w:p>
    <w:p w:rsidR="008B72C6" w:rsidRPr="008B72C6" w:rsidRDefault="008B72C6" w:rsidP="008B72C6">
      <w:pPr>
        <w:tabs>
          <w:tab w:val="left" w:pos="560"/>
          <w:tab w:val="left" w:pos="840"/>
        </w:tabs>
        <w:suppressAutoHyphens/>
        <w:ind w:firstLine="840"/>
        <w:jc w:val="both"/>
        <w:rPr>
          <w:rFonts w:eastAsia="Arial" w:cs="Wingdings"/>
          <w:kern w:val="1"/>
          <w:sz w:val="28"/>
          <w:szCs w:val="20"/>
          <w:lang w:eastAsia="ar-SA"/>
        </w:rPr>
      </w:pPr>
      <w:r w:rsidRPr="008B72C6">
        <w:rPr>
          <w:rFonts w:eastAsia="Arial" w:cs="Wingdings"/>
          <w:kern w:val="1"/>
          <w:sz w:val="28"/>
          <w:szCs w:val="20"/>
          <w:lang w:eastAsia="ar-SA"/>
        </w:rPr>
        <w:t>7) принятие регламента Совета;</w:t>
      </w:r>
    </w:p>
    <w:p w:rsidR="008B72C6" w:rsidRPr="008B72C6" w:rsidRDefault="008B72C6" w:rsidP="008B72C6">
      <w:pPr>
        <w:tabs>
          <w:tab w:val="left" w:pos="560"/>
          <w:tab w:val="left" w:pos="840"/>
        </w:tabs>
        <w:suppressAutoHyphens/>
        <w:ind w:firstLine="840"/>
        <w:jc w:val="both"/>
        <w:rPr>
          <w:rFonts w:eastAsia="Arial" w:cs="Wingdings"/>
          <w:kern w:val="1"/>
          <w:sz w:val="28"/>
          <w:szCs w:val="28"/>
          <w:lang w:eastAsia="ar-SA"/>
        </w:rPr>
      </w:pPr>
      <w:r w:rsidRPr="008B72C6">
        <w:rPr>
          <w:rFonts w:eastAsia="Arial" w:cs="Wingdings"/>
          <w:kern w:val="1"/>
          <w:sz w:val="28"/>
          <w:szCs w:val="28"/>
          <w:lang w:eastAsia="ar-SA"/>
        </w:rPr>
        <w:t>8) образование,</w:t>
      </w:r>
      <w:r w:rsidRPr="008B72C6">
        <w:rPr>
          <w:rFonts w:eastAsia="Arial" w:cs="Wingdings"/>
          <w:b/>
          <w:kern w:val="1"/>
          <w:sz w:val="28"/>
          <w:szCs w:val="28"/>
          <w:lang w:eastAsia="ar-SA"/>
        </w:rPr>
        <w:t xml:space="preserve"> </w:t>
      </w:r>
      <w:r w:rsidRPr="008B72C6">
        <w:rPr>
          <w:rFonts w:eastAsia="Arial" w:cs="Wingdings"/>
          <w:kern w:val="1"/>
          <w:sz w:val="28"/>
          <w:szCs w:val="28"/>
          <w:lang w:eastAsia="ar-SA"/>
        </w:rPr>
        <w:t xml:space="preserve">утверждение и изменение состава депутатских комиссий   Совета; </w:t>
      </w:r>
    </w:p>
    <w:p w:rsidR="008B72C6" w:rsidRPr="008B72C6" w:rsidRDefault="008B72C6" w:rsidP="008B72C6">
      <w:pPr>
        <w:tabs>
          <w:tab w:val="left" w:pos="560"/>
          <w:tab w:val="left" w:pos="840"/>
        </w:tabs>
        <w:suppressAutoHyphens/>
        <w:autoSpaceDE w:val="0"/>
        <w:ind w:firstLine="840"/>
        <w:jc w:val="both"/>
        <w:rPr>
          <w:rFonts w:eastAsia="Arial" w:cs="Wingdings"/>
          <w:kern w:val="1"/>
          <w:sz w:val="28"/>
          <w:szCs w:val="20"/>
          <w:lang w:eastAsia="ar-SA"/>
        </w:rPr>
      </w:pPr>
      <w:r w:rsidRPr="008B72C6">
        <w:rPr>
          <w:rFonts w:eastAsia="Arial" w:cs="Wingdings"/>
          <w:kern w:val="1"/>
          <w:sz w:val="28"/>
          <w:szCs w:val="20"/>
          <w:lang w:eastAsia="ar-SA"/>
        </w:rPr>
        <w:t xml:space="preserve">9) </w:t>
      </w:r>
      <w:r w:rsidRPr="008B72C6">
        <w:rPr>
          <w:rFonts w:eastAsia="Arial" w:cs="Wingdings"/>
          <w:sz w:val="28"/>
          <w:szCs w:val="20"/>
          <w:lang w:eastAsia="ar-SA"/>
        </w:rPr>
        <w:t>установление налоговых льгот по налогам в соответствии с законодательством;</w:t>
      </w:r>
    </w:p>
    <w:p w:rsidR="008B72C6" w:rsidRPr="008B72C6" w:rsidRDefault="008B72C6" w:rsidP="008B72C6">
      <w:pPr>
        <w:tabs>
          <w:tab w:val="left" w:pos="560"/>
          <w:tab w:val="left" w:pos="840"/>
        </w:tabs>
        <w:suppressAutoHyphens/>
        <w:autoSpaceDE w:val="0"/>
        <w:ind w:firstLine="840"/>
        <w:jc w:val="both"/>
        <w:rPr>
          <w:rFonts w:eastAsia="Arial"/>
          <w:sz w:val="28"/>
          <w:szCs w:val="28"/>
          <w:lang w:eastAsia="ar-SA"/>
        </w:rPr>
      </w:pPr>
      <w:r w:rsidRPr="008B72C6">
        <w:rPr>
          <w:rFonts w:eastAsia="Arial" w:cs="Wingdings"/>
          <w:sz w:val="28"/>
          <w:szCs w:val="20"/>
          <w:lang w:eastAsia="ar-SA"/>
        </w:rPr>
        <w:t xml:space="preserve">10) </w:t>
      </w:r>
      <w:r w:rsidRPr="008B72C6">
        <w:rPr>
          <w:rFonts w:eastAsia="Arial"/>
          <w:sz w:val="28"/>
          <w:szCs w:val="28"/>
          <w:lang w:eastAsia="ar-SA"/>
        </w:rPr>
        <w:t>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w:t>
      </w:r>
    </w:p>
    <w:p w:rsidR="008B72C6" w:rsidRPr="008B72C6" w:rsidRDefault="008B72C6" w:rsidP="008B72C6">
      <w:pPr>
        <w:tabs>
          <w:tab w:val="left" w:pos="560"/>
          <w:tab w:val="left" w:pos="840"/>
        </w:tabs>
        <w:suppressAutoHyphens/>
        <w:autoSpaceDE w:val="0"/>
        <w:ind w:firstLine="840"/>
        <w:jc w:val="both"/>
        <w:rPr>
          <w:rFonts w:eastAsia="Arial"/>
          <w:sz w:val="28"/>
          <w:szCs w:val="28"/>
          <w:lang w:eastAsia="ar-SA"/>
        </w:rPr>
      </w:pPr>
      <w:r w:rsidRPr="008B72C6">
        <w:rPr>
          <w:rFonts w:eastAsia="Arial" w:cs="Wingdings"/>
          <w:sz w:val="28"/>
          <w:szCs w:val="28"/>
          <w:lang w:eastAsia="ar-SA"/>
        </w:rPr>
        <w:t xml:space="preserve">11) </w:t>
      </w:r>
      <w:r w:rsidRPr="008B72C6">
        <w:rPr>
          <w:rFonts w:eastAsia="Arial"/>
          <w:sz w:val="28"/>
          <w:szCs w:val="28"/>
          <w:lang w:eastAsia="ar-SA"/>
        </w:rPr>
        <w:t>установление порядка установления льгот для организаций культуры на платные услуги и продукцию, включая цены на билеты, для детей дошкольного возраста, обучающихся, инвалидов, военнослужащих проходящих военную службу по призыву;</w:t>
      </w:r>
    </w:p>
    <w:p w:rsidR="008B72C6" w:rsidRPr="008B72C6" w:rsidRDefault="008B72C6" w:rsidP="008B72C6">
      <w:pPr>
        <w:tabs>
          <w:tab w:val="left" w:pos="560"/>
          <w:tab w:val="left" w:pos="840"/>
        </w:tabs>
        <w:suppressAutoHyphens/>
        <w:ind w:firstLine="840"/>
        <w:jc w:val="both"/>
        <w:rPr>
          <w:rFonts w:cs="Courier New"/>
          <w:sz w:val="28"/>
          <w:lang w:eastAsia="ar-SA"/>
        </w:rPr>
      </w:pPr>
      <w:r w:rsidRPr="008B72C6">
        <w:rPr>
          <w:rFonts w:cs="Courier New"/>
          <w:sz w:val="28"/>
          <w:lang w:eastAsia="ar-SA"/>
        </w:rPr>
        <w:lastRenderedPageBreak/>
        <w:t>12) рассмотрение депутатских запросов и принятие по ним решений;</w:t>
      </w:r>
    </w:p>
    <w:p w:rsidR="008B72C6" w:rsidRPr="008B72C6" w:rsidRDefault="008B72C6" w:rsidP="008B72C6">
      <w:pPr>
        <w:tabs>
          <w:tab w:val="left" w:pos="560"/>
          <w:tab w:val="left" w:pos="840"/>
        </w:tabs>
        <w:suppressAutoHyphens/>
        <w:ind w:firstLine="840"/>
        <w:jc w:val="both"/>
        <w:rPr>
          <w:rFonts w:cs="Courier New"/>
          <w:sz w:val="28"/>
          <w:szCs w:val="28"/>
          <w:lang w:eastAsia="ar-SA"/>
        </w:rPr>
      </w:pPr>
      <w:r w:rsidRPr="008B72C6">
        <w:rPr>
          <w:rFonts w:cs="Courier New"/>
          <w:sz w:val="28"/>
          <w:szCs w:val="28"/>
          <w:lang w:eastAsia="ar-SA"/>
        </w:rPr>
        <w:t>13) утверждение схемы избирательных округов по выборам депутатов Совета;</w:t>
      </w:r>
    </w:p>
    <w:p w:rsidR="008B72C6" w:rsidRPr="008B72C6" w:rsidRDefault="008B72C6" w:rsidP="008B72C6">
      <w:pPr>
        <w:widowControl w:val="0"/>
        <w:tabs>
          <w:tab w:val="left" w:pos="-709"/>
          <w:tab w:val="left" w:pos="-426"/>
        </w:tabs>
        <w:suppressAutoHyphens/>
        <w:autoSpaceDE w:val="0"/>
        <w:ind w:firstLine="821"/>
        <w:jc w:val="both"/>
        <w:rPr>
          <w:rFonts w:cs="Courier New"/>
          <w:sz w:val="28"/>
          <w:lang w:eastAsia="ar-SA"/>
        </w:rPr>
      </w:pPr>
      <w:r w:rsidRPr="008B72C6">
        <w:rPr>
          <w:rFonts w:cs="Courier New"/>
          <w:sz w:val="28"/>
          <w:szCs w:val="28"/>
          <w:lang w:eastAsia="ar-SA"/>
        </w:rPr>
        <w:t xml:space="preserve">14)  </w:t>
      </w:r>
      <w:r w:rsidRPr="008B72C6">
        <w:rPr>
          <w:rFonts w:cs="Courier New"/>
          <w:sz w:val="28"/>
          <w:lang w:eastAsia="ar-SA"/>
        </w:rPr>
        <w:t>принятие решения о назначении выборов депутатов Совета и главы поселения;</w:t>
      </w:r>
    </w:p>
    <w:p w:rsidR="008B72C6" w:rsidRPr="008B72C6" w:rsidRDefault="008B72C6" w:rsidP="008B72C6">
      <w:pPr>
        <w:tabs>
          <w:tab w:val="left" w:pos="-2240"/>
          <w:tab w:val="left" w:pos="-1680"/>
        </w:tabs>
        <w:suppressAutoHyphens/>
        <w:ind w:firstLine="840"/>
        <w:jc w:val="both"/>
        <w:rPr>
          <w:rFonts w:cs="Courier New"/>
          <w:kern w:val="1"/>
          <w:sz w:val="28"/>
          <w:lang w:eastAsia="ar-SA"/>
        </w:rPr>
      </w:pPr>
      <w:r w:rsidRPr="008B72C6">
        <w:rPr>
          <w:rFonts w:cs="Courier New"/>
          <w:sz w:val="28"/>
          <w:lang w:eastAsia="ar-SA"/>
        </w:rPr>
        <w:t>15) установление</w:t>
      </w:r>
      <w:r w:rsidRPr="008B72C6">
        <w:rPr>
          <w:rFonts w:cs="Courier New"/>
          <w:kern w:val="1"/>
          <w:sz w:val="28"/>
          <w:lang w:eastAsia="ar-SA"/>
        </w:rPr>
        <w:t xml:space="preserve"> порядка предоставления жилых помещений муниципального специализированного жилищного фонда;</w:t>
      </w:r>
    </w:p>
    <w:p w:rsidR="008B72C6" w:rsidRPr="008B72C6" w:rsidRDefault="008B72C6" w:rsidP="008B72C6">
      <w:pPr>
        <w:tabs>
          <w:tab w:val="left" w:pos="560"/>
          <w:tab w:val="left" w:pos="840"/>
        </w:tabs>
        <w:suppressAutoHyphens/>
        <w:ind w:firstLine="840"/>
        <w:jc w:val="both"/>
        <w:rPr>
          <w:rFonts w:cs="Courier New"/>
          <w:sz w:val="28"/>
          <w:lang w:eastAsia="ar-SA"/>
        </w:rPr>
      </w:pPr>
      <w:r w:rsidRPr="008B72C6">
        <w:rPr>
          <w:rFonts w:cs="Courier New"/>
          <w:sz w:val="28"/>
          <w:lang w:eastAsia="ar-SA"/>
        </w:rPr>
        <w:t>16)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8B72C6" w:rsidRPr="008B72C6" w:rsidRDefault="008B72C6" w:rsidP="008B72C6">
      <w:pPr>
        <w:tabs>
          <w:tab w:val="left" w:pos="560"/>
          <w:tab w:val="left" w:pos="840"/>
        </w:tabs>
        <w:suppressAutoHyphens/>
        <w:ind w:firstLine="840"/>
        <w:jc w:val="both"/>
        <w:rPr>
          <w:rFonts w:cs="Courier New"/>
          <w:sz w:val="28"/>
          <w:lang w:eastAsia="ar-SA"/>
        </w:rPr>
      </w:pPr>
      <w:r w:rsidRPr="008B72C6">
        <w:rPr>
          <w:rFonts w:cs="Courier New"/>
          <w:sz w:val="28"/>
          <w:lang w:eastAsia="ar-SA"/>
        </w:rPr>
        <w:t>17)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поселений;</w:t>
      </w:r>
    </w:p>
    <w:p w:rsidR="008B72C6" w:rsidRPr="008B72C6" w:rsidRDefault="008B72C6" w:rsidP="008B72C6">
      <w:pPr>
        <w:tabs>
          <w:tab w:val="left" w:pos="560"/>
          <w:tab w:val="left" w:pos="840"/>
        </w:tabs>
        <w:suppressAutoHyphens/>
        <w:ind w:firstLine="840"/>
        <w:jc w:val="both"/>
        <w:rPr>
          <w:rFonts w:cs="Courier New"/>
          <w:sz w:val="28"/>
          <w:lang w:eastAsia="ar-SA"/>
        </w:rPr>
      </w:pPr>
      <w:r w:rsidRPr="008B72C6">
        <w:rPr>
          <w:rFonts w:cs="Courier New"/>
          <w:sz w:val="28"/>
          <w:lang w:eastAsia="ar-SA"/>
        </w:rPr>
        <w:t>18)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8B72C6" w:rsidRPr="008B72C6" w:rsidRDefault="008B72C6" w:rsidP="008B72C6">
      <w:pPr>
        <w:tabs>
          <w:tab w:val="left" w:pos="560"/>
          <w:tab w:val="left" w:pos="840"/>
        </w:tabs>
        <w:suppressAutoHyphens/>
        <w:ind w:firstLine="840"/>
        <w:jc w:val="both"/>
        <w:rPr>
          <w:rFonts w:cs="Courier New"/>
          <w:kern w:val="1"/>
          <w:sz w:val="28"/>
          <w:lang w:eastAsia="ar-SA"/>
        </w:rPr>
      </w:pPr>
      <w:r w:rsidRPr="008B72C6">
        <w:rPr>
          <w:rFonts w:cs="Courier New"/>
          <w:sz w:val="28"/>
          <w:lang w:eastAsia="ar-SA"/>
        </w:rPr>
        <w:t xml:space="preserve">19) </w:t>
      </w:r>
      <w:r w:rsidRPr="008B72C6">
        <w:rPr>
          <w:rFonts w:cs="Courier New"/>
          <w:kern w:val="1"/>
          <w:sz w:val="28"/>
          <w:lang w:eastAsia="ar-SA"/>
        </w:rPr>
        <w:t>установление по предложению населения границ территории, на которой осуществляется территориальное общественное самоуправление;</w:t>
      </w:r>
    </w:p>
    <w:p w:rsidR="008B72C6" w:rsidRPr="008B72C6" w:rsidRDefault="008B72C6" w:rsidP="008B72C6">
      <w:pPr>
        <w:tabs>
          <w:tab w:val="left" w:pos="560"/>
          <w:tab w:val="left" w:pos="840"/>
        </w:tabs>
        <w:suppressAutoHyphens/>
        <w:ind w:firstLine="840"/>
        <w:jc w:val="both"/>
        <w:rPr>
          <w:rFonts w:cs="Courier New"/>
          <w:sz w:val="28"/>
          <w:lang w:eastAsia="ar-SA"/>
        </w:rPr>
      </w:pPr>
      <w:r w:rsidRPr="008B72C6">
        <w:rPr>
          <w:rFonts w:cs="Courier New"/>
          <w:sz w:val="28"/>
          <w:lang w:eastAsia="ar-SA"/>
        </w:rPr>
        <w:t>20) принятие решений по переносу мест погребения в случаях, установленных законодательством;</w:t>
      </w:r>
    </w:p>
    <w:p w:rsidR="008B72C6" w:rsidRPr="008B72C6" w:rsidRDefault="008B72C6" w:rsidP="008B72C6">
      <w:pPr>
        <w:tabs>
          <w:tab w:val="left" w:pos="560"/>
          <w:tab w:val="left" w:pos="840"/>
        </w:tabs>
        <w:suppressAutoHyphens/>
        <w:ind w:firstLine="840"/>
        <w:jc w:val="both"/>
        <w:rPr>
          <w:rFonts w:cs="Courier New"/>
          <w:sz w:val="28"/>
          <w:lang w:eastAsia="ar-SA"/>
        </w:rPr>
      </w:pPr>
      <w:r w:rsidRPr="008B72C6">
        <w:rPr>
          <w:rFonts w:cs="Courier New"/>
          <w:sz w:val="28"/>
          <w:lang w:eastAsia="ar-SA"/>
        </w:rPr>
        <w:t>21) определение порядка деятельности</w:t>
      </w:r>
      <w:r w:rsidRPr="008B72C6">
        <w:rPr>
          <w:rFonts w:cs="Courier New"/>
          <w:b/>
          <w:sz w:val="28"/>
          <w:lang w:eastAsia="ar-SA"/>
        </w:rPr>
        <w:t xml:space="preserve"> </w:t>
      </w:r>
      <w:r w:rsidRPr="008B72C6">
        <w:rPr>
          <w:rFonts w:cs="Courier New"/>
          <w:sz w:val="28"/>
          <w:lang w:eastAsia="ar-SA"/>
        </w:rPr>
        <w:t>специализированных служб</w:t>
      </w:r>
      <w:r w:rsidRPr="008B72C6">
        <w:rPr>
          <w:rFonts w:cs="Courier New"/>
          <w:b/>
          <w:sz w:val="28"/>
          <w:lang w:eastAsia="ar-SA"/>
        </w:rPr>
        <w:t xml:space="preserve"> </w:t>
      </w:r>
      <w:r w:rsidRPr="008B72C6">
        <w:rPr>
          <w:rFonts w:cs="Courier New"/>
          <w:sz w:val="28"/>
          <w:lang w:eastAsia="ar-SA"/>
        </w:rPr>
        <w:t>по вопросам похоронного дела;</w:t>
      </w:r>
    </w:p>
    <w:p w:rsidR="008B72C6" w:rsidRPr="008B72C6" w:rsidRDefault="008B72C6" w:rsidP="008B72C6">
      <w:pPr>
        <w:tabs>
          <w:tab w:val="left" w:pos="560"/>
          <w:tab w:val="left" w:pos="840"/>
        </w:tabs>
        <w:suppressAutoHyphens/>
        <w:ind w:firstLine="840"/>
        <w:jc w:val="both"/>
        <w:rPr>
          <w:rFonts w:cs="Courier New"/>
          <w:sz w:val="28"/>
          <w:lang w:eastAsia="ar-SA"/>
        </w:rPr>
      </w:pPr>
      <w:r w:rsidRPr="008B72C6">
        <w:rPr>
          <w:rFonts w:cs="Courier New"/>
          <w:sz w:val="28"/>
          <w:lang w:eastAsia="ar-SA"/>
        </w:rPr>
        <w:t>22)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 настоящего устава;</w:t>
      </w:r>
    </w:p>
    <w:p w:rsidR="008B72C6" w:rsidRPr="008B72C6" w:rsidRDefault="008B72C6" w:rsidP="008B72C6">
      <w:pPr>
        <w:tabs>
          <w:tab w:val="left" w:pos="560"/>
          <w:tab w:val="left" w:pos="840"/>
        </w:tabs>
        <w:suppressAutoHyphens/>
        <w:ind w:firstLine="840"/>
        <w:jc w:val="both"/>
        <w:rPr>
          <w:rFonts w:cs="Courier New"/>
          <w:kern w:val="1"/>
          <w:sz w:val="28"/>
          <w:lang w:eastAsia="ar-SA"/>
        </w:rPr>
      </w:pPr>
      <w:r w:rsidRPr="008B72C6">
        <w:rPr>
          <w:rFonts w:cs="Courier New"/>
          <w:kern w:val="1"/>
          <w:sz w:val="28"/>
          <w:lang w:eastAsia="ar-SA"/>
        </w:rPr>
        <w:t>23) утверждение положения о бюджетном процессе в поселении;</w:t>
      </w:r>
    </w:p>
    <w:p w:rsidR="008B72C6" w:rsidRPr="008B72C6" w:rsidRDefault="008B72C6" w:rsidP="008B72C6">
      <w:pPr>
        <w:tabs>
          <w:tab w:val="left" w:pos="-2240"/>
        </w:tabs>
        <w:suppressAutoHyphens/>
        <w:ind w:firstLine="840"/>
        <w:jc w:val="both"/>
        <w:rPr>
          <w:rFonts w:cs="Courier New"/>
          <w:sz w:val="28"/>
          <w:lang w:eastAsia="ar-SA"/>
        </w:rPr>
      </w:pPr>
      <w:r w:rsidRPr="008B72C6">
        <w:rPr>
          <w:rFonts w:cs="Courier New"/>
          <w:kern w:val="1"/>
          <w:sz w:val="28"/>
          <w:lang w:eastAsia="ar-SA"/>
        </w:rPr>
        <w:t xml:space="preserve">24) </w:t>
      </w:r>
      <w:r w:rsidRPr="008B72C6">
        <w:rPr>
          <w:rFonts w:cs="Courier New"/>
          <w:sz w:val="28"/>
          <w:lang w:eastAsia="ar-SA"/>
        </w:rPr>
        <w:t>утверждение программ комплексного развития систем коммунальной инфраструктуры;</w:t>
      </w:r>
    </w:p>
    <w:p w:rsidR="008B72C6" w:rsidRPr="008B72C6" w:rsidRDefault="008B72C6" w:rsidP="008B72C6">
      <w:pPr>
        <w:suppressAutoHyphens/>
        <w:autoSpaceDE w:val="0"/>
        <w:ind w:firstLine="851"/>
        <w:jc w:val="both"/>
        <w:rPr>
          <w:rFonts w:cs="Courier New"/>
          <w:sz w:val="28"/>
          <w:lang w:eastAsia="ar-SA"/>
        </w:rPr>
      </w:pPr>
      <w:r w:rsidRPr="008B72C6">
        <w:rPr>
          <w:rFonts w:cs="Courier New"/>
          <w:kern w:val="1"/>
          <w:sz w:val="28"/>
          <w:lang w:eastAsia="ar-SA"/>
        </w:rPr>
        <w:t xml:space="preserve">25) </w:t>
      </w:r>
      <w:r w:rsidRPr="008B72C6">
        <w:rPr>
          <w:rFonts w:cs="Courier New"/>
          <w:sz w:val="28"/>
          <w:lang w:eastAsia="ar-SA"/>
        </w:rPr>
        <w:t>установление надбавок к ценам (тарифам) для потребителей;</w:t>
      </w:r>
    </w:p>
    <w:p w:rsidR="008B72C6" w:rsidRPr="008B72C6" w:rsidRDefault="008B72C6" w:rsidP="008B72C6">
      <w:pPr>
        <w:tabs>
          <w:tab w:val="left" w:pos="-2240"/>
        </w:tabs>
        <w:suppressAutoHyphens/>
        <w:ind w:firstLine="840"/>
        <w:jc w:val="both"/>
        <w:rPr>
          <w:rFonts w:cs="Courier New"/>
          <w:sz w:val="28"/>
          <w:lang w:eastAsia="ar-SA"/>
        </w:rPr>
      </w:pPr>
      <w:r w:rsidRPr="008B72C6">
        <w:rPr>
          <w:rFonts w:cs="Courier New"/>
          <w:sz w:val="28"/>
          <w:lang w:eastAsia="ar-SA"/>
        </w:rPr>
        <w:t>26)  установление ставок платы за единицу объёма лесных ресурсов и ставок платы за единицу площади лесного участка, находящегося в муниципальной собственности, в целях его аренды;</w:t>
      </w:r>
    </w:p>
    <w:p w:rsidR="008B72C6" w:rsidRPr="008B72C6" w:rsidRDefault="008B72C6" w:rsidP="008B72C6">
      <w:pPr>
        <w:tabs>
          <w:tab w:val="left" w:pos="-2240"/>
        </w:tabs>
        <w:suppressAutoHyphens/>
        <w:ind w:firstLine="840"/>
        <w:jc w:val="both"/>
        <w:rPr>
          <w:rFonts w:cs="Courier New"/>
          <w:sz w:val="28"/>
          <w:lang w:eastAsia="ar-SA"/>
        </w:rPr>
      </w:pPr>
      <w:r w:rsidRPr="008B72C6">
        <w:rPr>
          <w:rFonts w:cs="Courier New"/>
          <w:kern w:val="1"/>
          <w:sz w:val="28"/>
          <w:lang w:eastAsia="ar-SA"/>
        </w:rPr>
        <w:t xml:space="preserve">27) </w:t>
      </w:r>
      <w:r w:rsidRPr="008B72C6">
        <w:rPr>
          <w:rFonts w:cs="Courier New"/>
          <w:sz w:val="28"/>
          <w:lang w:eastAsia="ar-SA"/>
        </w:rPr>
        <w:t>установление ставок платы за единицу объёма древесины;</w:t>
      </w:r>
    </w:p>
    <w:p w:rsidR="008B72C6" w:rsidRPr="008B72C6" w:rsidRDefault="008B72C6" w:rsidP="008B72C6">
      <w:pPr>
        <w:tabs>
          <w:tab w:val="left" w:pos="-2240"/>
        </w:tabs>
        <w:suppressAutoHyphens/>
        <w:ind w:firstLine="840"/>
        <w:jc w:val="both"/>
        <w:rPr>
          <w:rFonts w:cs="Courier New"/>
          <w:sz w:val="28"/>
          <w:lang w:eastAsia="ar-SA"/>
        </w:rPr>
      </w:pPr>
      <w:r w:rsidRPr="008B72C6">
        <w:rPr>
          <w:rFonts w:cs="Courier New"/>
          <w:sz w:val="28"/>
          <w:lang w:eastAsia="ar-SA"/>
        </w:rPr>
        <w:t>28) утверждение лесохозяйственных регламентов;</w:t>
      </w:r>
    </w:p>
    <w:p w:rsidR="008B72C6" w:rsidRPr="008B72C6" w:rsidRDefault="008B72C6" w:rsidP="008B72C6">
      <w:pPr>
        <w:tabs>
          <w:tab w:val="left" w:pos="-2240"/>
        </w:tabs>
        <w:suppressAutoHyphens/>
        <w:ind w:firstLine="840"/>
        <w:jc w:val="both"/>
        <w:rPr>
          <w:rFonts w:cs="Courier New"/>
          <w:sz w:val="28"/>
          <w:lang w:eastAsia="ar-SA"/>
        </w:rPr>
      </w:pPr>
      <w:r w:rsidRPr="008B72C6">
        <w:rPr>
          <w:rFonts w:cs="Courier New"/>
          <w:sz w:val="28"/>
          <w:lang w:eastAsia="ar-SA"/>
        </w:rPr>
        <w:t>28.1) присвоение звания «Почетный гражданин города Кореновска»;</w:t>
      </w:r>
    </w:p>
    <w:p w:rsidR="008B72C6" w:rsidRPr="008B72C6" w:rsidRDefault="008B72C6" w:rsidP="008B72C6">
      <w:pPr>
        <w:tabs>
          <w:tab w:val="left" w:pos="-2240"/>
        </w:tabs>
        <w:suppressAutoHyphens/>
        <w:ind w:firstLine="840"/>
        <w:jc w:val="both"/>
        <w:rPr>
          <w:rFonts w:cs="Courier New"/>
          <w:kern w:val="1"/>
          <w:sz w:val="28"/>
          <w:lang w:eastAsia="ar-SA"/>
        </w:rPr>
      </w:pPr>
      <w:r w:rsidRPr="008B72C6">
        <w:rPr>
          <w:rFonts w:cs="Courier New"/>
          <w:sz w:val="28"/>
          <w:lang w:eastAsia="ar-SA"/>
        </w:rPr>
        <w:t xml:space="preserve">29) </w:t>
      </w:r>
      <w:r w:rsidRPr="008B72C6">
        <w:rPr>
          <w:rFonts w:cs="Courier New"/>
          <w:kern w:val="1"/>
          <w:sz w:val="28"/>
          <w:lang w:eastAsia="ar-SA"/>
        </w:rPr>
        <w:t>иные полномочия, отнесенные к ведению Совета</w:t>
      </w:r>
      <w:r w:rsidRPr="008B72C6">
        <w:rPr>
          <w:rFonts w:cs="Courier New"/>
          <w:sz w:val="28"/>
          <w:lang w:eastAsia="ar-SA"/>
        </w:rPr>
        <w:t xml:space="preserve"> </w:t>
      </w:r>
      <w:r w:rsidRPr="008B72C6">
        <w:rPr>
          <w:rFonts w:cs="Courier New"/>
          <w:kern w:val="1"/>
          <w:sz w:val="28"/>
          <w:lang w:eastAsia="ar-SA"/>
        </w:rPr>
        <w:t>законодательством и настоящим уставом.</w:t>
      </w:r>
    </w:p>
    <w:p w:rsidR="008B72C6" w:rsidRPr="008B72C6" w:rsidRDefault="008B72C6" w:rsidP="008B72C6">
      <w:pPr>
        <w:suppressAutoHyphens/>
        <w:ind w:firstLine="840"/>
        <w:jc w:val="both"/>
        <w:rPr>
          <w:sz w:val="28"/>
          <w:szCs w:val="28"/>
          <w:lang w:eastAsia="ar-SA"/>
        </w:rPr>
      </w:pPr>
      <w:r w:rsidRPr="008B72C6">
        <w:rPr>
          <w:rFonts w:cs="Courier New"/>
          <w:kern w:val="1"/>
          <w:sz w:val="28"/>
          <w:szCs w:val="28"/>
          <w:lang w:eastAsia="ar-SA"/>
        </w:rPr>
        <w:t xml:space="preserve">3. </w:t>
      </w:r>
      <w:r w:rsidRPr="008B72C6">
        <w:rPr>
          <w:rFonts w:cs="Courier New"/>
          <w:sz w:val="28"/>
          <w:szCs w:val="28"/>
          <w:lang w:eastAsia="ar-SA"/>
        </w:rPr>
        <w:t xml:space="preserve">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w:t>
      </w:r>
      <w:r w:rsidRPr="008B72C6">
        <w:rPr>
          <w:sz w:val="28"/>
          <w:szCs w:val="28"/>
          <w:lang w:eastAsia="ar-SA"/>
        </w:rPr>
        <w:t xml:space="preserve"> </w:t>
      </w:r>
    </w:p>
    <w:p w:rsidR="008B72C6" w:rsidRPr="008B72C6" w:rsidRDefault="008B72C6" w:rsidP="008B72C6">
      <w:pPr>
        <w:suppressAutoHyphens/>
        <w:ind w:firstLine="840"/>
        <w:jc w:val="both"/>
        <w:rPr>
          <w:sz w:val="28"/>
          <w:szCs w:val="28"/>
          <w:lang w:eastAsia="ar-SA"/>
        </w:rPr>
      </w:pPr>
      <w:r w:rsidRPr="008B72C6">
        <w:rPr>
          <w:sz w:val="28"/>
          <w:szCs w:val="28"/>
          <w:lang w:eastAsia="ar-SA"/>
        </w:rPr>
        <w:t>4. Организационное и правовое обеспечение деятельности Совета осуществляется организационным отделом Совета. Положение об организационном отделе разрабатывается и утверждается Советом.</w:t>
      </w:r>
    </w:p>
    <w:p w:rsidR="008B72C6" w:rsidRPr="008B72C6" w:rsidRDefault="008B72C6" w:rsidP="008B72C6">
      <w:pPr>
        <w:suppressAutoHyphens/>
        <w:jc w:val="both"/>
        <w:rPr>
          <w:rFonts w:cs="Courier New"/>
          <w:kern w:val="1"/>
          <w:sz w:val="28"/>
          <w:lang w:eastAsia="ar-SA"/>
        </w:rPr>
      </w:pPr>
    </w:p>
    <w:p w:rsidR="008B72C6" w:rsidRPr="008B72C6" w:rsidRDefault="008B72C6" w:rsidP="008B72C6">
      <w:pPr>
        <w:suppressAutoHyphens/>
        <w:autoSpaceDE w:val="0"/>
        <w:ind w:firstLine="840"/>
        <w:jc w:val="both"/>
        <w:rPr>
          <w:rFonts w:eastAsia="Arial" w:cs="Wingdings"/>
          <w:b/>
          <w:sz w:val="28"/>
          <w:szCs w:val="20"/>
          <w:lang w:eastAsia="ar-SA"/>
        </w:rPr>
      </w:pPr>
      <w:r w:rsidRPr="008B72C6">
        <w:rPr>
          <w:rFonts w:eastAsia="Arial" w:cs="Wingdings"/>
          <w:b/>
          <w:kern w:val="1"/>
          <w:sz w:val="28"/>
          <w:szCs w:val="20"/>
          <w:lang w:eastAsia="ar-SA"/>
        </w:rPr>
        <w:t>Статья 27</w:t>
      </w:r>
      <w:r w:rsidRPr="008B72C6">
        <w:rPr>
          <w:rFonts w:eastAsia="Arial" w:cs="Wingdings"/>
          <w:b/>
          <w:sz w:val="28"/>
          <w:szCs w:val="20"/>
          <w:lang w:eastAsia="ar-SA"/>
        </w:rPr>
        <w:t xml:space="preserve">. Полномочия председателя Совета </w:t>
      </w:r>
    </w:p>
    <w:p w:rsidR="008B72C6" w:rsidRPr="008B72C6" w:rsidRDefault="008B72C6" w:rsidP="008B72C6">
      <w:pPr>
        <w:suppressAutoHyphens/>
        <w:autoSpaceDE w:val="0"/>
        <w:ind w:firstLine="840"/>
        <w:jc w:val="both"/>
        <w:rPr>
          <w:rFonts w:eastAsia="Arial" w:cs="Wingdings"/>
          <w:sz w:val="28"/>
          <w:szCs w:val="20"/>
          <w:lang w:eastAsia="ar-SA"/>
        </w:rPr>
      </w:pPr>
      <w:r w:rsidRPr="008B72C6">
        <w:rPr>
          <w:rFonts w:eastAsia="Arial" w:cs="Wingdings"/>
          <w:sz w:val="28"/>
          <w:szCs w:val="20"/>
          <w:lang w:eastAsia="ar-SA"/>
        </w:rPr>
        <w:t>Председатель Совета:</w:t>
      </w:r>
    </w:p>
    <w:p w:rsidR="008B72C6" w:rsidRPr="008B72C6" w:rsidRDefault="008B72C6" w:rsidP="008B72C6">
      <w:pPr>
        <w:suppressAutoHyphens/>
        <w:autoSpaceDE w:val="0"/>
        <w:ind w:firstLine="840"/>
        <w:jc w:val="both"/>
        <w:rPr>
          <w:rFonts w:eastAsia="Arial" w:cs="Wingdings"/>
          <w:sz w:val="28"/>
          <w:szCs w:val="20"/>
          <w:lang w:eastAsia="ar-SA"/>
        </w:rPr>
      </w:pPr>
      <w:r w:rsidRPr="008B72C6">
        <w:rPr>
          <w:rFonts w:eastAsia="Arial" w:cs="Wingdings"/>
          <w:sz w:val="28"/>
          <w:szCs w:val="20"/>
          <w:lang w:eastAsia="ar-SA"/>
        </w:rPr>
        <w:lastRenderedPageBreak/>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8B72C6" w:rsidRPr="008B72C6" w:rsidRDefault="008B72C6" w:rsidP="008B72C6">
      <w:pPr>
        <w:suppressAutoHyphens/>
        <w:autoSpaceDE w:val="0"/>
        <w:ind w:firstLine="840"/>
        <w:jc w:val="both"/>
        <w:rPr>
          <w:rFonts w:eastAsia="Arial"/>
          <w:sz w:val="28"/>
          <w:szCs w:val="28"/>
          <w:lang w:eastAsia="ar-SA"/>
        </w:rPr>
      </w:pPr>
      <w:r w:rsidRPr="008B72C6">
        <w:rPr>
          <w:rFonts w:eastAsia="Arial" w:cs="Wingdings"/>
          <w:sz w:val="28"/>
          <w:szCs w:val="28"/>
          <w:lang w:eastAsia="ar-SA"/>
        </w:rPr>
        <w:t xml:space="preserve">2) организует работу Совета, комиссий Совета; </w:t>
      </w:r>
      <w:r w:rsidRPr="008B72C6">
        <w:rPr>
          <w:rFonts w:eastAsia="Arial"/>
          <w:sz w:val="28"/>
          <w:szCs w:val="28"/>
          <w:lang w:eastAsia="ar-SA"/>
        </w:rPr>
        <w:t xml:space="preserve"> </w:t>
      </w:r>
    </w:p>
    <w:p w:rsidR="008B72C6" w:rsidRPr="008B72C6" w:rsidRDefault="008B72C6" w:rsidP="008B72C6">
      <w:pPr>
        <w:suppressAutoHyphens/>
        <w:autoSpaceDE w:val="0"/>
        <w:ind w:firstLine="840"/>
        <w:jc w:val="both"/>
        <w:rPr>
          <w:rFonts w:eastAsia="Arial" w:cs="Wingdings"/>
          <w:sz w:val="28"/>
          <w:szCs w:val="20"/>
          <w:lang w:eastAsia="ar-SA"/>
        </w:rPr>
      </w:pPr>
      <w:r w:rsidRPr="008B72C6">
        <w:rPr>
          <w:rFonts w:eastAsia="Arial" w:cs="Wingdings"/>
          <w:sz w:val="28"/>
          <w:szCs w:val="20"/>
          <w:lang w:eastAsia="ar-SA"/>
        </w:rPr>
        <w:t>3) представляет Совет в отношениях с населением;</w:t>
      </w:r>
    </w:p>
    <w:p w:rsidR="008B72C6" w:rsidRPr="008B72C6" w:rsidRDefault="008B72C6" w:rsidP="008B72C6">
      <w:pPr>
        <w:suppressAutoHyphens/>
        <w:autoSpaceDE w:val="0"/>
        <w:ind w:firstLine="840"/>
        <w:jc w:val="both"/>
        <w:rPr>
          <w:rFonts w:eastAsia="Arial" w:cs="Wingdings"/>
          <w:sz w:val="28"/>
          <w:szCs w:val="20"/>
          <w:lang w:eastAsia="ar-SA"/>
        </w:rPr>
      </w:pPr>
      <w:r w:rsidRPr="008B72C6">
        <w:rPr>
          <w:rFonts w:eastAsia="Arial" w:cs="Wingdings"/>
          <w:sz w:val="28"/>
          <w:szCs w:val="20"/>
          <w:lang w:eastAsia="ar-SA"/>
        </w:rPr>
        <w:t>4) осуществляет руководство подготовкой сессий Совета;</w:t>
      </w:r>
    </w:p>
    <w:p w:rsidR="008B72C6" w:rsidRPr="008B72C6" w:rsidRDefault="008B72C6" w:rsidP="008B72C6">
      <w:pPr>
        <w:suppressAutoHyphens/>
        <w:autoSpaceDE w:val="0"/>
        <w:ind w:firstLine="840"/>
        <w:jc w:val="both"/>
        <w:rPr>
          <w:rFonts w:eastAsia="Arial" w:cs="Wingdings"/>
          <w:sz w:val="28"/>
          <w:szCs w:val="20"/>
          <w:lang w:eastAsia="ar-SA"/>
        </w:rPr>
      </w:pPr>
      <w:r w:rsidRPr="008B72C6">
        <w:rPr>
          <w:rFonts w:eastAsia="Arial" w:cs="Wingdings"/>
          <w:sz w:val="28"/>
          <w:szCs w:val="20"/>
          <w:lang w:eastAsia="ar-SA"/>
        </w:rPr>
        <w:t>5) формирует и подписывает повестку дня сессий Совета;</w:t>
      </w:r>
    </w:p>
    <w:p w:rsidR="008B72C6" w:rsidRPr="008B72C6" w:rsidRDefault="008B72C6" w:rsidP="008B72C6">
      <w:pPr>
        <w:suppressAutoHyphens/>
        <w:autoSpaceDE w:val="0"/>
        <w:ind w:firstLine="840"/>
        <w:jc w:val="both"/>
        <w:rPr>
          <w:rFonts w:eastAsia="Arial" w:cs="Wingdings"/>
          <w:sz w:val="28"/>
          <w:szCs w:val="28"/>
          <w:lang w:eastAsia="ar-SA"/>
        </w:rPr>
      </w:pPr>
      <w:r w:rsidRPr="008B72C6">
        <w:rPr>
          <w:rFonts w:eastAsia="Arial" w:cs="Wingdings"/>
          <w:sz w:val="28"/>
          <w:szCs w:val="28"/>
          <w:lang w:eastAsia="ar-SA"/>
        </w:rPr>
        <w:t xml:space="preserve">6) направляет поступившие в Совет проекты решений Совета и материалы к ним в комиссии   Совета по вопросам их ведения;  </w:t>
      </w:r>
    </w:p>
    <w:p w:rsidR="008B72C6" w:rsidRPr="008B72C6" w:rsidRDefault="008B72C6" w:rsidP="008B72C6">
      <w:pPr>
        <w:suppressAutoHyphens/>
        <w:autoSpaceDE w:val="0"/>
        <w:ind w:firstLine="840"/>
        <w:jc w:val="both"/>
        <w:rPr>
          <w:rFonts w:eastAsia="Arial" w:cs="Wingdings"/>
          <w:sz w:val="28"/>
          <w:szCs w:val="20"/>
          <w:lang w:eastAsia="ar-SA"/>
        </w:rPr>
      </w:pPr>
      <w:r w:rsidRPr="008B72C6">
        <w:rPr>
          <w:rFonts w:eastAsia="Arial" w:cs="Wingdings"/>
          <w:sz w:val="28"/>
          <w:szCs w:val="20"/>
          <w:lang w:eastAsia="ar-SA"/>
        </w:rPr>
        <w:t>7) организует обеспечение деятельности Совета, открывает и закрывает счета в банковских учреждениях, подписывает финансовые документы;</w:t>
      </w:r>
    </w:p>
    <w:p w:rsidR="008B72C6" w:rsidRPr="008B72C6" w:rsidRDefault="008B72C6" w:rsidP="008B72C6">
      <w:pPr>
        <w:suppressAutoHyphens/>
        <w:autoSpaceDE w:val="0"/>
        <w:ind w:firstLine="840"/>
        <w:jc w:val="both"/>
        <w:rPr>
          <w:rFonts w:eastAsia="Arial" w:cs="Wingdings"/>
          <w:sz w:val="28"/>
          <w:szCs w:val="28"/>
          <w:lang w:eastAsia="ar-SA"/>
        </w:rPr>
      </w:pPr>
      <w:r w:rsidRPr="008B72C6">
        <w:rPr>
          <w:rFonts w:eastAsia="Arial" w:cs="Wingdings"/>
          <w:sz w:val="28"/>
          <w:szCs w:val="28"/>
          <w:lang w:eastAsia="ar-SA"/>
        </w:rPr>
        <w:t xml:space="preserve">8) координирует деятельность комиссий  Совета; </w:t>
      </w:r>
    </w:p>
    <w:p w:rsidR="008B72C6" w:rsidRPr="008B72C6" w:rsidRDefault="008B72C6" w:rsidP="008B72C6">
      <w:pPr>
        <w:suppressAutoHyphens/>
        <w:autoSpaceDE w:val="0"/>
        <w:ind w:firstLine="840"/>
        <w:jc w:val="both"/>
        <w:rPr>
          <w:rFonts w:eastAsia="Arial" w:cs="Wingdings"/>
          <w:sz w:val="28"/>
          <w:szCs w:val="20"/>
          <w:lang w:eastAsia="ar-SA"/>
        </w:rPr>
      </w:pPr>
      <w:r w:rsidRPr="008B72C6">
        <w:rPr>
          <w:rFonts w:eastAsia="Arial" w:cs="Wingdings"/>
          <w:sz w:val="28"/>
          <w:szCs w:val="20"/>
          <w:lang w:eastAsia="ar-SA"/>
        </w:rPr>
        <w:t>9) без доверенности представляет интересы Совета в судах, выдает доверенности от имени Совета;</w:t>
      </w:r>
    </w:p>
    <w:p w:rsidR="008B72C6" w:rsidRPr="008B72C6" w:rsidRDefault="008B72C6" w:rsidP="008B72C6">
      <w:pPr>
        <w:suppressAutoHyphens/>
        <w:autoSpaceDE w:val="0"/>
        <w:ind w:firstLine="840"/>
        <w:jc w:val="both"/>
        <w:rPr>
          <w:rFonts w:eastAsia="Arial" w:cs="Wingdings"/>
          <w:sz w:val="28"/>
          <w:szCs w:val="20"/>
          <w:lang w:eastAsia="ar-SA"/>
        </w:rPr>
      </w:pPr>
      <w:r w:rsidRPr="008B72C6">
        <w:rPr>
          <w:rFonts w:eastAsia="Arial" w:cs="Wingdings"/>
          <w:sz w:val="28"/>
          <w:szCs w:val="20"/>
          <w:lang w:eastAsia="ar-SA"/>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8B72C6" w:rsidRPr="008B72C6" w:rsidRDefault="008B72C6" w:rsidP="008B72C6">
      <w:pPr>
        <w:suppressAutoHyphens/>
        <w:autoSpaceDE w:val="0"/>
        <w:ind w:firstLine="840"/>
        <w:jc w:val="both"/>
        <w:rPr>
          <w:rFonts w:eastAsia="Arial" w:cs="Wingdings"/>
          <w:sz w:val="28"/>
          <w:szCs w:val="20"/>
          <w:lang w:eastAsia="ar-SA"/>
        </w:rPr>
      </w:pPr>
      <w:r w:rsidRPr="008B72C6">
        <w:rPr>
          <w:rFonts w:eastAsia="Arial" w:cs="Wingdings"/>
          <w:sz w:val="28"/>
          <w:szCs w:val="20"/>
          <w:lang w:eastAsia="ar-SA"/>
        </w:rPr>
        <w:t>11) принимает меры по обеспечению гласности и учету мнения населения в работе Совета;</w:t>
      </w:r>
    </w:p>
    <w:p w:rsidR="008B72C6" w:rsidRPr="008B72C6" w:rsidRDefault="008B72C6" w:rsidP="008B72C6">
      <w:pPr>
        <w:suppressAutoHyphens/>
        <w:autoSpaceDE w:val="0"/>
        <w:ind w:firstLine="840"/>
        <w:jc w:val="both"/>
        <w:rPr>
          <w:rFonts w:eastAsia="Arial" w:cs="Wingdings"/>
          <w:sz w:val="28"/>
          <w:szCs w:val="20"/>
          <w:lang w:eastAsia="ar-SA"/>
        </w:rPr>
      </w:pPr>
      <w:r w:rsidRPr="008B72C6">
        <w:rPr>
          <w:rFonts w:eastAsia="Arial" w:cs="Wingdings"/>
          <w:sz w:val="28"/>
          <w:szCs w:val="20"/>
          <w:lang w:eastAsia="ar-SA"/>
        </w:rPr>
        <w:t>12) рассматривает обращения, поступившие в Совет, ведет прием граждан;</w:t>
      </w:r>
    </w:p>
    <w:p w:rsidR="008B72C6" w:rsidRPr="008B72C6" w:rsidRDefault="008B72C6" w:rsidP="008B72C6">
      <w:pPr>
        <w:suppressAutoHyphens/>
        <w:autoSpaceDE w:val="0"/>
        <w:ind w:firstLine="840"/>
        <w:jc w:val="both"/>
        <w:rPr>
          <w:rFonts w:eastAsia="Arial" w:cs="Wingdings"/>
          <w:sz w:val="28"/>
          <w:szCs w:val="20"/>
          <w:lang w:eastAsia="ar-SA"/>
        </w:rPr>
      </w:pPr>
      <w:r w:rsidRPr="008B72C6">
        <w:rPr>
          <w:rFonts w:eastAsia="Arial" w:cs="Wingdings"/>
          <w:sz w:val="28"/>
          <w:szCs w:val="20"/>
          <w:lang w:eastAsia="ar-SA"/>
        </w:rPr>
        <w:t>13) подписывает протоколы сессий Совета и решения Совета;</w:t>
      </w:r>
    </w:p>
    <w:p w:rsidR="008B72C6" w:rsidRPr="008B72C6" w:rsidRDefault="008B72C6" w:rsidP="008B72C6">
      <w:pPr>
        <w:suppressAutoHyphens/>
        <w:autoSpaceDE w:val="0"/>
        <w:ind w:firstLine="840"/>
        <w:jc w:val="both"/>
        <w:rPr>
          <w:rFonts w:eastAsia="Arial" w:cs="Wingdings"/>
          <w:sz w:val="28"/>
          <w:szCs w:val="20"/>
          <w:lang w:eastAsia="ar-SA"/>
        </w:rPr>
      </w:pPr>
      <w:r w:rsidRPr="008B72C6">
        <w:rPr>
          <w:rFonts w:eastAsia="Arial" w:cs="Wingdings"/>
          <w:sz w:val="28"/>
          <w:szCs w:val="20"/>
          <w:lang w:eastAsia="ar-SA"/>
        </w:rPr>
        <w:t>14) оказывает содействие депутатам Совета в осуществлении ими депутатских полномочий;</w:t>
      </w:r>
    </w:p>
    <w:p w:rsidR="008B72C6" w:rsidRPr="008B72C6" w:rsidRDefault="008B72C6" w:rsidP="008B72C6">
      <w:pPr>
        <w:suppressAutoHyphens/>
        <w:autoSpaceDE w:val="0"/>
        <w:ind w:firstLine="840"/>
        <w:jc w:val="both"/>
        <w:rPr>
          <w:rFonts w:eastAsia="Arial" w:cs="Wingdings"/>
          <w:sz w:val="28"/>
          <w:szCs w:val="20"/>
          <w:lang w:eastAsia="ar-SA"/>
        </w:rPr>
      </w:pPr>
      <w:r w:rsidRPr="008B72C6">
        <w:rPr>
          <w:rFonts w:eastAsia="Arial" w:cs="Wingdings"/>
          <w:sz w:val="28"/>
          <w:szCs w:val="20"/>
          <w:lang w:eastAsia="ar-SA"/>
        </w:rPr>
        <w:t>15) осуществляет иные полномочия, возложенные на него законодательством, настоящим уставом и иными муниципальными правовыми актами.</w:t>
      </w:r>
    </w:p>
    <w:p w:rsidR="008B72C6" w:rsidRPr="008B72C6" w:rsidRDefault="008B72C6" w:rsidP="008B72C6">
      <w:pPr>
        <w:suppressAutoHyphens/>
        <w:autoSpaceDE w:val="0"/>
        <w:jc w:val="both"/>
        <w:rPr>
          <w:rFonts w:eastAsia="Arial" w:cs="Wingdings"/>
          <w:kern w:val="1"/>
          <w:sz w:val="28"/>
          <w:szCs w:val="20"/>
          <w:lang w:eastAsia="ar-SA"/>
        </w:rPr>
      </w:pPr>
    </w:p>
    <w:p w:rsidR="008B72C6" w:rsidRPr="008B72C6" w:rsidRDefault="008B72C6" w:rsidP="008B72C6">
      <w:pPr>
        <w:suppressAutoHyphens/>
        <w:autoSpaceDE w:val="0"/>
        <w:ind w:firstLine="840"/>
        <w:jc w:val="both"/>
        <w:rPr>
          <w:rFonts w:eastAsia="Arial" w:cs="Wingdings"/>
          <w:b/>
          <w:sz w:val="28"/>
          <w:szCs w:val="20"/>
          <w:lang w:eastAsia="ar-SA"/>
        </w:rPr>
      </w:pPr>
      <w:r w:rsidRPr="008B72C6">
        <w:rPr>
          <w:rFonts w:eastAsia="Arial" w:cs="Wingdings"/>
          <w:b/>
          <w:kern w:val="1"/>
          <w:sz w:val="28"/>
          <w:szCs w:val="20"/>
          <w:lang w:eastAsia="ar-SA"/>
        </w:rPr>
        <w:t xml:space="preserve">Статья 28. </w:t>
      </w:r>
      <w:r w:rsidRPr="008B72C6">
        <w:rPr>
          <w:rFonts w:eastAsia="Arial" w:cs="Wingdings"/>
          <w:b/>
          <w:sz w:val="28"/>
          <w:szCs w:val="20"/>
          <w:lang w:eastAsia="ar-SA"/>
        </w:rPr>
        <w:t xml:space="preserve">Организация работы Совета </w:t>
      </w:r>
    </w:p>
    <w:p w:rsidR="008B72C6" w:rsidRPr="008B72C6" w:rsidRDefault="008B72C6" w:rsidP="008B72C6">
      <w:pPr>
        <w:numPr>
          <w:ilvl w:val="0"/>
          <w:numId w:val="11"/>
        </w:numPr>
        <w:tabs>
          <w:tab w:val="left" w:pos="-142"/>
        </w:tabs>
        <w:suppressAutoHyphens/>
        <w:autoSpaceDE w:val="0"/>
        <w:spacing w:line="200" w:lineRule="atLeast"/>
        <w:ind w:firstLine="794"/>
        <w:jc w:val="both"/>
        <w:rPr>
          <w:rFonts w:cs="Courier New"/>
          <w:sz w:val="28"/>
          <w:szCs w:val="28"/>
          <w:lang w:eastAsia="ar-SA"/>
        </w:rPr>
      </w:pPr>
      <w:r w:rsidRPr="008B72C6">
        <w:rPr>
          <w:rFonts w:cs="Courier New"/>
          <w:sz w:val="28"/>
          <w:szCs w:val="28"/>
          <w:lang w:eastAsia="ar-SA"/>
        </w:rPr>
        <w:t xml:space="preserve">Основной формой работы Совета является сессия, на которой решаются вопросы, отнесенные к его компетенции законодательством и настоящим уставом.  </w:t>
      </w:r>
    </w:p>
    <w:p w:rsidR="008B72C6" w:rsidRPr="008B72C6" w:rsidRDefault="008B72C6" w:rsidP="008B72C6">
      <w:pPr>
        <w:numPr>
          <w:ilvl w:val="0"/>
          <w:numId w:val="11"/>
        </w:numPr>
        <w:tabs>
          <w:tab w:val="left" w:pos="-142"/>
        </w:tabs>
        <w:suppressAutoHyphens/>
        <w:autoSpaceDE w:val="0"/>
        <w:spacing w:line="200" w:lineRule="atLeast"/>
        <w:ind w:firstLine="794"/>
        <w:jc w:val="both"/>
        <w:rPr>
          <w:rFonts w:cs="Courier New"/>
          <w:sz w:val="28"/>
          <w:lang w:eastAsia="ar-SA"/>
        </w:rPr>
      </w:pPr>
      <w:r w:rsidRPr="008B72C6">
        <w:rPr>
          <w:rFonts w:cs="Courier New"/>
          <w:sz w:val="28"/>
          <w:lang w:eastAsia="ar-SA"/>
        </w:rPr>
        <w:t>Председатель Совета, депутаты Совета осуществляют свои полномочия на непостоянной основе.</w:t>
      </w:r>
    </w:p>
    <w:p w:rsidR="008B72C6" w:rsidRPr="008B72C6" w:rsidRDefault="008B72C6" w:rsidP="008B72C6">
      <w:pPr>
        <w:numPr>
          <w:ilvl w:val="0"/>
          <w:numId w:val="11"/>
        </w:numPr>
        <w:tabs>
          <w:tab w:val="left" w:pos="-142"/>
        </w:tabs>
        <w:suppressAutoHyphens/>
        <w:autoSpaceDE w:val="0"/>
        <w:spacing w:line="200" w:lineRule="atLeast"/>
        <w:ind w:firstLine="794"/>
        <w:jc w:val="both"/>
        <w:rPr>
          <w:rFonts w:cs="Courier New"/>
          <w:sz w:val="28"/>
          <w:lang w:eastAsia="ar-SA"/>
        </w:rPr>
      </w:pPr>
      <w:r w:rsidRPr="008B72C6">
        <w:rPr>
          <w:rFonts w:cs="Courier New"/>
          <w:sz w:val="28"/>
          <w:lang w:eastAsia="ar-SA"/>
        </w:rPr>
        <w:t>Сессии созываются председателем Совета по мере необходимости, но не реже одного раза в три месяца.</w:t>
      </w:r>
    </w:p>
    <w:p w:rsidR="008B72C6" w:rsidRPr="008B72C6" w:rsidRDefault="008B72C6" w:rsidP="008B72C6">
      <w:pPr>
        <w:numPr>
          <w:ilvl w:val="0"/>
          <w:numId w:val="11"/>
        </w:numPr>
        <w:tabs>
          <w:tab w:val="left" w:pos="-142"/>
        </w:tabs>
        <w:suppressAutoHyphens/>
        <w:autoSpaceDE w:val="0"/>
        <w:spacing w:line="200" w:lineRule="atLeast"/>
        <w:ind w:firstLine="794"/>
        <w:jc w:val="both"/>
        <w:rPr>
          <w:rFonts w:cs="Courier New"/>
          <w:sz w:val="28"/>
          <w:lang w:eastAsia="ar-SA"/>
        </w:rPr>
      </w:pPr>
      <w:r w:rsidRPr="008B72C6">
        <w:rPr>
          <w:rFonts w:cs="Courier New"/>
          <w:sz w:val="28"/>
          <w:lang w:eastAsia="ar-SA"/>
        </w:rPr>
        <w:t>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w:t>
      </w:r>
      <w:r w:rsidRPr="008B72C6">
        <w:rPr>
          <w:rFonts w:cs="Courier New"/>
          <w:b/>
          <w:sz w:val="28"/>
          <w:lang w:eastAsia="ar-SA"/>
        </w:rPr>
        <w:t xml:space="preserve">, </w:t>
      </w:r>
      <w:r w:rsidRPr="008B72C6">
        <w:rPr>
          <w:rFonts w:cs="Courier New"/>
          <w:sz w:val="28"/>
          <w:lang w:eastAsia="ar-SA"/>
        </w:rPr>
        <w:t>выступать по вопросам повестки дня.</w:t>
      </w:r>
    </w:p>
    <w:p w:rsidR="008B72C6" w:rsidRPr="008B72C6" w:rsidRDefault="008B72C6" w:rsidP="008B72C6">
      <w:pPr>
        <w:numPr>
          <w:ilvl w:val="0"/>
          <w:numId w:val="11"/>
        </w:numPr>
        <w:tabs>
          <w:tab w:val="left" w:pos="-142"/>
        </w:tabs>
        <w:suppressAutoHyphens/>
        <w:spacing w:line="200" w:lineRule="atLeast"/>
        <w:ind w:firstLine="794"/>
        <w:jc w:val="both"/>
        <w:rPr>
          <w:rFonts w:cs="Courier New"/>
          <w:sz w:val="28"/>
          <w:szCs w:val="28"/>
          <w:lang w:eastAsia="ar-SA"/>
        </w:rPr>
      </w:pPr>
      <w:r w:rsidRPr="008B72C6">
        <w:rPr>
          <w:rFonts w:cs="Courier New"/>
          <w:sz w:val="28"/>
          <w:szCs w:val="28"/>
          <w:lang w:eastAsia="ar-SA"/>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  </w:t>
      </w:r>
    </w:p>
    <w:p w:rsidR="008B72C6" w:rsidRPr="008B72C6" w:rsidRDefault="008B72C6" w:rsidP="008B72C6">
      <w:pPr>
        <w:numPr>
          <w:ilvl w:val="0"/>
          <w:numId w:val="11"/>
        </w:numPr>
        <w:tabs>
          <w:tab w:val="left" w:pos="-142"/>
        </w:tabs>
        <w:suppressAutoHyphens/>
        <w:spacing w:line="200" w:lineRule="atLeast"/>
        <w:ind w:firstLine="794"/>
        <w:jc w:val="both"/>
        <w:rPr>
          <w:rFonts w:cs="Courier New"/>
          <w:sz w:val="28"/>
          <w:lang w:eastAsia="ar-SA"/>
        </w:rPr>
      </w:pPr>
      <w:r w:rsidRPr="008B72C6">
        <w:rPr>
          <w:rFonts w:cs="Courier New"/>
          <w:sz w:val="28"/>
          <w:lang w:eastAsia="ar-SA"/>
        </w:rPr>
        <w:t xml:space="preserve">При получении заявления от не менее одной трети депутатов Совета или по письменному требованию главы поселения, </w:t>
      </w:r>
      <w:r w:rsidRPr="008B72C6">
        <w:rPr>
          <w:rFonts w:cs="Courier New"/>
          <w:sz w:val="28"/>
          <w:lang w:eastAsia="ar-SA"/>
        </w:rPr>
        <w:lastRenderedPageBreak/>
        <w:t>председатель Совета обязан созвать внеочередную сессию Совета не позднее чем через 7 дней со дня получения заявления (требования).</w:t>
      </w:r>
    </w:p>
    <w:p w:rsidR="008B72C6" w:rsidRPr="008B72C6" w:rsidRDefault="008B72C6" w:rsidP="008B72C6">
      <w:pPr>
        <w:numPr>
          <w:ilvl w:val="0"/>
          <w:numId w:val="11"/>
        </w:numPr>
        <w:tabs>
          <w:tab w:val="left" w:pos="-142"/>
        </w:tabs>
        <w:suppressAutoHyphens/>
        <w:spacing w:line="200" w:lineRule="atLeast"/>
        <w:ind w:firstLine="794"/>
        <w:jc w:val="both"/>
        <w:rPr>
          <w:rFonts w:cs="Courier New"/>
          <w:sz w:val="28"/>
          <w:lang w:eastAsia="ar-SA"/>
        </w:rPr>
      </w:pPr>
      <w:r w:rsidRPr="008B72C6">
        <w:rPr>
          <w:rFonts w:cs="Courier New"/>
          <w:sz w:val="28"/>
          <w:lang w:eastAsia="ar-SA"/>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8B72C6" w:rsidRPr="008B72C6" w:rsidRDefault="008B72C6" w:rsidP="008B72C6">
      <w:pPr>
        <w:numPr>
          <w:ilvl w:val="0"/>
          <w:numId w:val="11"/>
        </w:numPr>
        <w:tabs>
          <w:tab w:val="left" w:pos="-142"/>
        </w:tabs>
        <w:suppressAutoHyphens/>
        <w:spacing w:line="200" w:lineRule="atLeast"/>
        <w:ind w:firstLine="794"/>
        <w:jc w:val="both"/>
        <w:rPr>
          <w:rFonts w:cs="Courier New"/>
          <w:sz w:val="28"/>
          <w:lang w:eastAsia="ar-SA"/>
        </w:rPr>
      </w:pPr>
      <w:r w:rsidRPr="008B72C6">
        <w:rPr>
          <w:rFonts w:cs="Courier New"/>
          <w:sz w:val="28"/>
          <w:lang w:eastAsia="ar-SA"/>
        </w:rPr>
        <w:t>Чрезвычайные сессии Совета созываются главой</w:t>
      </w:r>
      <w:r w:rsidRPr="008B72C6">
        <w:rPr>
          <w:rFonts w:cs="Courier New"/>
          <w:b/>
          <w:i/>
          <w:sz w:val="28"/>
          <w:lang w:eastAsia="ar-SA"/>
        </w:rPr>
        <w:t xml:space="preserve"> </w:t>
      </w:r>
      <w:r w:rsidRPr="008B72C6">
        <w:rPr>
          <w:rFonts w:cs="Courier New"/>
          <w:sz w:val="28"/>
          <w:lang w:eastAsia="ar-SA"/>
        </w:rPr>
        <w:t>поселения, председателем Совета немедленно без предварительной подготовки документов в случаях:</w:t>
      </w:r>
    </w:p>
    <w:p w:rsidR="008B72C6" w:rsidRPr="008B72C6" w:rsidRDefault="008B72C6" w:rsidP="008B72C6">
      <w:pPr>
        <w:tabs>
          <w:tab w:val="left" w:pos="-142"/>
          <w:tab w:val="left" w:pos="840"/>
        </w:tabs>
        <w:suppressAutoHyphens/>
        <w:spacing w:line="200" w:lineRule="atLeast"/>
        <w:ind w:firstLine="794"/>
        <w:jc w:val="both"/>
        <w:rPr>
          <w:rFonts w:cs="Courier New"/>
          <w:sz w:val="28"/>
          <w:lang w:eastAsia="ar-SA"/>
        </w:rPr>
      </w:pPr>
      <w:r w:rsidRPr="008B72C6">
        <w:rPr>
          <w:rFonts w:cs="Courier New"/>
          <w:sz w:val="28"/>
          <w:lang w:eastAsia="ar-SA"/>
        </w:rPr>
        <w:t>- введения на территории Краснодарского края или муниципального образования режима чрезвычайного положения;</w:t>
      </w:r>
    </w:p>
    <w:p w:rsidR="008B72C6" w:rsidRPr="008B72C6" w:rsidRDefault="008B72C6" w:rsidP="008B72C6">
      <w:pPr>
        <w:tabs>
          <w:tab w:val="left" w:pos="-142"/>
          <w:tab w:val="left" w:pos="840"/>
        </w:tabs>
        <w:suppressAutoHyphens/>
        <w:spacing w:line="200" w:lineRule="atLeast"/>
        <w:ind w:firstLine="794"/>
        <w:jc w:val="both"/>
        <w:rPr>
          <w:rFonts w:cs="Courier New"/>
          <w:sz w:val="28"/>
          <w:lang w:eastAsia="ar-SA"/>
        </w:rPr>
      </w:pPr>
      <w:r w:rsidRPr="008B72C6">
        <w:rPr>
          <w:rFonts w:cs="Courier New"/>
          <w:sz w:val="28"/>
          <w:lang w:eastAsia="ar-SA"/>
        </w:rPr>
        <w:t>- массовых нарушений общественного порядка на территории поселения;</w:t>
      </w:r>
    </w:p>
    <w:p w:rsidR="008B72C6" w:rsidRPr="008B72C6" w:rsidRDefault="008B72C6" w:rsidP="008B72C6">
      <w:pPr>
        <w:tabs>
          <w:tab w:val="left" w:pos="-142"/>
          <w:tab w:val="left" w:pos="840"/>
        </w:tabs>
        <w:suppressAutoHyphens/>
        <w:spacing w:line="200" w:lineRule="atLeast"/>
        <w:ind w:firstLine="794"/>
        <w:jc w:val="both"/>
        <w:rPr>
          <w:rFonts w:cs="Courier New"/>
          <w:sz w:val="28"/>
          <w:lang w:eastAsia="ar-SA"/>
        </w:rPr>
      </w:pPr>
      <w:r w:rsidRPr="008B72C6">
        <w:rPr>
          <w:rFonts w:cs="Courier New"/>
          <w:sz w:val="28"/>
          <w:lang w:eastAsia="ar-SA"/>
        </w:rPr>
        <w:t>- стихийных бедствий и иных чрезвычайных ситуаций, требующих принятия экстренных решений;</w:t>
      </w:r>
    </w:p>
    <w:p w:rsidR="008B72C6" w:rsidRPr="008B72C6" w:rsidRDefault="008B72C6" w:rsidP="008B72C6">
      <w:pPr>
        <w:tabs>
          <w:tab w:val="left" w:pos="-142"/>
          <w:tab w:val="left" w:pos="840"/>
        </w:tabs>
        <w:suppressAutoHyphens/>
        <w:spacing w:line="200" w:lineRule="atLeast"/>
        <w:ind w:firstLine="794"/>
        <w:jc w:val="both"/>
        <w:rPr>
          <w:rFonts w:cs="Courier New"/>
          <w:sz w:val="28"/>
          <w:lang w:eastAsia="ar-SA"/>
        </w:rPr>
      </w:pPr>
      <w:r w:rsidRPr="008B72C6">
        <w:rPr>
          <w:rFonts w:cs="Courier New"/>
          <w:sz w:val="28"/>
          <w:lang w:eastAsia="ar-SA"/>
        </w:rPr>
        <w:t>- иных неотложных ситуациях, требующих незамедлительного принятия решения Советом.</w:t>
      </w:r>
    </w:p>
    <w:p w:rsidR="008B72C6" w:rsidRPr="008B72C6" w:rsidRDefault="008B72C6" w:rsidP="008B72C6">
      <w:pPr>
        <w:tabs>
          <w:tab w:val="left" w:pos="-142"/>
          <w:tab w:val="left" w:pos="840"/>
        </w:tabs>
        <w:suppressAutoHyphens/>
        <w:spacing w:line="200" w:lineRule="atLeast"/>
        <w:ind w:firstLine="794"/>
        <w:jc w:val="both"/>
        <w:rPr>
          <w:rFonts w:cs="Courier New"/>
          <w:sz w:val="28"/>
          <w:lang w:eastAsia="ar-SA"/>
        </w:rPr>
      </w:pPr>
      <w:r w:rsidRPr="008B72C6">
        <w:rPr>
          <w:rFonts w:cs="Courier New"/>
          <w:sz w:val="28"/>
          <w:lang w:eastAsia="ar-SA"/>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8B72C6" w:rsidRPr="008B72C6" w:rsidRDefault="008B72C6" w:rsidP="008B72C6">
      <w:pPr>
        <w:numPr>
          <w:ilvl w:val="0"/>
          <w:numId w:val="11"/>
        </w:numPr>
        <w:tabs>
          <w:tab w:val="left" w:pos="-142"/>
        </w:tabs>
        <w:suppressAutoHyphens/>
        <w:spacing w:line="200" w:lineRule="atLeast"/>
        <w:ind w:firstLine="794"/>
        <w:jc w:val="both"/>
        <w:rPr>
          <w:rFonts w:cs="Courier New"/>
          <w:sz w:val="28"/>
          <w:lang w:eastAsia="ar-SA"/>
        </w:rPr>
      </w:pPr>
      <w:r w:rsidRPr="008B72C6">
        <w:rPr>
          <w:rFonts w:cs="Courier New"/>
          <w:sz w:val="28"/>
          <w:lang w:eastAsia="ar-SA"/>
        </w:rPr>
        <w:t>Совет собирается на свою первую сессию не позднее чем в трехнедельный срок со дня  избрания Совета в правомочном составе.</w:t>
      </w:r>
    </w:p>
    <w:p w:rsidR="008B72C6" w:rsidRPr="008B72C6" w:rsidRDefault="008B72C6" w:rsidP="008B72C6">
      <w:pPr>
        <w:numPr>
          <w:ilvl w:val="0"/>
          <w:numId w:val="11"/>
        </w:numPr>
        <w:tabs>
          <w:tab w:val="left" w:pos="-142"/>
        </w:tabs>
        <w:suppressAutoHyphens/>
        <w:spacing w:line="200" w:lineRule="atLeast"/>
        <w:ind w:firstLine="794"/>
        <w:jc w:val="both"/>
        <w:rPr>
          <w:rFonts w:cs="Courier New"/>
          <w:sz w:val="28"/>
          <w:lang w:eastAsia="ar-SA"/>
        </w:rPr>
      </w:pPr>
      <w:r w:rsidRPr="008B72C6">
        <w:rPr>
          <w:rFonts w:cs="Courier New"/>
          <w:sz w:val="28"/>
          <w:lang w:eastAsia="ar-SA"/>
        </w:rPr>
        <w:t>Первую сессию созывает и ведет до избрания председательствующего председатель избирательной комиссии, организующей муниципальные выборы.</w:t>
      </w:r>
    </w:p>
    <w:p w:rsidR="008B72C6" w:rsidRPr="008B72C6" w:rsidRDefault="008B72C6" w:rsidP="008B72C6">
      <w:pPr>
        <w:numPr>
          <w:ilvl w:val="0"/>
          <w:numId w:val="11"/>
        </w:numPr>
        <w:tabs>
          <w:tab w:val="left" w:pos="-142"/>
        </w:tabs>
        <w:suppressAutoHyphens/>
        <w:autoSpaceDE w:val="0"/>
        <w:spacing w:line="200" w:lineRule="atLeast"/>
        <w:ind w:firstLine="794"/>
        <w:jc w:val="both"/>
        <w:rPr>
          <w:rFonts w:cs="Courier New"/>
          <w:sz w:val="28"/>
          <w:lang w:eastAsia="ar-SA"/>
        </w:rPr>
      </w:pPr>
      <w:r w:rsidRPr="008B72C6">
        <w:rPr>
          <w:rFonts w:cs="Courier New"/>
          <w:sz w:val="28"/>
          <w:lang w:eastAsia="ar-SA"/>
        </w:rPr>
        <w:t>Сессии Совета проводятся открыто. Совет вправе проводить закрытые сессии в случаях, предусмотренных регламентом.</w:t>
      </w:r>
    </w:p>
    <w:p w:rsidR="008B72C6" w:rsidRPr="008B72C6" w:rsidRDefault="008B72C6" w:rsidP="008B72C6">
      <w:pPr>
        <w:numPr>
          <w:ilvl w:val="0"/>
          <w:numId w:val="11"/>
        </w:numPr>
        <w:tabs>
          <w:tab w:val="left" w:pos="-142"/>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Председательствует на сессиях – председатель Совета, а в его отсутствие – заместитель председателя Совета или депутат, избранный на сессии.</w:t>
      </w:r>
    </w:p>
    <w:p w:rsidR="008B72C6" w:rsidRPr="008B72C6" w:rsidRDefault="008B72C6" w:rsidP="008B72C6">
      <w:pPr>
        <w:numPr>
          <w:ilvl w:val="0"/>
          <w:numId w:val="11"/>
        </w:numPr>
        <w:tabs>
          <w:tab w:val="left" w:pos="-142"/>
        </w:tabs>
        <w:suppressAutoHyphens/>
        <w:autoSpaceDE w:val="0"/>
        <w:ind w:firstLine="794"/>
        <w:jc w:val="both"/>
        <w:rPr>
          <w:rFonts w:eastAsia="Arial" w:cs="Wingdings"/>
          <w:sz w:val="28"/>
          <w:szCs w:val="20"/>
          <w:lang w:eastAsia="ar-SA"/>
        </w:rPr>
      </w:pPr>
      <w:r w:rsidRPr="008B72C6">
        <w:rPr>
          <w:rFonts w:eastAsia="Arial" w:cs="Wingdings"/>
          <w:sz w:val="28"/>
          <w:szCs w:val="20"/>
          <w:lang w:eastAsia="ar-SA"/>
        </w:rPr>
        <w:t>Сессия Совета правомочна, если на ней присутствуют не менее половины  от числа избранных</w:t>
      </w:r>
      <w:r w:rsidRPr="008B72C6">
        <w:rPr>
          <w:rFonts w:eastAsia="Arial" w:cs="Wingdings"/>
          <w:b/>
          <w:sz w:val="28"/>
          <w:szCs w:val="20"/>
          <w:lang w:eastAsia="ar-SA"/>
        </w:rPr>
        <w:t xml:space="preserve"> </w:t>
      </w:r>
      <w:r w:rsidRPr="008B72C6">
        <w:rPr>
          <w:rFonts w:eastAsia="Arial" w:cs="Wingdings"/>
          <w:sz w:val="28"/>
          <w:szCs w:val="20"/>
          <w:lang w:eastAsia="ar-SA"/>
        </w:rPr>
        <w:t>депутатов Совета.</w:t>
      </w:r>
    </w:p>
    <w:p w:rsidR="008B72C6" w:rsidRPr="008B72C6" w:rsidRDefault="008B72C6" w:rsidP="008B72C6">
      <w:pPr>
        <w:numPr>
          <w:ilvl w:val="0"/>
          <w:numId w:val="11"/>
        </w:numPr>
        <w:tabs>
          <w:tab w:val="left" w:pos="-142"/>
        </w:tabs>
        <w:suppressAutoHyphens/>
        <w:autoSpaceDE w:val="0"/>
        <w:ind w:firstLine="794"/>
        <w:jc w:val="both"/>
        <w:rPr>
          <w:rFonts w:eastAsia="Arial" w:cs="Wingdings"/>
          <w:sz w:val="28"/>
          <w:szCs w:val="20"/>
          <w:lang w:eastAsia="ar-SA"/>
        </w:rPr>
      </w:pPr>
      <w:r w:rsidRPr="008B72C6">
        <w:rPr>
          <w:rFonts w:eastAsia="Arial" w:cs="Wingdings"/>
          <w:sz w:val="28"/>
          <w:szCs w:val="20"/>
          <w:lang w:eastAsia="ar-SA"/>
        </w:rPr>
        <w:t>Порядок принятия решений Советом определяется настоящим уставом и регламентом Совета.</w:t>
      </w:r>
    </w:p>
    <w:p w:rsidR="008B72C6" w:rsidRPr="008B72C6" w:rsidRDefault="008B72C6" w:rsidP="008B72C6">
      <w:pPr>
        <w:numPr>
          <w:ilvl w:val="0"/>
          <w:numId w:val="11"/>
        </w:numPr>
        <w:tabs>
          <w:tab w:val="left" w:pos="-142"/>
        </w:tabs>
        <w:suppressAutoHyphens/>
        <w:spacing w:line="200" w:lineRule="atLeast"/>
        <w:ind w:firstLine="794"/>
        <w:jc w:val="both"/>
        <w:rPr>
          <w:rFonts w:cs="Courier New"/>
          <w:sz w:val="28"/>
          <w:lang w:eastAsia="ar-SA"/>
        </w:rPr>
      </w:pPr>
      <w:r w:rsidRPr="008B72C6">
        <w:rPr>
          <w:rFonts w:cs="Courier New"/>
          <w:sz w:val="28"/>
          <w:lang w:eastAsia="ar-SA"/>
        </w:rPr>
        <w:t>Все сессии Совета протоколируются. Протокол сессии подписывается председателем Совета и секретарем, избранным из числа депутатов.</w:t>
      </w:r>
    </w:p>
    <w:p w:rsidR="008B72C6" w:rsidRPr="008B72C6" w:rsidRDefault="008B72C6" w:rsidP="008B72C6">
      <w:pPr>
        <w:keepNext/>
        <w:numPr>
          <w:ilvl w:val="1"/>
          <w:numId w:val="0"/>
        </w:numPr>
        <w:tabs>
          <w:tab w:val="left" w:pos="-142"/>
          <w:tab w:val="left" w:pos="0"/>
          <w:tab w:val="num" w:pos="576"/>
          <w:tab w:val="left" w:pos="840"/>
        </w:tabs>
        <w:suppressAutoHyphens/>
        <w:spacing w:before="240" w:after="60"/>
        <w:ind w:firstLine="794"/>
        <w:jc w:val="both"/>
        <w:outlineLvl w:val="1"/>
        <w:rPr>
          <w:rFonts w:cs="Wingdings"/>
          <w:b/>
          <w:bCs/>
          <w:iCs/>
          <w:sz w:val="28"/>
          <w:szCs w:val="28"/>
          <w:lang w:eastAsia="ar-SA"/>
        </w:rPr>
      </w:pPr>
      <w:r w:rsidRPr="008B72C6">
        <w:rPr>
          <w:rFonts w:cs="Wingdings"/>
          <w:b/>
          <w:bCs/>
          <w:iCs/>
          <w:kern w:val="1"/>
          <w:sz w:val="28"/>
          <w:szCs w:val="28"/>
          <w:lang w:eastAsia="ar-SA"/>
        </w:rPr>
        <w:t xml:space="preserve">Статья 29. </w:t>
      </w:r>
      <w:r w:rsidRPr="008B72C6">
        <w:rPr>
          <w:rFonts w:cs="Wingdings"/>
          <w:b/>
          <w:bCs/>
          <w:iCs/>
          <w:sz w:val="28"/>
          <w:szCs w:val="28"/>
          <w:lang w:eastAsia="ar-SA"/>
        </w:rPr>
        <w:t xml:space="preserve">Депутатские комиссии Совета </w:t>
      </w:r>
    </w:p>
    <w:p w:rsidR="008B72C6" w:rsidRPr="008B72C6" w:rsidRDefault="008B72C6" w:rsidP="008B72C6">
      <w:pPr>
        <w:suppressAutoHyphens/>
        <w:ind w:firstLine="851"/>
        <w:jc w:val="both"/>
        <w:rPr>
          <w:rFonts w:cs="Courier New"/>
          <w:sz w:val="28"/>
          <w:szCs w:val="28"/>
          <w:lang w:eastAsia="ar-SA"/>
        </w:rPr>
      </w:pPr>
      <w:r w:rsidRPr="008B72C6">
        <w:rPr>
          <w:rFonts w:cs="Courier New"/>
          <w:sz w:val="28"/>
          <w:szCs w:val="28"/>
          <w:lang w:eastAsia="ar-SA"/>
        </w:rPr>
        <w:t>1. Все депутаты Совета,</w:t>
      </w:r>
      <w:r w:rsidRPr="008B72C6">
        <w:rPr>
          <w:rFonts w:cs="Courier New"/>
          <w:b/>
          <w:sz w:val="28"/>
          <w:szCs w:val="28"/>
          <w:lang w:eastAsia="ar-SA"/>
        </w:rPr>
        <w:t xml:space="preserve"> </w:t>
      </w:r>
      <w:r w:rsidRPr="008B72C6">
        <w:rPr>
          <w:rFonts w:cs="Courier New"/>
          <w:sz w:val="28"/>
          <w:szCs w:val="28"/>
          <w:lang w:eastAsia="ar-SA"/>
        </w:rPr>
        <w:t>за исключением председателя Совета, участвуют в работе комиссий   Совета.</w:t>
      </w:r>
    </w:p>
    <w:p w:rsidR="008B72C6" w:rsidRPr="008B72C6" w:rsidRDefault="008B72C6" w:rsidP="008B72C6">
      <w:pPr>
        <w:suppressAutoHyphens/>
        <w:ind w:firstLine="840"/>
        <w:jc w:val="both"/>
        <w:rPr>
          <w:rFonts w:cs="Courier New"/>
          <w:sz w:val="28"/>
          <w:szCs w:val="28"/>
          <w:lang w:eastAsia="ar-SA"/>
        </w:rPr>
      </w:pPr>
      <w:r w:rsidRPr="008B72C6">
        <w:rPr>
          <w:rFonts w:cs="Courier New"/>
          <w:sz w:val="28"/>
          <w:szCs w:val="28"/>
          <w:lang w:eastAsia="ar-SA"/>
        </w:rPr>
        <w:t>2. Структура, порядок формирования, полномочия и организация работы комиссий   определяются регламентом Совета.</w:t>
      </w:r>
    </w:p>
    <w:p w:rsidR="008B72C6" w:rsidRPr="008B72C6" w:rsidRDefault="008B72C6" w:rsidP="008B72C6">
      <w:pPr>
        <w:suppressAutoHyphens/>
        <w:ind w:firstLine="840"/>
        <w:jc w:val="both"/>
        <w:rPr>
          <w:rFonts w:cs="Courier New"/>
          <w:sz w:val="28"/>
          <w:szCs w:val="28"/>
          <w:lang w:eastAsia="ar-SA"/>
        </w:rPr>
      </w:pPr>
      <w:r w:rsidRPr="008B72C6">
        <w:rPr>
          <w:rFonts w:cs="Courier New"/>
          <w:sz w:val="28"/>
          <w:szCs w:val="28"/>
          <w:lang w:eastAsia="ar-SA"/>
        </w:rPr>
        <w:t>3. Задачи и сроки полномочий комиссий   определяются Советом при их образовании.</w:t>
      </w:r>
    </w:p>
    <w:p w:rsidR="008B72C6" w:rsidRPr="008B72C6" w:rsidRDefault="008B72C6" w:rsidP="008B72C6">
      <w:pPr>
        <w:suppressAutoHyphens/>
        <w:ind w:firstLine="839"/>
        <w:jc w:val="both"/>
        <w:rPr>
          <w:rFonts w:cs="Courier New"/>
          <w:sz w:val="28"/>
          <w:szCs w:val="28"/>
          <w:lang w:eastAsia="ar-SA"/>
        </w:rPr>
      </w:pPr>
      <w:r w:rsidRPr="008B72C6">
        <w:rPr>
          <w:rFonts w:cs="Courier New"/>
          <w:sz w:val="28"/>
          <w:szCs w:val="28"/>
          <w:lang w:eastAsia="ar-SA"/>
        </w:rPr>
        <w:t>4. Комиссии   ответственны перед Советом и ему подотчетны.</w:t>
      </w:r>
    </w:p>
    <w:p w:rsidR="008B72C6" w:rsidRPr="008B72C6" w:rsidRDefault="008B72C6" w:rsidP="008B72C6">
      <w:pPr>
        <w:suppressAutoHyphens/>
        <w:ind w:firstLine="839"/>
        <w:jc w:val="both"/>
        <w:rPr>
          <w:rFonts w:cs="Courier New"/>
          <w:sz w:val="28"/>
          <w:szCs w:val="28"/>
          <w:lang w:eastAsia="ar-SA"/>
        </w:rPr>
      </w:pPr>
      <w:r w:rsidRPr="008B72C6">
        <w:rPr>
          <w:rFonts w:cs="Courier New"/>
          <w:sz w:val="28"/>
          <w:szCs w:val="28"/>
          <w:lang w:eastAsia="ar-SA"/>
        </w:rPr>
        <w:t xml:space="preserve"> </w:t>
      </w:r>
    </w:p>
    <w:p w:rsidR="008B72C6" w:rsidRPr="008B72C6" w:rsidRDefault="008B72C6" w:rsidP="008B72C6">
      <w:pPr>
        <w:suppressAutoHyphens/>
        <w:autoSpaceDE w:val="0"/>
        <w:ind w:firstLine="839"/>
        <w:jc w:val="both"/>
        <w:rPr>
          <w:rFonts w:cs="Courier New"/>
          <w:b/>
          <w:sz w:val="28"/>
          <w:lang w:eastAsia="ar-SA"/>
        </w:rPr>
      </w:pPr>
      <w:r w:rsidRPr="008B72C6">
        <w:rPr>
          <w:rFonts w:cs="Courier New"/>
          <w:b/>
          <w:sz w:val="28"/>
          <w:lang w:eastAsia="ar-SA"/>
        </w:rPr>
        <w:lastRenderedPageBreak/>
        <w:t xml:space="preserve">Статья 30. Досрочное прекращение полномочий Совета </w:t>
      </w:r>
    </w:p>
    <w:p w:rsidR="008B72C6" w:rsidRPr="008B72C6" w:rsidRDefault="008B72C6" w:rsidP="008B72C6">
      <w:pPr>
        <w:numPr>
          <w:ilvl w:val="0"/>
          <w:numId w:val="4"/>
        </w:numPr>
        <w:tabs>
          <w:tab w:val="left" w:pos="0"/>
        </w:tabs>
        <w:suppressAutoHyphens/>
        <w:ind w:firstLine="851"/>
        <w:jc w:val="both"/>
        <w:rPr>
          <w:rFonts w:cs="Courier New"/>
          <w:sz w:val="28"/>
          <w:lang w:eastAsia="ar-SA"/>
        </w:rPr>
      </w:pPr>
      <w:r w:rsidRPr="008B72C6">
        <w:rPr>
          <w:rFonts w:cs="Courier New"/>
          <w:sz w:val="28"/>
          <w:lang w:eastAsia="ar-SA"/>
        </w:rPr>
        <w:t>Полномочия Совета могут быть досрочно прекращены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8B72C6" w:rsidRPr="008B72C6" w:rsidRDefault="008B72C6" w:rsidP="008B72C6">
      <w:pPr>
        <w:tabs>
          <w:tab w:val="left" w:pos="0"/>
        </w:tabs>
        <w:suppressAutoHyphens/>
        <w:ind w:firstLine="851"/>
        <w:jc w:val="both"/>
        <w:rPr>
          <w:rFonts w:cs="Courier New"/>
          <w:sz w:val="28"/>
          <w:lang w:eastAsia="ar-SA"/>
        </w:rPr>
      </w:pPr>
      <w:r w:rsidRPr="008B72C6">
        <w:rPr>
          <w:rFonts w:cs="Courier New"/>
          <w:sz w:val="28"/>
          <w:lang w:eastAsia="ar-SA"/>
        </w:rPr>
        <w:t>2. Полномочия Совета также прекращаются в случае:</w:t>
      </w:r>
    </w:p>
    <w:p w:rsidR="008B72C6" w:rsidRPr="008B72C6" w:rsidRDefault="008B72C6" w:rsidP="008B72C6">
      <w:pPr>
        <w:suppressAutoHyphens/>
        <w:ind w:left="140" w:firstLine="711"/>
        <w:jc w:val="both"/>
        <w:rPr>
          <w:rFonts w:cs="Courier New"/>
          <w:sz w:val="28"/>
          <w:szCs w:val="28"/>
          <w:lang w:eastAsia="ar-SA"/>
        </w:rPr>
      </w:pPr>
      <w:r w:rsidRPr="008B72C6">
        <w:rPr>
          <w:rFonts w:cs="Courier New"/>
          <w:sz w:val="28"/>
          <w:lang w:eastAsia="ar-SA"/>
        </w:rPr>
        <w:t xml:space="preserve">1)  </w:t>
      </w:r>
      <w:r w:rsidRPr="008B72C6">
        <w:rPr>
          <w:rFonts w:cs="Courier New"/>
          <w:sz w:val="28"/>
          <w:szCs w:val="28"/>
          <w:lang w:eastAsia="ar-SA"/>
        </w:rPr>
        <w:t xml:space="preserve">принятия Советом решения о самороспуске;  </w:t>
      </w:r>
    </w:p>
    <w:p w:rsidR="008B72C6" w:rsidRPr="008B72C6" w:rsidRDefault="008B72C6" w:rsidP="008B72C6">
      <w:pPr>
        <w:suppressAutoHyphens/>
        <w:ind w:left="140" w:firstLine="711"/>
        <w:jc w:val="both"/>
        <w:rPr>
          <w:rFonts w:cs="Courier New"/>
          <w:sz w:val="28"/>
          <w:lang w:eastAsia="ar-SA"/>
        </w:rPr>
      </w:pPr>
      <w:r w:rsidRPr="008B72C6">
        <w:rPr>
          <w:rFonts w:cs="Courier New"/>
          <w:sz w:val="28"/>
          <w:szCs w:val="28"/>
          <w:lang w:eastAsia="ar-SA"/>
        </w:rPr>
        <w:t>2)</w:t>
      </w:r>
      <w:r w:rsidRPr="008B72C6">
        <w:rPr>
          <w:rFonts w:cs="Courier New"/>
          <w:lang w:eastAsia="ar-SA"/>
        </w:rPr>
        <w:t xml:space="preserve"> </w:t>
      </w:r>
      <w:r w:rsidRPr="008B72C6">
        <w:rPr>
          <w:rFonts w:cs="Courier New"/>
          <w:sz w:val="28"/>
          <w:lang w:eastAsia="ar-SA"/>
        </w:rPr>
        <w:t>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8B72C6" w:rsidRPr="008B72C6" w:rsidRDefault="008B72C6" w:rsidP="008B72C6">
      <w:pPr>
        <w:suppressAutoHyphens/>
        <w:ind w:left="140" w:firstLine="711"/>
        <w:jc w:val="both"/>
        <w:rPr>
          <w:rFonts w:cs="Courier New"/>
          <w:sz w:val="28"/>
          <w:szCs w:val="28"/>
          <w:lang w:eastAsia="ar-SA"/>
        </w:rPr>
      </w:pPr>
      <w:r w:rsidRPr="008B72C6">
        <w:rPr>
          <w:rFonts w:cs="Courier New"/>
          <w:sz w:val="28"/>
          <w:lang w:eastAsia="ar-SA"/>
        </w:rPr>
        <w:t xml:space="preserve">3) </w:t>
      </w:r>
      <w:r w:rsidRPr="008B72C6">
        <w:rPr>
          <w:rFonts w:cs="Courier New"/>
          <w:sz w:val="28"/>
          <w:szCs w:val="28"/>
          <w:lang w:eastAsia="ar-SA"/>
        </w:rPr>
        <w:t xml:space="preserve">преобразования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  </w:t>
      </w:r>
    </w:p>
    <w:p w:rsidR="008B72C6" w:rsidRPr="008B72C6" w:rsidRDefault="008B72C6" w:rsidP="008B72C6">
      <w:pPr>
        <w:suppressAutoHyphens/>
        <w:ind w:left="140" w:firstLine="711"/>
        <w:jc w:val="both"/>
        <w:rPr>
          <w:rFonts w:cs="Courier New"/>
          <w:sz w:val="28"/>
          <w:lang w:eastAsia="ar-SA"/>
        </w:rPr>
      </w:pPr>
      <w:r w:rsidRPr="008B72C6">
        <w:rPr>
          <w:rFonts w:cs="Courier New"/>
          <w:sz w:val="28"/>
          <w:szCs w:val="28"/>
          <w:lang w:eastAsia="ar-SA"/>
        </w:rPr>
        <w:t xml:space="preserve">4) </w:t>
      </w:r>
      <w:r w:rsidRPr="008B72C6">
        <w:rPr>
          <w:rFonts w:cs="Courier New"/>
          <w:sz w:val="28"/>
          <w:lang w:eastAsia="ar-SA"/>
        </w:rPr>
        <w:t>утраты поселением статуса муниципального образования в связи с его объединением с городским округом;</w:t>
      </w:r>
    </w:p>
    <w:p w:rsidR="008B72C6" w:rsidRPr="008B72C6" w:rsidRDefault="008B72C6" w:rsidP="008B72C6">
      <w:pPr>
        <w:suppressAutoHyphens/>
        <w:ind w:left="140" w:firstLine="711"/>
        <w:jc w:val="both"/>
        <w:rPr>
          <w:rFonts w:cs="Courier New"/>
          <w:sz w:val="28"/>
          <w:lang w:eastAsia="ar-SA"/>
        </w:rPr>
      </w:pPr>
      <w:r w:rsidRPr="008B72C6">
        <w:rPr>
          <w:rFonts w:cs="Courier New"/>
          <w:sz w:val="28"/>
          <w:lang w:eastAsia="ar-SA"/>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B72C6" w:rsidRPr="008B72C6" w:rsidRDefault="008B72C6" w:rsidP="008B72C6">
      <w:pPr>
        <w:suppressAutoHyphens/>
        <w:ind w:left="140" w:firstLine="711"/>
        <w:jc w:val="both"/>
        <w:rPr>
          <w:rFonts w:cs="Courier New"/>
          <w:sz w:val="28"/>
          <w:lang w:eastAsia="ar-SA"/>
        </w:rPr>
      </w:pPr>
      <w:r w:rsidRPr="008B72C6">
        <w:rPr>
          <w:rFonts w:cs="Courier New"/>
          <w:sz w:val="28"/>
          <w:lang w:eastAsia="ar-SA"/>
        </w:rPr>
        <w:t>6) нарушения срока издания муниципального правового акта, требуемого для реализации решения, принятого путем волеизъявления граждан.</w:t>
      </w:r>
    </w:p>
    <w:p w:rsidR="008B72C6" w:rsidRPr="008B72C6" w:rsidRDefault="008B72C6" w:rsidP="008B72C6">
      <w:pPr>
        <w:suppressAutoHyphens/>
        <w:ind w:firstLine="851"/>
        <w:jc w:val="both"/>
        <w:rPr>
          <w:rFonts w:cs="Courier New"/>
          <w:sz w:val="28"/>
          <w:szCs w:val="28"/>
          <w:lang w:eastAsia="ar-SA"/>
        </w:rPr>
      </w:pPr>
      <w:r w:rsidRPr="008B72C6">
        <w:rPr>
          <w:rFonts w:cs="Courier New"/>
          <w:sz w:val="28"/>
          <w:szCs w:val="28"/>
          <w:lang w:eastAsia="ar-SA"/>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8B72C6" w:rsidRPr="008B72C6" w:rsidRDefault="008B72C6" w:rsidP="008B72C6">
      <w:pPr>
        <w:suppressAutoHyphens/>
        <w:ind w:firstLine="851"/>
        <w:jc w:val="both"/>
        <w:rPr>
          <w:rFonts w:cs="Courier New"/>
          <w:sz w:val="28"/>
          <w:szCs w:val="28"/>
          <w:lang w:eastAsia="ar-SA"/>
        </w:rPr>
      </w:pPr>
      <w:r w:rsidRPr="008B72C6">
        <w:rPr>
          <w:rFonts w:cs="Courier New"/>
          <w:sz w:val="28"/>
          <w:szCs w:val="28"/>
          <w:lang w:eastAsia="ar-SA"/>
        </w:rPr>
        <w:t xml:space="preserve">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предложения о самороспуске с указанием причины самороспуска, об инициаторе либо инициаторах самороспуска (фамилия, имя, отчество), личную подпись и дату ее внесения.  </w:t>
      </w:r>
    </w:p>
    <w:p w:rsidR="008B72C6" w:rsidRPr="008B72C6" w:rsidRDefault="008B72C6" w:rsidP="008B72C6">
      <w:pPr>
        <w:suppressAutoHyphens/>
        <w:ind w:firstLine="851"/>
        <w:jc w:val="both"/>
        <w:rPr>
          <w:rFonts w:cs="Courier New"/>
          <w:sz w:val="28"/>
          <w:szCs w:val="28"/>
          <w:lang w:eastAsia="ar-SA"/>
        </w:rPr>
      </w:pPr>
      <w:r w:rsidRPr="008B72C6">
        <w:rPr>
          <w:rFonts w:cs="Courier New"/>
          <w:sz w:val="28"/>
          <w:szCs w:val="28"/>
          <w:lang w:eastAsia="ar-SA"/>
        </w:rPr>
        <w:t xml:space="preserve"> 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  </w:t>
      </w:r>
    </w:p>
    <w:p w:rsidR="008B72C6" w:rsidRPr="008B72C6" w:rsidRDefault="008B72C6" w:rsidP="008B72C6">
      <w:pPr>
        <w:suppressAutoHyphens/>
        <w:ind w:firstLine="851"/>
        <w:jc w:val="both"/>
        <w:rPr>
          <w:rFonts w:cs="Courier New"/>
          <w:sz w:val="28"/>
          <w:szCs w:val="28"/>
          <w:lang w:eastAsia="ar-SA"/>
        </w:rPr>
      </w:pPr>
      <w:r w:rsidRPr="008B72C6">
        <w:rPr>
          <w:rFonts w:cs="Courier New"/>
          <w:sz w:val="28"/>
          <w:szCs w:val="28"/>
          <w:lang w:eastAsia="ar-SA"/>
        </w:rPr>
        <w:t xml:space="preserve">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  </w:t>
      </w:r>
    </w:p>
    <w:p w:rsidR="008B72C6" w:rsidRPr="008B72C6" w:rsidRDefault="008B72C6" w:rsidP="008B72C6">
      <w:pPr>
        <w:suppressAutoHyphens/>
        <w:ind w:firstLine="851"/>
        <w:jc w:val="both"/>
        <w:rPr>
          <w:rFonts w:cs="Courier New"/>
          <w:sz w:val="28"/>
          <w:szCs w:val="28"/>
          <w:lang w:eastAsia="ar-SA"/>
        </w:rPr>
      </w:pPr>
      <w:r w:rsidRPr="008B72C6">
        <w:rPr>
          <w:rFonts w:cs="Courier New"/>
          <w:sz w:val="28"/>
          <w:szCs w:val="28"/>
          <w:lang w:eastAsia="ar-SA"/>
        </w:rPr>
        <w:t xml:space="preserve">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  </w:t>
      </w:r>
    </w:p>
    <w:p w:rsidR="008B72C6" w:rsidRPr="008B72C6" w:rsidRDefault="008B72C6" w:rsidP="008B72C6">
      <w:pPr>
        <w:suppressAutoHyphens/>
        <w:ind w:firstLine="851"/>
        <w:jc w:val="both"/>
        <w:rPr>
          <w:rFonts w:cs="Courier New"/>
          <w:sz w:val="28"/>
          <w:szCs w:val="28"/>
          <w:lang w:eastAsia="ar-SA"/>
        </w:rPr>
      </w:pPr>
      <w:r w:rsidRPr="008B72C6">
        <w:rPr>
          <w:rFonts w:cs="Courier New"/>
          <w:sz w:val="28"/>
          <w:szCs w:val="28"/>
          <w:lang w:eastAsia="ar-SA"/>
        </w:rPr>
        <w:t xml:space="preserve"> 5. Досрочное прекращение полномочий Совета влечёт досрочное прекращение полномочий депутатов Совета.  </w:t>
      </w:r>
    </w:p>
    <w:p w:rsidR="008B72C6" w:rsidRPr="008B72C6" w:rsidRDefault="008B72C6" w:rsidP="008B72C6">
      <w:pPr>
        <w:tabs>
          <w:tab w:val="left" w:pos="0"/>
        </w:tabs>
        <w:suppressAutoHyphens/>
        <w:ind w:firstLine="851"/>
        <w:jc w:val="both"/>
        <w:rPr>
          <w:rFonts w:cs="Courier New"/>
          <w:sz w:val="28"/>
          <w:szCs w:val="28"/>
          <w:lang w:eastAsia="ar-SA"/>
        </w:rPr>
      </w:pPr>
      <w:r w:rsidRPr="008B72C6">
        <w:rPr>
          <w:rFonts w:cs="Courier New"/>
          <w:sz w:val="28"/>
          <w:szCs w:val="28"/>
          <w:lang w:eastAsia="ar-SA"/>
        </w:rPr>
        <w:t>6. В случае досрочного прекращения или самороспуска Совета, выборы депутатов Совета</w:t>
      </w:r>
      <w:r w:rsidRPr="008B72C6">
        <w:rPr>
          <w:rFonts w:cs="Courier New"/>
          <w:b/>
          <w:sz w:val="28"/>
          <w:szCs w:val="28"/>
          <w:lang w:eastAsia="ar-SA"/>
        </w:rPr>
        <w:t xml:space="preserve"> </w:t>
      </w:r>
      <w:r w:rsidRPr="008B72C6">
        <w:rPr>
          <w:rFonts w:cs="Courier New"/>
          <w:sz w:val="28"/>
          <w:szCs w:val="28"/>
          <w:lang w:eastAsia="ar-SA"/>
        </w:rPr>
        <w:t>нового созыва назначаются и проводятся в соответствии с законодательством.</w:t>
      </w:r>
    </w:p>
    <w:p w:rsidR="008B72C6" w:rsidRPr="008B72C6" w:rsidRDefault="008B72C6" w:rsidP="008B72C6">
      <w:pPr>
        <w:tabs>
          <w:tab w:val="left" w:pos="1482"/>
        </w:tabs>
        <w:suppressAutoHyphens/>
        <w:jc w:val="both"/>
        <w:rPr>
          <w:rFonts w:cs="Courier New"/>
          <w:sz w:val="28"/>
          <w:lang w:eastAsia="ar-SA"/>
        </w:rPr>
      </w:pPr>
    </w:p>
    <w:p w:rsidR="008B72C6" w:rsidRPr="008B72C6" w:rsidRDefault="008B72C6" w:rsidP="008B72C6">
      <w:pPr>
        <w:suppressAutoHyphens/>
        <w:ind w:firstLine="840"/>
        <w:jc w:val="both"/>
        <w:rPr>
          <w:rFonts w:cs="Courier New"/>
          <w:b/>
          <w:sz w:val="28"/>
          <w:lang w:eastAsia="ar-SA"/>
        </w:rPr>
      </w:pPr>
      <w:r w:rsidRPr="008B72C6">
        <w:rPr>
          <w:rFonts w:cs="Courier New"/>
          <w:b/>
          <w:kern w:val="1"/>
          <w:sz w:val="28"/>
          <w:lang w:eastAsia="ar-SA"/>
        </w:rPr>
        <w:t xml:space="preserve">Статья 31. Глава </w:t>
      </w:r>
      <w:r w:rsidRPr="008B72C6">
        <w:rPr>
          <w:rFonts w:cs="Courier New"/>
          <w:b/>
          <w:sz w:val="28"/>
          <w:lang w:eastAsia="ar-SA"/>
        </w:rPr>
        <w:t>поселения</w:t>
      </w:r>
    </w:p>
    <w:p w:rsidR="008B72C6" w:rsidRPr="008B72C6" w:rsidRDefault="008B72C6" w:rsidP="008B72C6">
      <w:pPr>
        <w:tabs>
          <w:tab w:val="left" w:pos="0"/>
        </w:tabs>
        <w:suppressAutoHyphens/>
        <w:ind w:firstLine="851"/>
        <w:jc w:val="both"/>
        <w:rPr>
          <w:rFonts w:eastAsia="Arial" w:cs="Wingdings"/>
          <w:kern w:val="1"/>
          <w:sz w:val="28"/>
          <w:szCs w:val="20"/>
          <w:lang w:eastAsia="ar-SA"/>
        </w:rPr>
      </w:pPr>
      <w:r w:rsidRPr="008B72C6">
        <w:rPr>
          <w:rFonts w:eastAsia="Arial" w:cs="Wingdings"/>
          <w:kern w:val="1"/>
          <w:sz w:val="28"/>
          <w:szCs w:val="20"/>
          <w:lang w:eastAsia="ar-SA"/>
        </w:rPr>
        <w:lastRenderedPageBreak/>
        <w:t xml:space="preserve">1. Глава </w:t>
      </w:r>
      <w:r w:rsidRPr="008B72C6">
        <w:rPr>
          <w:rFonts w:eastAsia="Arial" w:cs="Wingdings"/>
          <w:sz w:val="28"/>
          <w:szCs w:val="20"/>
          <w:lang w:eastAsia="ar-SA"/>
        </w:rPr>
        <w:t>поселения</w:t>
      </w:r>
      <w:r w:rsidRPr="008B72C6">
        <w:rPr>
          <w:rFonts w:eastAsia="Arial" w:cs="Wingdings"/>
          <w:kern w:val="1"/>
          <w:sz w:val="28"/>
          <w:szCs w:val="20"/>
          <w:lang w:eastAsia="ar-SA"/>
        </w:rPr>
        <w:t xml:space="preserve"> является высшим должностным лицом </w:t>
      </w:r>
      <w:r w:rsidRPr="008B72C6">
        <w:rPr>
          <w:rFonts w:eastAsia="Arial" w:cs="Wingdings"/>
          <w:sz w:val="28"/>
          <w:szCs w:val="20"/>
          <w:lang w:eastAsia="ar-SA"/>
        </w:rPr>
        <w:t>муниципального образования</w:t>
      </w:r>
      <w:r w:rsidRPr="008B72C6">
        <w:rPr>
          <w:rFonts w:eastAsia="Arial" w:cs="Wingdings"/>
          <w:kern w:val="1"/>
          <w:sz w:val="28"/>
          <w:szCs w:val="20"/>
          <w:lang w:eastAsia="ar-SA"/>
        </w:rPr>
        <w:t>, наделяется настоящим уставом собственными полномочиями по решению вопросов местного значения.</w:t>
      </w:r>
    </w:p>
    <w:p w:rsidR="008B72C6" w:rsidRPr="008B72C6" w:rsidRDefault="008B72C6" w:rsidP="008B72C6">
      <w:pPr>
        <w:tabs>
          <w:tab w:val="left" w:pos="0"/>
        </w:tabs>
        <w:suppressAutoHyphens/>
        <w:ind w:firstLine="851"/>
        <w:jc w:val="both"/>
        <w:rPr>
          <w:rFonts w:eastAsia="Arial" w:cs="Wingdings"/>
          <w:color w:val="000000"/>
          <w:sz w:val="28"/>
          <w:szCs w:val="20"/>
          <w:lang w:eastAsia="ar-SA"/>
        </w:rPr>
      </w:pPr>
      <w:r w:rsidRPr="008B72C6">
        <w:rPr>
          <w:rFonts w:eastAsia="Arial" w:cs="Wingdings"/>
          <w:kern w:val="1"/>
          <w:sz w:val="28"/>
          <w:szCs w:val="20"/>
          <w:lang w:eastAsia="ar-SA"/>
        </w:rPr>
        <w:t xml:space="preserve">2. Глава </w:t>
      </w:r>
      <w:r w:rsidRPr="008B72C6">
        <w:rPr>
          <w:rFonts w:eastAsia="Arial" w:cs="Wingdings"/>
          <w:sz w:val="28"/>
          <w:szCs w:val="20"/>
          <w:lang w:eastAsia="ar-SA"/>
        </w:rPr>
        <w:t>поселения</w:t>
      </w:r>
      <w:r w:rsidRPr="008B72C6">
        <w:rPr>
          <w:rFonts w:eastAsia="Arial" w:cs="Wingdings"/>
          <w:kern w:val="1"/>
          <w:sz w:val="28"/>
          <w:szCs w:val="20"/>
          <w:lang w:eastAsia="ar-SA"/>
        </w:rPr>
        <w:t xml:space="preserve"> возглавляет администрацию поселения. Глава </w:t>
      </w:r>
      <w:r w:rsidRPr="008B72C6">
        <w:rPr>
          <w:rFonts w:eastAsia="Arial" w:cs="Wingdings"/>
          <w:sz w:val="28"/>
          <w:szCs w:val="20"/>
          <w:lang w:eastAsia="ar-SA"/>
        </w:rPr>
        <w:t>поселения</w:t>
      </w:r>
      <w:r w:rsidRPr="008B72C6">
        <w:rPr>
          <w:rFonts w:eastAsia="Arial" w:cs="Wingdings"/>
          <w:color w:val="000000"/>
          <w:sz w:val="28"/>
          <w:szCs w:val="20"/>
          <w:lang w:eastAsia="ar-SA"/>
        </w:rPr>
        <w:t xml:space="preserve"> исполняет свои полномочия на постоянной основе.</w:t>
      </w:r>
    </w:p>
    <w:p w:rsidR="008B72C6" w:rsidRPr="008B72C6" w:rsidRDefault="008B72C6" w:rsidP="008B72C6">
      <w:pPr>
        <w:tabs>
          <w:tab w:val="left" w:pos="0"/>
        </w:tabs>
        <w:suppressAutoHyphens/>
        <w:ind w:firstLine="851"/>
        <w:jc w:val="both"/>
        <w:rPr>
          <w:rFonts w:eastAsia="Arial" w:cs="Wingdings"/>
          <w:kern w:val="1"/>
          <w:sz w:val="28"/>
          <w:szCs w:val="20"/>
          <w:lang w:eastAsia="ar-SA"/>
        </w:rPr>
      </w:pPr>
      <w:r w:rsidRPr="008B72C6">
        <w:rPr>
          <w:rFonts w:eastAsia="Arial" w:cs="Wingdings"/>
          <w:kern w:val="1"/>
          <w:sz w:val="28"/>
          <w:szCs w:val="20"/>
          <w:lang w:eastAsia="ar-SA"/>
        </w:rPr>
        <w:t xml:space="preserve">3. Глава </w:t>
      </w:r>
      <w:r w:rsidRPr="008B72C6">
        <w:rPr>
          <w:rFonts w:eastAsia="Arial" w:cs="Wingdings"/>
          <w:sz w:val="28"/>
          <w:szCs w:val="20"/>
          <w:lang w:eastAsia="ar-SA"/>
        </w:rPr>
        <w:t>поселения</w:t>
      </w:r>
      <w:r w:rsidRPr="008B72C6">
        <w:rPr>
          <w:rFonts w:eastAsia="Arial" w:cs="Wingdings"/>
          <w:kern w:val="1"/>
          <w:sz w:val="28"/>
          <w:szCs w:val="20"/>
          <w:lang w:eastAsia="ar-SA"/>
        </w:rPr>
        <w:t xml:space="preserve"> подконтролен и подотчетен непосредственно населению </w:t>
      </w:r>
      <w:r w:rsidRPr="008B72C6">
        <w:rPr>
          <w:rFonts w:eastAsia="Arial" w:cs="Wingdings"/>
          <w:sz w:val="28"/>
          <w:szCs w:val="20"/>
          <w:lang w:eastAsia="ar-SA"/>
        </w:rPr>
        <w:t>муниципального образования</w:t>
      </w:r>
      <w:r w:rsidRPr="008B72C6">
        <w:rPr>
          <w:rFonts w:eastAsia="Arial" w:cs="Wingdings"/>
          <w:kern w:val="1"/>
          <w:sz w:val="28"/>
          <w:szCs w:val="20"/>
          <w:lang w:eastAsia="ar-SA"/>
        </w:rPr>
        <w:t xml:space="preserve"> и Совету.</w:t>
      </w:r>
    </w:p>
    <w:p w:rsidR="008B72C6" w:rsidRPr="008B72C6" w:rsidRDefault="008B72C6" w:rsidP="008B72C6">
      <w:pPr>
        <w:suppressAutoHyphens/>
        <w:ind w:firstLine="851"/>
        <w:jc w:val="both"/>
        <w:rPr>
          <w:rFonts w:eastAsia="Arial" w:cs="Wingdings"/>
          <w:kern w:val="1"/>
          <w:sz w:val="28"/>
          <w:szCs w:val="28"/>
          <w:lang w:eastAsia="ar-SA"/>
        </w:rPr>
      </w:pPr>
      <w:r w:rsidRPr="008B72C6">
        <w:rPr>
          <w:rFonts w:eastAsia="Arial" w:cs="Wingdings"/>
          <w:kern w:val="1"/>
          <w:sz w:val="28"/>
          <w:szCs w:val="28"/>
          <w:lang w:eastAsia="ar-SA"/>
        </w:rPr>
        <w:t xml:space="preserve">4. Глава </w:t>
      </w:r>
      <w:r w:rsidRPr="008B72C6">
        <w:rPr>
          <w:rFonts w:eastAsia="Arial" w:cs="Wingdings"/>
          <w:sz w:val="28"/>
          <w:szCs w:val="28"/>
          <w:lang w:eastAsia="ar-SA"/>
        </w:rPr>
        <w:t>поселения</w:t>
      </w:r>
      <w:r w:rsidRPr="008B72C6">
        <w:rPr>
          <w:rFonts w:eastAsia="Arial" w:cs="Wingdings"/>
          <w:kern w:val="1"/>
          <w:sz w:val="28"/>
          <w:szCs w:val="28"/>
          <w:lang w:eastAsia="ar-SA"/>
        </w:rPr>
        <w:t xml:space="preserve">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p>
    <w:p w:rsidR="008B72C6" w:rsidRPr="008B72C6" w:rsidRDefault="008B72C6" w:rsidP="008B72C6">
      <w:pPr>
        <w:suppressAutoHyphens/>
        <w:ind w:firstLine="851"/>
        <w:jc w:val="both"/>
        <w:rPr>
          <w:rFonts w:cs="Courier New"/>
          <w:sz w:val="28"/>
          <w:szCs w:val="28"/>
          <w:lang w:eastAsia="ar-SA"/>
        </w:rPr>
      </w:pPr>
      <w:r w:rsidRPr="008B72C6">
        <w:rPr>
          <w:rFonts w:cs="Courier New"/>
          <w:kern w:val="1"/>
          <w:sz w:val="28"/>
          <w:szCs w:val="28"/>
          <w:lang w:eastAsia="ar-SA"/>
        </w:rPr>
        <w:t xml:space="preserve">В случае избрания главы поселения на досрочных выборах срок его полномочий определяется с учетом положений статьи 13 настоящего устава. </w:t>
      </w:r>
      <w:r w:rsidRPr="008B72C6">
        <w:rPr>
          <w:rFonts w:cs="Courier New"/>
          <w:sz w:val="28"/>
          <w:szCs w:val="28"/>
          <w:lang w:eastAsia="ar-SA"/>
        </w:rPr>
        <w:t xml:space="preserve"> </w:t>
      </w:r>
    </w:p>
    <w:p w:rsidR="008B72C6" w:rsidRPr="008B72C6" w:rsidRDefault="008B72C6" w:rsidP="008B72C6">
      <w:pPr>
        <w:tabs>
          <w:tab w:val="left" w:pos="0"/>
        </w:tabs>
        <w:suppressAutoHyphens/>
        <w:ind w:firstLine="851"/>
        <w:jc w:val="both"/>
        <w:rPr>
          <w:rFonts w:eastAsia="Arial" w:cs="Wingdings"/>
          <w:kern w:val="1"/>
          <w:sz w:val="28"/>
          <w:szCs w:val="20"/>
          <w:lang w:eastAsia="ar-SA"/>
        </w:rPr>
      </w:pPr>
      <w:r w:rsidRPr="008B72C6">
        <w:rPr>
          <w:rFonts w:eastAsia="Arial" w:cs="Wingdings"/>
          <w:kern w:val="1"/>
          <w:sz w:val="28"/>
          <w:szCs w:val="20"/>
          <w:lang w:eastAsia="ar-SA"/>
        </w:rPr>
        <w:t xml:space="preserve">5. Главой </w:t>
      </w:r>
      <w:r w:rsidRPr="008B72C6">
        <w:rPr>
          <w:rFonts w:eastAsia="Arial" w:cs="Wingdings"/>
          <w:sz w:val="28"/>
          <w:szCs w:val="20"/>
          <w:lang w:eastAsia="ar-SA"/>
        </w:rPr>
        <w:t>поселения</w:t>
      </w:r>
      <w:r w:rsidRPr="008B72C6">
        <w:rPr>
          <w:rFonts w:eastAsia="Arial" w:cs="Wingdings"/>
          <w:kern w:val="1"/>
          <w:sz w:val="28"/>
          <w:szCs w:val="20"/>
          <w:lang w:eastAsia="ar-SA"/>
        </w:rPr>
        <w:t xml:space="preserve"> может быть избран гражданин Российской Федерации, достигший ко дню голосования возраста 21 года.</w:t>
      </w:r>
    </w:p>
    <w:p w:rsidR="008B72C6" w:rsidRPr="008B72C6" w:rsidRDefault="008B72C6" w:rsidP="008B72C6">
      <w:pPr>
        <w:suppressAutoHyphens/>
        <w:ind w:firstLine="851"/>
        <w:jc w:val="both"/>
        <w:rPr>
          <w:rFonts w:cs="Courier New"/>
          <w:kern w:val="1"/>
          <w:sz w:val="28"/>
          <w:szCs w:val="28"/>
          <w:lang w:eastAsia="ar-SA"/>
        </w:rPr>
      </w:pPr>
      <w:r w:rsidRPr="008B72C6">
        <w:rPr>
          <w:rFonts w:cs="Courier New"/>
          <w:kern w:val="1"/>
          <w:sz w:val="28"/>
          <w:szCs w:val="28"/>
          <w:lang w:eastAsia="ar-SA"/>
        </w:rPr>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rsidR="008B72C6" w:rsidRPr="008B72C6" w:rsidRDefault="008B72C6" w:rsidP="008B72C6">
      <w:pPr>
        <w:tabs>
          <w:tab w:val="left" w:pos="0"/>
        </w:tabs>
        <w:suppressAutoHyphens/>
        <w:ind w:firstLine="851"/>
        <w:jc w:val="both"/>
        <w:rPr>
          <w:rFonts w:eastAsia="Arial" w:cs="Wingdings"/>
          <w:kern w:val="1"/>
          <w:sz w:val="28"/>
          <w:szCs w:val="20"/>
          <w:lang w:eastAsia="ar-SA"/>
        </w:rPr>
      </w:pPr>
      <w:r w:rsidRPr="008B72C6">
        <w:rPr>
          <w:rFonts w:eastAsia="Arial" w:cs="Wingdings"/>
          <w:kern w:val="1"/>
          <w:sz w:val="28"/>
          <w:szCs w:val="20"/>
          <w:lang w:eastAsia="ar-SA"/>
        </w:rPr>
        <w:t>6. Вступление в должность главы</w:t>
      </w:r>
      <w:r w:rsidRPr="008B72C6">
        <w:rPr>
          <w:rFonts w:eastAsia="Arial" w:cs="Wingdings"/>
          <w:color w:val="000000"/>
          <w:sz w:val="28"/>
          <w:szCs w:val="20"/>
          <w:lang w:eastAsia="ar-SA"/>
        </w:rPr>
        <w:t xml:space="preserve"> </w:t>
      </w:r>
      <w:r w:rsidRPr="008B72C6">
        <w:rPr>
          <w:rFonts w:eastAsia="Arial" w:cs="Wingdings"/>
          <w:sz w:val="28"/>
          <w:szCs w:val="20"/>
          <w:lang w:eastAsia="ar-SA"/>
        </w:rPr>
        <w:t>поселения</w:t>
      </w:r>
      <w:r w:rsidRPr="008B72C6">
        <w:rPr>
          <w:rFonts w:eastAsia="Arial" w:cs="Wingdings"/>
          <w:kern w:val="1"/>
          <w:sz w:val="28"/>
          <w:szCs w:val="20"/>
          <w:lang w:eastAsia="ar-SA"/>
        </w:rPr>
        <w:t xml:space="preserve"> осуществляется не позднее трех недель со дня избрания в торжественной обстановке на сессии Совета.</w:t>
      </w:r>
    </w:p>
    <w:p w:rsidR="008B72C6" w:rsidRPr="008B72C6" w:rsidRDefault="008B72C6" w:rsidP="008B72C6">
      <w:pPr>
        <w:suppressAutoHyphens/>
        <w:autoSpaceDE w:val="0"/>
        <w:ind w:firstLine="851"/>
        <w:jc w:val="both"/>
        <w:rPr>
          <w:rFonts w:eastAsia="Arial" w:cs="Wingdings"/>
          <w:sz w:val="28"/>
          <w:szCs w:val="20"/>
          <w:lang w:eastAsia="ar-SA"/>
        </w:rPr>
      </w:pPr>
      <w:r w:rsidRPr="008B72C6">
        <w:rPr>
          <w:rFonts w:eastAsia="Arial" w:cs="Wingdings"/>
          <w:kern w:val="1"/>
          <w:sz w:val="28"/>
          <w:szCs w:val="20"/>
          <w:lang w:eastAsia="ar-SA"/>
        </w:rPr>
        <w:t>7.</w:t>
      </w:r>
      <w:r w:rsidRPr="008B72C6">
        <w:rPr>
          <w:rFonts w:eastAsia="Arial" w:cs="Wingdings"/>
          <w:b/>
          <w:kern w:val="1"/>
          <w:sz w:val="28"/>
          <w:szCs w:val="20"/>
          <w:lang w:eastAsia="ar-SA"/>
        </w:rPr>
        <w:t xml:space="preserve"> </w:t>
      </w:r>
      <w:r w:rsidRPr="008B72C6">
        <w:rPr>
          <w:rFonts w:eastAsia="Arial" w:cs="Wingdings"/>
          <w:kern w:val="1"/>
          <w:sz w:val="28"/>
          <w:szCs w:val="20"/>
          <w:lang w:eastAsia="ar-SA"/>
        </w:rPr>
        <w:t xml:space="preserve">Глава </w:t>
      </w:r>
      <w:r w:rsidRPr="008B72C6">
        <w:rPr>
          <w:rFonts w:eastAsia="Arial" w:cs="Wingdings"/>
          <w:sz w:val="28"/>
          <w:szCs w:val="20"/>
          <w:lang w:eastAsia="ar-SA"/>
        </w:rPr>
        <w:t>поселения</w:t>
      </w:r>
      <w:r w:rsidRPr="008B72C6">
        <w:rPr>
          <w:rFonts w:eastAsia="Arial" w:cs="Wingdings"/>
          <w:kern w:val="1"/>
          <w:sz w:val="28"/>
          <w:szCs w:val="20"/>
          <w:lang w:eastAsia="ar-SA"/>
        </w:rPr>
        <w:t xml:space="preserve"> не может быть депутатом </w:t>
      </w:r>
      <w:r w:rsidRPr="008B72C6">
        <w:rPr>
          <w:rFonts w:eastAsia="Arial" w:cs="Wingdings"/>
          <w:sz w:val="28"/>
          <w:szCs w:val="20"/>
          <w:lang w:eastAsia="ar-SA"/>
        </w:rPr>
        <w:t xml:space="preserve">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8B72C6" w:rsidRPr="008B72C6" w:rsidRDefault="008B72C6" w:rsidP="008B72C6">
      <w:pPr>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Глава поселения не может одновременно исполнять полномочия депутата Совета,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8B72C6" w:rsidRPr="008B72C6" w:rsidRDefault="008B72C6" w:rsidP="008B72C6">
      <w:pPr>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8B72C6" w:rsidRPr="008B72C6" w:rsidRDefault="008B72C6" w:rsidP="008B72C6">
      <w:pPr>
        <w:suppressAutoHyphens/>
        <w:ind w:firstLine="851"/>
        <w:jc w:val="both"/>
        <w:rPr>
          <w:rFonts w:cs="Courier New"/>
          <w:sz w:val="28"/>
          <w:lang w:eastAsia="ar-SA"/>
        </w:rPr>
      </w:pPr>
      <w:r w:rsidRPr="008B72C6">
        <w:rPr>
          <w:rFonts w:cs="Courier New"/>
          <w:sz w:val="28"/>
          <w:lang w:eastAsia="ar-SA"/>
        </w:rPr>
        <w:t>8. Глава поселения не вправе:</w:t>
      </w:r>
    </w:p>
    <w:p w:rsidR="008B72C6" w:rsidRPr="008B72C6" w:rsidRDefault="008B72C6" w:rsidP="008B72C6">
      <w:pPr>
        <w:suppressAutoHyphens/>
        <w:ind w:firstLine="851"/>
        <w:jc w:val="both"/>
        <w:rPr>
          <w:rFonts w:cs="Courier New"/>
          <w:sz w:val="28"/>
          <w:lang w:eastAsia="ar-SA"/>
        </w:rPr>
      </w:pPr>
      <w:r w:rsidRPr="008B72C6">
        <w:rPr>
          <w:rFonts w:cs="Courier New"/>
          <w:sz w:val="28"/>
          <w:lang w:eastAsia="ar-SA"/>
        </w:rPr>
        <w:t>1) заниматься предпринимательской деятельностью;</w:t>
      </w:r>
    </w:p>
    <w:p w:rsidR="008B72C6" w:rsidRPr="008B72C6" w:rsidRDefault="008B72C6" w:rsidP="008B72C6">
      <w:pPr>
        <w:suppressAutoHyphens/>
        <w:ind w:firstLine="851"/>
        <w:jc w:val="both"/>
        <w:rPr>
          <w:rFonts w:cs="Courier New"/>
          <w:sz w:val="28"/>
          <w:lang w:eastAsia="ar-SA"/>
        </w:rPr>
      </w:pPr>
      <w:r w:rsidRPr="008B72C6">
        <w:rPr>
          <w:rFonts w:cs="Courier New"/>
          <w:sz w:val="28"/>
          <w:lang w:eastAsia="ar-SA"/>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8B72C6" w:rsidRPr="008B72C6" w:rsidRDefault="008B72C6" w:rsidP="008B72C6">
      <w:pPr>
        <w:suppressAutoHyphens/>
        <w:ind w:firstLine="851"/>
        <w:jc w:val="both"/>
        <w:rPr>
          <w:rFonts w:cs="Courier New"/>
          <w:sz w:val="28"/>
          <w:lang w:eastAsia="ar-SA"/>
        </w:rPr>
      </w:pPr>
      <w:r w:rsidRPr="008B72C6">
        <w:rPr>
          <w:rFonts w:cs="Courier New"/>
          <w:sz w:val="28"/>
          <w:lang w:eastAsia="ar-SA"/>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8B72C6">
        <w:rPr>
          <w:rFonts w:cs="Courier New"/>
          <w:sz w:val="28"/>
          <w:lang w:eastAsia="ar-SA"/>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B72C6" w:rsidRPr="008B72C6" w:rsidRDefault="008B72C6" w:rsidP="008B72C6">
      <w:pPr>
        <w:suppressAutoHyphens/>
        <w:ind w:firstLine="851"/>
        <w:jc w:val="both"/>
        <w:rPr>
          <w:rFonts w:cs="Courier New"/>
          <w:sz w:val="28"/>
          <w:lang w:eastAsia="ar-SA"/>
        </w:rPr>
      </w:pPr>
      <w:r w:rsidRPr="008B72C6">
        <w:rPr>
          <w:rFonts w:cs="Courier New"/>
          <w:sz w:val="28"/>
          <w:lang w:eastAsia="ar-SA"/>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72C6" w:rsidRPr="008B72C6" w:rsidRDefault="008B72C6" w:rsidP="008B72C6">
      <w:pPr>
        <w:tabs>
          <w:tab w:val="left" w:pos="0"/>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9.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8B72C6">
        <w:rPr>
          <w:rFonts w:eastAsia="Arial" w:cs="Wingdings"/>
          <w:color w:val="000000"/>
          <w:sz w:val="28"/>
          <w:szCs w:val="20"/>
          <w:lang w:eastAsia="ar-SA"/>
        </w:rPr>
        <w:t xml:space="preserve"> </w:t>
      </w:r>
      <w:r w:rsidRPr="008B72C6">
        <w:rPr>
          <w:rFonts w:eastAsia="Arial" w:cs="Wingdings"/>
          <w:sz w:val="28"/>
          <w:szCs w:val="20"/>
          <w:lang w:eastAsia="ar-SA"/>
        </w:rPr>
        <w:t>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8B72C6" w:rsidRPr="008B72C6" w:rsidRDefault="008B72C6" w:rsidP="008B72C6">
      <w:pPr>
        <w:numPr>
          <w:ilvl w:val="0"/>
          <w:numId w:val="22"/>
        </w:numPr>
        <w:tabs>
          <w:tab w:val="left" w:pos="0"/>
        </w:tabs>
        <w:suppressAutoHyphens/>
        <w:autoSpaceDE w:val="0"/>
        <w:ind w:firstLine="851"/>
        <w:jc w:val="both"/>
        <w:rPr>
          <w:rFonts w:eastAsia="Arial" w:cs="Wingdings"/>
          <w:sz w:val="28"/>
          <w:szCs w:val="20"/>
          <w:lang w:eastAsia="ar-SA"/>
        </w:rPr>
      </w:pPr>
      <w:r w:rsidRPr="008B72C6">
        <w:rPr>
          <w:rFonts w:eastAsia="Arial" w:cs="Wingdings"/>
          <w:color w:val="000000"/>
          <w:sz w:val="28"/>
          <w:szCs w:val="20"/>
          <w:lang w:eastAsia="ar-SA"/>
        </w:rPr>
        <w:t xml:space="preserve">Глава </w:t>
      </w:r>
      <w:r w:rsidRPr="008B72C6">
        <w:rPr>
          <w:rFonts w:eastAsia="Arial" w:cs="Wingdings"/>
          <w:sz w:val="28"/>
          <w:szCs w:val="20"/>
          <w:lang w:eastAsia="ar-SA"/>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Pr="008B72C6">
        <w:rPr>
          <w:rFonts w:eastAsia="Arial" w:cs="Wingdings"/>
          <w:color w:val="000000"/>
          <w:sz w:val="28"/>
          <w:szCs w:val="20"/>
          <w:lang w:eastAsia="ar-SA"/>
        </w:rPr>
        <w:t xml:space="preserve">главой </w:t>
      </w:r>
      <w:r w:rsidRPr="008B72C6">
        <w:rPr>
          <w:rFonts w:eastAsia="Arial" w:cs="Wingdings"/>
          <w:sz w:val="28"/>
          <w:szCs w:val="20"/>
          <w:lang w:eastAsia="ar-SA"/>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8B72C6" w:rsidRPr="008B72C6" w:rsidRDefault="008B72C6" w:rsidP="008B72C6">
      <w:pPr>
        <w:tabs>
          <w:tab w:val="left" w:pos="0"/>
        </w:tabs>
        <w:suppressAutoHyphens/>
        <w:ind w:firstLine="851"/>
        <w:jc w:val="both"/>
        <w:rPr>
          <w:sz w:val="28"/>
          <w:szCs w:val="28"/>
          <w:lang w:eastAsia="ar-SA"/>
        </w:rPr>
      </w:pPr>
      <w:r w:rsidRPr="008B72C6">
        <w:rPr>
          <w:sz w:val="28"/>
          <w:szCs w:val="28"/>
          <w:lang w:eastAsia="ar-SA"/>
        </w:rPr>
        <w:t xml:space="preserve">11.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  </w:t>
      </w:r>
    </w:p>
    <w:p w:rsidR="008B72C6" w:rsidRPr="008B72C6" w:rsidRDefault="008B72C6" w:rsidP="008B72C6">
      <w:pPr>
        <w:tabs>
          <w:tab w:val="left" w:pos="0"/>
        </w:tabs>
        <w:suppressAutoHyphens/>
        <w:ind w:firstLine="851"/>
        <w:jc w:val="both"/>
        <w:rPr>
          <w:sz w:val="28"/>
          <w:szCs w:val="28"/>
          <w:lang w:eastAsia="ar-SA"/>
        </w:rPr>
      </w:pPr>
      <w:r w:rsidRPr="008B72C6">
        <w:rPr>
          <w:sz w:val="28"/>
          <w:szCs w:val="28"/>
          <w:lang w:eastAsia="ar-SA"/>
        </w:rPr>
        <w:t>12.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8B72C6" w:rsidRPr="008B72C6" w:rsidRDefault="008B72C6" w:rsidP="008B72C6">
      <w:pPr>
        <w:suppressAutoHyphens/>
        <w:autoSpaceDE w:val="0"/>
        <w:ind w:firstLine="851"/>
        <w:jc w:val="both"/>
        <w:rPr>
          <w:rFonts w:eastAsia="Arial" w:cs="Wingdings"/>
          <w:lang w:eastAsia="ar-SA"/>
        </w:rPr>
      </w:pPr>
    </w:p>
    <w:p w:rsidR="008B72C6" w:rsidRPr="008B72C6" w:rsidRDefault="008B72C6" w:rsidP="008B72C6">
      <w:pPr>
        <w:suppressAutoHyphens/>
        <w:ind w:firstLine="840"/>
        <w:jc w:val="both"/>
        <w:rPr>
          <w:rFonts w:cs="Courier New"/>
          <w:b/>
          <w:sz w:val="28"/>
          <w:lang w:eastAsia="ar-SA"/>
        </w:rPr>
      </w:pPr>
      <w:r w:rsidRPr="008B72C6">
        <w:rPr>
          <w:rFonts w:cs="Courier New"/>
          <w:b/>
          <w:kern w:val="1"/>
          <w:sz w:val="28"/>
          <w:lang w:eastAsia="ar-SA"/>
        </w:rPr>
        <w:t xml:space="preserve">Статья 32. Полномочия главы </w:t>
      </w:r>
      <w:r w:rsidRPr="008B72C6">
        <w:rPr>
          <w:rFonts w:cs="Courier New"/>
          <w:b/>
          <w:sz w:val="28"/>
          <w:lang w:eastAsia="ar-SA"/>
        </w:rPr>
        <w:t>поселения</w:t>
      </w:r>
    </w:p>
    <w:p w:rsidR="008B72C6" w:rsidRPr="008B72C6" w:rsidRDefault="008B72C6" w:rsidP="008B72C6">
      <w:pPr>
        <w:suppressAutoHyphens/>
        <w:ind w:firstLine="840"/>
        <w:jc w:val="both"/>
        <w:rPr>
          <w:rFonts w:cs="Courier New"/>
          <w:kern w:val="1"/>
          <w:sz w:val="28"/>
          <w:lang w:eastAsia="ar-SA"/>
        </w:rPr>
      </w:pPr>
      <w:r w:rsidRPr="008B72C6">
        <w:rPr>
          <w:rFonts w:cs="Courier New"/>
          <w:kern w:val="1"/>
          <w:sz w:val="28"/>
          <w:lang w:eastAsia="ar-SA"/>
        </w:rPr>
        <w:t>1. Глава</w:t>
      </w:r>
      <w:r w:rsidRPr="008B72C6">
        <w:rPr>
          <w:rFonts w:cs="Courier New"/>
          <w:color w:val="000000"/>
          <w:sz w:val="28"/>
          <w:lang w:eastAsia="ar-SA"/>
        </w:rPr>
        <w:t xml:space="preserve"> </w:t>
      </w:r>
      <w:r w:rsidRPr="008B72C6">
        <w:rPr>
          <w:rFonts w:cs="Courier New"/>
          <w:sz w:val="28"/>
          <w:lang w:eastAsia="ar-SA"/>
        </w:rPr>
        <w:t>поселения</w:t>
      </w:r>
      <w:r w:rsidRPr="008B72C6">
        <w:rPr>
          <w:rFonts w:cs="Courier New"/>
          <w:kern w:val="1"/>
          <w:sz w:val="28"/>
          <w:lang w:eastAsia="ar-SA"/>
        </w:rPr>
        <w:t xml:space="preserve"> в пределах своих полномочий:</w:t>
      </w:r>
    </w:p>
    <w:p w:rsidR="008B72C6" w:rsidRPr="008B72C6" w:rsidRDefault="008B72C6" w:rsidP="008B72C6">
      <w:pPr>
        <w:suppressAutoHyphens/>
        <w:ind w:firstLine="840"/>
        <w:jc w:val="both"/>
        <w:rPr>
          <w:rFonts w:cs="Courier New"/>
          <w:kern w:val="1"/>
          <w:sz w:val="28"/>
          <w:lang w:eastAsia="ar-SA"/>
        </w:rPr>
      </w:pPr>
      <w:r w:rsidRPr="008B72C6">
        <w:rPr>
          <w:rFonts w:cs="Courier New"/>
          <w:kern w:val="1"/>
          <w:sz w:val="28"/>
          <w:lang w:eastAsia="ar-SA"/>
        </w:rPr>
        <w:t>1) представляет</w:t>
      </w:r>
      <w:r w:rsidRPr="008B72C6">
        <w:rPr>
          <w:rFonts w:cs="Courier New"/>
          <w:sz w:val="28"/>
          <w:lang w:eastAsia="ar-SA"/>
        </w:rPr>
        <w:t xml:space="preserve"> </w:t>
      </w:r>
      <w:r w:rsidRPr="008B72C6">
        <w:rPr>
          <w:rFonts w:cs="Courier New"/>
          <w:kern w:val="1"/>
          <w:sz w:val="28"/>
          <w:lang w:eastAsia="ar-SA"/>
        </w:rPr>
        <w:t xml:space="preserve">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Pr="008B72C6">
        <w:rPr>
          <w:rFonts w:cs="Courier New"/>
          <w:sz w:val="28"/>
          <w:lang w:eastAsia="ar-SA"/>
        </w:rPr>
        <w:t>поселения</w:t>
      </w:r>
      <w:r w:rsidRPr="008B72C6">
        <w:rPr>
          <w:rFonts w:cs="Courier New"/>
          <w:kern w:val="1"/>
          <w:sz w:val="28"/>
          <w:lang w:eastAsia="ar-SA"/>
        </w:rPr>
        <w:t>;</w:t>
      </w:r>
    </w:p>
    <w:p w:rsidR="008B72C6" w:rsidRPr="008B72C6" w:rsidRDefault="008B72C6" w:rsidP="008B72C6">
      <w:pPr>
        <w:suppressAutoHyphens/>
        <w:autoSpaceDE w:val="0"/>
        <w:ind w:firstLine="840"/>
        <w:jc w:val="both"/>
        <w:rPr>
          <w:rFonts w:eastAsia="Arial" w:cs="Wingdings"/>
          <w:kern w:val="1"/>
          <w:sz w:val="28"/>
          <w:szCs w:val="20"/>
          <w:lang w:eastAsia="ar-SA"/>
        </w:rPr>
      </w:pPr>
      <w:r w:rsidRPr="008B72C6">
        <w:rPr>
          <w:rFonts w:eastAsia="Arial" w:cs="Wingdings"/>
          <w:kern w:val="1"/>
          <w:sz w:val="28"/>
          <w:szCs w:val="20"/>
          <w:lang w:eastAsia="ar-SA"/>
        </w:rPr>
        <w:t>2) подписывает и обнародует в порядке, установленном настоящим уставом, нормативные п</w:t>
      </w:r>
      <w:r w:rsidRPr="008B72C6">
        <w:rPr>
          <w:rFonts w:eastAsia="Arial" w:cs="Wingdings"/>
          <w:sz w:val="28"/>
          <w:szCs w:val="20"/>
          <w:lang w:eastAsia="ar-SA"/>
        </w:rPr>
        <w:t>равовые акты</w:t>
      </w:r>
      <w:r w:rsidRPr="008B72C6">
        <w:rPr>
          <w:rFonts w:eastAsia="Arial" w:cs="Wingdings"/>
          <w:kern w:val="1"/>
          <w:sz w:val="28"/>
          <w:szCs w:val="20"/>
          <w:lang w:eastAsia="ar-SA"/>
        </w:rPr>
        <w:t>, принятые Советом;</w:t>
      </w:r>
    </w:p>
    <w:p w:rsidR="008B72C6" w:rsidRPr="008B72C6" w:rsidRDefault="008B72C6" w:rsidP="008B72C6">
      <w:pPr>
        <w:suppressAutoHyphens/>
        <w:autoSpaceDE w:val="0"/>
        <w:ind w:firstLine="840"/>
        <w:jc w:val="both"/>
        <w:rPr>
          <w:rFonts w:eastAsia="Arial" w:cs="Wingdings"/>
          <w:kern w:val="1"/>
          <w:sz w:val="28"/>
          <w:szCs w:val="20"/>
          <w:lang w:eastAsia="ar-SA"/>
        </w:rPr>
      </w:pPr>
      <w:r w:rsidRPr="008B72C6">
        <w:rPr>
          <w:rFonts w:eastAsia="Arial" w:cs="Wingdings"/>
          <w:kern w:val="1"/>
          <w:sz w:val="28"/>
          <w:szCs w:val="20"/>
          <w:lang w:eastAsia="ar-SA"/>
        </w:rPr>
        <w:t>3) издает в пределах своих полномочий правовые акты;</w:t>
      </w:r>
    </w:p>
    <w:p w:rsidR="008B72C6" w:rsidRPr="008B72C6" w:rsidRDefault="008B72C6" w:rsidP="008B72C6">
      <w:pPr>
        <w:suppressAutoHyphens/>
        <w:autoSpaceDE w:val="0"/>
        <w:ind w:firstLine="840"/>
        <w:jc w:val="both"/>
        <w:rPr>
          <w:rFonts w:eastAsia="Arial" w:cs="Wingdings"/>
          <w:kern w:val="1"/>
          <w:sz w:val="28"/>
          <w:szCs w:val="20"/>
          <w:lang w:eastAsia="ar-SA"/>
        </w:rPr>
      </w:pPr>
      <w:r w:rsidRPr="008B72C6">
        <w:rPr>
          <w:rFonts w:eastAsia="Arial" w:cs="Wingdings"/>
          <w:kern w:val="1"/>
          <w:sz w:val="28"/>
          <w:szCs w:val="20"/>
          <w:lang w:eastAsia="ar-SA"/>
        </w:rPr>
        <w:t>4) вправе требовать созыва внеочередной сессии Совета.</w:t>
      </w:r>
    </w:p>
    <w:p w:rsidR="008B72C6" w:rsidRPr="008B72C6" w:rsidRDefault="008B72C6" w:rsidP="008B72C6">
      <w:pPr>
        <w:suppressAutoHyphens/>
        <w:ind w:firstLine="851"/>
        <w:jc w:val="both"/>
        <w:rPr>
          <w:rFonts w:cs="Courier New"/>
          <w:sz w:val="28"/>
          <w:szCs w:val="28"/>
          <w:lang w:eastAsia="ar-SA"/>
        </w:rPr>
      </w:pPr>
      <w:r w:rsidRPr="008B72C6">
        <w:rPr>
          <w:rFonts w:cs="Courier New"/>
          <w:kern w:val="1"/>
          <w:sz w:val="28"/>
          <w:szCs w:val="28"/>
          <w:lang w:eastAsia="ar-SA"/>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 </w:t>
      </w:r>
      <w:r w:rsidRPr="008B72C6">
        <w:rPr>
          <w:rFonts w:cs="Courier New"/>
          <w:sz w:val="28"/>
          <w:szCs w:val="28"/>
          <w:lang w:eastAsia="ar-SA"/>
        </w:rPr>
        <w:t xml:space="preserve"> </w:t>
      </w:r>
    </w:p>
    <w:p w:rsidR="008B72C6" w:rsidRPr="008B72C6" w:rsidRDefault="008B72C6" w:rsidP="008B72C6">
      <w:pPr>
        <w:suppressAutoHyphens/>
        <w:autoSpaceDE w:val="0"/>
        <w:ind w:firstLine="840"/>
        <w:jc w:val="both"/>
        <w:rPr>
          <w:rFonts w:eastAsia="Arial" w:cs="Wingdings"/>
          <w:sz w:val="28"/>
          <w:szCs w:val="20"/>
          <w:lang w:eastAsia="ar-SA"/>
        </w:rPr>
      </w:pPr>
      <w:r w:rsidRPr="008B72C6">
        <w:rPr>
          <w:rFonts w:eastAsia="Arial" w:cs="Wingdings"/>
          <w:sz w:val="28"/>
          <w:szCs w:val="20"/>
          <w:lang w:eastAsia="ar-SA"/>
        </w:rPr>
        <w:lastRenderedPageBreak/>
        <w:t>2. Глава поселения исполняет следующие полномочия главы администрации:</w:t>
      </w:r>
    </w:p>
    <w:p w:rsidR="008B72C6" w:rsidRPr="008B72C6" w:rsidRDefault="008B72C6" w:rsidP="008B72C6">
      <w:pPr>
        <w:numPr>
          <w:ilvl w:val="0"/>
          <w:numId w:val="3"/>
        </w:numPr>
        <w:tabs>
          <w:tab w:val="left" w:pos="45"/>
        </w:tabs>
        <w:suppressAutoHyphens/>
        <w:autoSpaceDE w:val="0"/>
        <w:ind w:left="45" w:firstLine="840"/>
        <w:jc w:val="both"/>
        <w:rPr>
          <w:rFonts w:eastAsia="Arial" w:cs="Wingdings"/>
          <w:sz w:val="28"/>
          <w:szCs w:val="20"/>
          <w:lang w:eastAsia="ar-SA"/>
        </w:rPr>
      </w:pPr>
      <w:r w:rsidRPr="008B72C6">
        <w:rPr>
          <w:rFonts w:eastAsia="Arial" w:cs="Wingdings"/>
          <w:sz w:val="28"/>
          <w:szCs w:val="20"/>
          <w:lang w:eastAsia="ar-SA"/>
        </w:rPr>
        <w:t>в рамках своих полномочий организует выполнение решений Совета;</w:t>
      </w:r>
    </w:p>
    <w:p w:rsidR="008B72C6" w:rsidRPr="008B72C6" w:rsidRDefault="008B72C6" w:rsidP="008B72C6">
      <w:pPr>
        <w:numPr>
          <w:ilvl w:val="0"/>
          <w:numId w:val="3"/>
        </w:numPr>
        <w:tabs>
          <w:tab w:val="left" w:pos="45"/>
        </w:tabs>
        <w:suppressAutoHyphens/>
        <w:autoSpaceDE w:val="0"/>
        <w:ind w:left="45" w:firstLine="840"/>
        <w:jc w:val="both"/>
        <w:rPr>
          <w:rFonts w:eastAsia="Arial" w:cs="Wingdings"/>
          <w:kern w:val="1"/>
          <w:sz w:val="28"/>
          <w:szCs w:val="20"/>
          <w:lang w:eastAsia="ar-SA"/>
        </w:rPr>
      </w:pPr>
      <w:r w:rsidRPr="008B72C6">
        <w:rPr>
          <w:rFonts w:eastAsia="Arial" w:cs="Wingdings"/>
          <w:kern w:val="1"/>
          <w:sz w:val="28"/>
          <w:szCs w:val="20"/>
          <w:lang w:eastAsia="ar-SA"/>
        </w:rPr>
        <w:t>вносит в Совет проекты муниципальных правовых актов о внесении</w:t>
      </w:r>
      <w:r w:rsidRPr="008B72C6">
        <w:rPr>
          <w:rFonts w:eastAsia="Arial" w:cs="Wingdings"/>
          <w:b/>
          <w:kern w:val="1"/>
          <w:sz w:val="28"/>
          <w:szCs w:val="20"/>
          <w:lang w:eastAsia="ar-SA"/>
        </w:rPr>
        <w:t xml:space="preserve"> </w:t>
      </w:r>
      <w:r w:rsidRPr="008B72C6">
        <w:rPr>
          <w:rFonts w:eastAsia="Arial" w:cs="Wingdings"/>
          <w:kern w:val="1"/>
          <w:sz w:val="28"/>
          <w:szCs w:val="20"/>
          <w:lang w:eastAsia="ar-SA"/>
        </w:rPr>
        <w:t xml:space="preserve">изменений и дополнений в устав </w:t>
      </w:r>
      <w:r w:rsidRPr="008B72C6">
        <w:rPr>
          <w:rFonts w:eastAsia="Arial" w:cs="Wingdings"/>
          <w:sz w:val="28"/>
          <w:szCs w:val="20"/>
          <w:lang w:eastAsia="ar-SA"/>
        </w:rPr>
        <w:t xml:space="preserve">поселения, </w:t>
      </w:r>
      <w:r w:rsidRPr="008B72C6">
        <w:rPr>
          <w:rFonts w:eastAsia="Arial" w:cs="Wingdings"/>
          <w:kern w:val="1"/>
          <w:sz w:val="28"/>
          <w:szCs w:val="20"/>
          <w:lang w:eastAsia="ar-SA"/>
        </w:rPr>
        <w:t>обладает правом внесения в Совет проектов иных муниципальных правовых актов;</w:t>
      </w:r>
    </w:p>
    <w:p w:rsidR="008B72C6" w:rsidRPr="008B72C6" w:rsidRDefault="008B72C6" w:rsidP="008B72C6">
      <w:pPr>
        <w:numPr>
          <w:ilvl w:val="0"/>
          <w:numId w:val="3"/>
        </w:numPr>
        <w:tabs>
          <w:tab w:val="left" w:pos="45"/>
        </w:tabs>
        <w:suppressAutoHyphens/>
        <w:autoSpaceDE w:val="0"/>
        <w:ind w:left="45" w:firstLine="840"/>
        <w:jc w:val="both"/>
        <w:rPr>
          <w:rFonts w:eastAsia="Arial" w:cs="Wingdings"/>
          <w:kern w:val="1"/>
          <w:sz w:val="28"/>
          <w:szCs w:val="20"/>
          <w:lang w:eastAsia="ar-SA"/>
        </w:rPr>
      </w:pPr>
      <w:r w:rsidRPr="008B72C6">
        <w:rPr>
          <w:rFonts w:eastAsia="Arial" w:cs="Wingdings"/>
          <w:kern w:val="1"/>
          <w:sz w:val="28"/>
          <w:szCs w:val="20"/>
          <w:lang w:eastAsia="ar-SA"/>
        </w:rPr>
        <w:t>представляет на рассмотрение Совета</w:t>
      </w:r>
      <w:r w:rsidRPr="008B72C6">
        <w:rPr>
          <w:rFonts w:eastAsia="Arial" w:cs="Wingdings"/>
          <w:sz w:val="28"/>
          <w:szCs w:val="20"/>
          <w:lang w:eastAsia="ar-SA"/>
        </w:rPr>
        <w:t xml:space="preserve"> </w:t>
      </w:r>
      <w:r w:rsidRPr="008B72C6">
        <w:rPr>
          <w:rFonts w:eastAsia="Arial" w:cs="Wingdings"/>
          <w:kern w:val="1"/>
          <w:sz w:val="28"/>
          <w:szCs w:val="20"/>
          <w:lang w:eastAsia="ar-SA"/>
        </w:rPr>
        <w:t>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8B72C6" w:rsidRPr="008B72C6" w:rsidRDefault="008B72C6" w:rsidP="008B72C6">
      <w:pPr>
        <w:numPr>
          <w:ilvl w:val="0"/>
          <w:numId w:val="3"/>
        </w:numPr>
        <w:tabs>
          <w:tab w:val="left" w:pos="45"/>
        </w:tabs>
        <w:suppressAutoHyphens/>
        <w:ind w:left="45" w:firstLine="840"/>
        <w:jc w:val="both"/>
        <w:rPr>
          <w:rFonts w:eastAsia="Arial" w:cs="Wingdings"/>
          <w:kern w:val="1"/>
          <w:sz w:val="28"/>
          <w:szCs w:val="28"/>
          <w:lang w:eastAsia="ar-SA"/>
        </w:rPr>
      </w:pPr>
      <w:r w:rsidRPr="008B72C6">
        <w:rPr>
          <w:rFonts w:eastAsia="Arial" w:cs="Wingdings"/>
          <w:kern w:val="1"/>
          <w:sz w:val="28"/>
          <w:szCs w:val="28"/>
          <w:lang w:eastAsia="ar-SA"/>
        </w:rPr>
        <w:t xml:space="preserve">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8B72C6" w:rsidRPr="008B72C6" w:rsidRDefault="008B72C6" w:rsidP="008B72C6">
      <w:pPr>
        <w:numPr>
          <w:ilvl w:val="0"/>
          <w:numId w:val="3"/>
        </w:numPr>
        <w:tabs>
          <w:tab w:val="left" w:pos="45"/>
        </w:tabs>
        <w:suppressAutoHyphens/>
        <w:ind w:left="45" w:firstLine="840"/>
        <w:jc w:val="both"/>
        <w:rPr>
          <w:rFonts w:eastAsia="Arial" w:cs="Wingdings"/>
          <w:kern w:val="1"/>
          <w:sz w:val="28"/>
          <w:szCs w:val="20"/>
          <w:lang w:eastAsia="ar-SA"/>
        </w:rPr>
      </w:pPr>
      <w:r w:rsidRPr="008B72C6">
        <w:rPr>
          <w:rFonts w:eastAsia="Arial" w:cs="Wingdings"/>
          <w:kern w:val="1"/>
          <w:sz w:val="28"/>
          <w:szCs w:val="20"/>
          <w:lang w:eastAsia="ar-SA"/>
        </w:rPr>
        <w:t>представляет на утверждение Совета проекты положений об органах администрации, наделенных правами юридического лица;</w:t>
      </w:r>
    </w:p>
    <w:p w:rsidR="008B72C6" w:rsidRPr="008B72C6" w:rsidRDefault="008B72C6" w:rsidP="008B72C6">
      <w:pPr>
        <w:numPr>
          <w:ilvl w:val="0"/>
          <w:numId w:val="3"/>
        </w:numPr>
        <w:tabs>
          <w:tab w:val="left" w:pos="45"/>
        </w:tabs>
        <w:suppressAutoHyphens/>
        <w:ind w:left="45" w:firstLine="840"/>
        <w:jc w:val="both"/>
        <w:rPr>
          <w:rFonts w:eastAsia="Arial" w:cs="Wingdings"/>
          <w:kern w:val="1"/>
          <w:sz w:val="28"/>
          <w:szCs w:val="20"/>
          <w:lang w:eastAsia="ar-SA"/>
        </w:rPr>
      </w:pPr>
      <w:r w:rsidRPr="008B72C6">
        <w:rPr>
          <w:rFonts w:eastAsia="Arial" w:cs="Wingdings"/>
          <w:kern w:val="1"/>
          <w:sz w:val="28"/>
          <w:szCs w:val="20"/>
          <w:lang w:eastAsia="ar-SA"/>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8B72C6" w:rsidRPr="008B72C6" w:rsidRDefault="008B72C6" w:rsidP="008B72C6">
      <w:pPr>
        <w:numPr>
          <w:ilvl w:val="0"/>
          <w:numId w:val="3"/>
        </w:numPr>
        <w:tabs>
          <w:tab w:val="left" w:pos="45"/>
        </w:tabs>
        <w:suppressAutoHyphens/>
        <w:ind w:left="45" w:firstLine="840"/>
        <w:jc w:val="both"/>
        <w:rPr>
          <w:rFonts w:eastAsia="Arial" w:cs="Wingdings"/>
          <w:sz w:val="28"/>
          <w:szCs w:val="20"/>
          <w:lang w:eastAsia="ar-SA"/>
        </w:rPr>
      </w:pPr>
      <w:r w:rsidRPr="008B72C6">
        <w:rPr>
          <w:rFonts w:eastAsia="Arial" w:cs="Wingdings"/>
          <w:kern w:val="1"/>
          <w:sz w:val="28"/>
          <w:szCs w:val="20"/>
          <w:lang w:eastAsia="ar-SA"/>
        </w:rPr>
        <w:t xml:space="preserve">назначает и освобождает от должности заместителей главы </w:t>
      </w:r>
      <w:r w:rsidRPr="008B72C6">
        <w:rPr>
          <w:rFonts w:eastAsia="Arial" w:cs="Wingdings"/>
          <w:sz w:val="28"/>
          <w:szCs w:val="20"/>
          <w:lang w:eastAsia="ar-SA"/>
        </w:rPr>
        <w:t>в соответствии с законодательством и настоящим уставом;</w:t>
      </w:r>
    </w:p>
    <w:p w:rsidR="008B72C6" w:rsidRPr="008B72C6" w:rsidRDefault="008B72C6" w:rsidP="008B72C6">
      <w:pPr>
        <w:numPr>
          <w:ilvl w:val="0"/>
          <w:numId w:val="3"/>
        </w:numPr>
        <w:tabs>
          <w:tab w:val="left" w:pos="45"/>
        </w:tabs>
        <w:suppressAutoHyphens/>
        <w:ind w:left="45" w:firstLine="840"/>
        <w:jc w:val="both"/>
        <w:rPr>
          <w:rFonts w:eastAsia="Arial" w:cs="Wingdings"/>
          <w:kern w:val="1"/>
          <w:sz w:val="28"/>
          <w:szCs w:val="20"/>
          <w:lang w:eastAsia="ar-SA"/>
        </w:rPr>
      </w:pPr>
      <w:r w:rsidRPr="008B72C6">
        <w:rPr>
          <w:rFonts w:eastAsia="Arial" w:cs="Wingdings"/>
          <w:kern w:val="1"/>
          <w:sz w:val="28"/>
          <w:szCs w:val="20"/>
          <w:lang w:eastAsia="ar-SA"/>
        </w:rPr>
        <w:t>назначает и освобождает в соответствии с законодательством</w:t>
      </w:r>
      <w:r w:rsidRPr="008B72C6">
        <w:rPr>
          <w:rFonts w:eastAsia="Arial" w:cs="Wingdings"/>
          <w:b/>
          <w:kern w:val="1"/>
          <w:sz w:val="28"/>
          <w:szCs w:val="20"/>
          <w:lang w:eastAsia="ar-SA"/>
        </w:rPr>
        <w:t xml:space="preserve"> </w:t>
      </w:r>
      <w:r w:rsidRPr="008B72C6">
        <w:rPr>
          <w:rFonts w:eastAsia="Arial" w:cs="Wingdings"/>
          <w:kern w:val="1"/>
          <w:sz w:val="28"/>
          <w:szCs w:val="20"/>
          <w:lang w:eastAsia="ar-SA"/>
        </w:rPr>
        <w:t>от должности руководителей отраслевых (функциональных) и территориальных органов администрации;</w:t>
      </w:r>
    </w:p>
    <w:p w:rsidR="008B72C6" w:rsidRPr="008B72C6" w:rsidRDefault="008B72C6" w:rsidP="008B72C6">
      <w:pPr>
        <w:numPr>
          <w:ilvl w:val="0"/>
          <w:numId w:val="3"/>
        </w:numPr>
        <w:tabs>
          <w:tab w:val="left" w:pos="45"/>
        </w:tabs>
        <w:suppressAutoHyphens/>
        <w:ind w:left="45" w:firstLine="840"/>
        <w:jc w:val="both"/>
        <w:rPr>
          <w:rFonts w:eastAsia="Arial" w:cs="Wingdings"/>
          <w:kern w:val="1"/>
          <w:sz w:val="28"/>
          <w:szCs w:val="20"/>
          <w:lang w:eastAsia="ar-SA"/>
        </w:rPr>
      </w:pPr>
      <w:r w:rsidRPr="008B72C6">
        <w:rPr>
          <w:rFonts w:eastAsia="Arial" w:cs="Wingdings"/>
          <w:kern w:val="1"/>
          <w:sz w:val="28"/>
          <w:szCs w:val="20"/>
          <w:lang w:eastAsia="ar-SA"/>
        </w:rPr>
        <w:t>осуществляет функции распорядителя бюджетных средств при исполнении местного бюджета</w:t>
      </w:r>
      <w:r w:rsidRPr="008B72C6">
        <w:rPr>
          <w:rFonts w:eastAsia="Arial" w:cs="Wingdings"/>
          <w:sz w:val="28"/>
          <w:szCs w:val="20"/>
          <w:lang w:eastAsia="ar-SA"/>
        </w:rPr>
        <w:t>, открывает и закрывает счета в банковских учреждениях, подписывает финансовые документы</w:t>
      </w:r>
      <w:r w:rsidRPr="008B72C6">
        <w:rPr>
          <w:rFonts w:eastAsia="Arial" w:cs="Wingdings"/>
          <w:kern w:val="1"/>
          <w:sz w:val="28"/>
          <w:szCs w:val="20"/>
          <w:lang w:eastAsia="ar-SA"/>
        </w:rPr>
        <w:t>;</w:t>
      </w:r>
    </w:p>
    <w:p w:rsidR="008B72C6" w:rsidRPr="008B72C6" w:rsidRDefault="008B72C6" w:rsidP="008B72C6">
      <w:pPr>
        <w:tabs>
          <w:tab w:val="left" w:pos="45"/>
          <w:tab w:val="left" w:pos="465"/>
        </w:tabs>
        <w:suppressAutoHyphens/>
        <w:ind w:firstLine="851"/>
        <w:jc w:val="both"/>
        <w:rPr>
          <w:rFonts w:cs="Courier New"/>
          <w:kern w:val="1"/>
          <w:sz w:val="28"/>
          <w:lang w:eastAsia="ar-SA"/>
        </w:rPr>
      </w:pPr>
      <w:r w:rsidRPr="008B72C6">
        <w:rPr>
          <w:rFonts w:cs="Courier New"/>
          <w:kern w:val="1"/>
          <w:sz w:val="28"/>
          <w:lang w:eastAsia="ar-SA"/>
        </w:rPr>
        <w:t xml:space="preserve">10) принимает меры по обеспечению и защите интересов </w:t>
      </w:r>
      <w:r w:rsidRPr="008B72C6">
        <w:rPr>
          <w:rFonts w:cs="Courier New"/>
          <w:sz w:val="28"/>
          <w:lang w:eastAsia="ar-SA"/>
        </w:rPr>
        <w:t>поселения</w:t>
      </w:r>
      <w:r w:rsidRPr="008B72C6">
        <w:rPr>
          <w:rFonts w:cs="Courier New"/>
          <w:kern w:val="1"/>
          <w:sz w:val="28"/>
          <w:lang w:eastAsia="ar-SA"/>
        </w:rPr>
        <w:t xml:space="preserve"> в судебных органах, подписывает исковые заявления и иные документы, предусмотренные законодательством;</w:t>
      </w:r>
    </w:p>
    <w:p w:rsidR="008B72C6" w:rsidRPr="008B72C6" w:rsidRDefault="008B72C6" w:rsidP="008B72C6">
      <w:pPr>
        <w:tabs>
          <w:tab w:val="left" w:pos="45"/>
        </w:tabs>
        <w:suppressAutoHyphens/>
        <w:ind w:firstLine="851"/>
        <w:jc w:val="both"/>
        <w:rPr>
          <w:rFonts w:eastAsia="Arial" w:cs="Wingdings"/>
          <w:kern w:val="1"/>
          <w:sz w:val="28"/>
          <w:szCs w:val="28"/>
          <w:lang w:eastAsia="ar-SA"/>
        </w:rPr>
      </w:pPr>
      <w:r w:rsidRPr="008B72C6">
        <w:rPr>
          <w:rFonts w:eastAsia="Arial" w:cs="Wingdings"/>
          <w:kern w:val="1"/>
          <w:sz w:val="28"/>
          <w:szCs w:val="28"/>
          <w:lang w:eastAsia="ar-SA"/>
        </w:rPr>
        <w:t xml:space="preserve">11) 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  </w:t>
      </w:r>
    </w:p>
    <w:p w:rsidR="008B72C6" w:rsidRPr="008B72C6" w:rsidRDefault="008B72C6" w:rsidP="008B72C6">
      <w:pPr>
        <w:tabs>
          <w:tab w:val="left" w:pos="45"/>
        </w:tabs>
        <w:suppressAutoHyphens/>
        <w:ind w:firstLine="851"/>
        <w:jc w:val="both"/>
        <w:rPr>
          <w:rFonts w:eastAsia="Arial" w:cs="Wingdings"/>
          <w:kern w:val="1"/>
          <w:sz w:val="28"/>
          <w:szCs w:val="20"/>
          <w:lang w:eastAsia="ar-SA"/>
        </w:rPr>
      </w:pPr>
      <w:r w:rsidRPr="008B72C6">
        <w:rPr>
          <w:rFonts w:eastAsia="Arial" w:cs="Wingdings"/>
          <w:kern w:val="1"/>
          <w:sz w:val="28"/>
          <w:szCs w:val="20"/>
          <w:lang w:eastAsia="ar-SA"/>
        </w:rPr>
        <w:t>12) осуществляет личный прием граждан, рассматривает предложения, заявления и жалобы граждан, принимает по ним решения;</w:t>
      </w:r>
    </w:p>
    <w:p w:rsidR="008B72C6" w:rsidRPr="008B72C6" w:rsidRDefault="008B72C6" w:rsidP="008B72C6">
      <w:pPr>
        <w:suppressAutoHyphens/>
        <w:ind w:firstLine="851"/>
        <w:jc w:val="both"/>
        <w:rPr>
          <w:rFonts w:cs="Courier New"/>
          <w:sz w:val="28"/>
          <w:lang w:eastAsia="ar-SA"/>
        </w:rPr>
      </w:pPr>
      <w:r w:rsidRPr="008B72C6">
        <w:rPr>
          <w:rFonts w:cs="Courier New"/>
          <w:kern w:val="1"/>
          <w:sz w:val="28"/>
          <w:szCs w:val="28"/>
          <w:lang w:eastAsia="ar-SA"/>
        </w:rPr>
        <w:t>13)</w:t>
      </w:r>
      <w:r w:rsidRPr="008B72C6">
        <w:rPr>
          <w:rFonts w:cs="Courier New"/>
          <w:kern w:val="1"/>
          <w:lang w:eastAsia="ar-SA"/>
        </w:rPr>
        <w:t xml:space="preserve">   </w:t>
      </w:r>
      <w:r w:rsidRPr="008B72C6">
        <w:rPr>
          <w:rFonts w:cs="Courier New"/>
          <w:sz w:val="28"/>
          <w:lang w:eastAsia="ar-SA"/>
        </w:rPr>
        <w:t>принимает решения о проведении эвакуационных мероприятий в чрезвычайных ситуациях;</w:t>
      </w:r>
    </w:p>
    <w:p w:rsidR="008B72C6" w:rsidRPr="008B72C6" w:rsidRDefault="008B72C6" w:rsidP="008B72C6">
      <w:pPr>
        <w:suppressAutoHyphens/>
        <w:ind w:firstLine="851"/>
        <w:jc w:val="both"/>
        <w:rPr>
          <w:rFonts w:cs="Courier New"/>
          <w:sz w:val="28"/>
          <w:lang w:eastAsia="ar-SA"/>
        </w:rPr>
      </w:pPr>
      <w:r w:rsidRPr="008B72C6">
        <w:rPr>
          <w:sz w:val="28"/>
          <w:lang w:eastAsia="ar-SA"/>
        </w:rPr>
        <w:t>14)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8B72C6" w:rsidRPr="008B72C6" w:rsidRDefault="008B72C6" w:rsidP="008B72C6">
      <w:pPr>
        <w:tabs>
          <w:tab w:val="left" w:pos="45"/>
        </w:tabs>
        <w:suppressAutoHyphens/>
        <w:ind w:firstLine="851"/>
        <w:jc w:val="both"/>
        <w:rPr>
          <w:rFonts w:cs="Courier New"/>
          <w:kern w:val="1"/>
          <w:sz w:val="28"/>
          <w:lang w:eastAsia="ar-SA"/>
        </w:rPr>
      </w:pPr>
      <w:r w:rsidRPr="008B72C6">
        <w:rPr>
          <w:rFonts w:cs="Courier New"/>
          <w:sz w:val="28"/>
          <w:lang w:eastAsia="ar-SA"/>
        </w:rPr>
        <w:t xml:space="preserve">15) </w:t>
      </w:r>
      <w:r w:rsidRPr="008B72C6">
        <w:rPr>
          <w:rFonts w:cs="Courier New"/>
          <w:kern w:val="1"/>
          <w:sz w:val="28"/>
          <w:lang w:eastAsia="ar-SA"/>
        </w:rPr>
        <w:t>управляет и распоряжается муниципальным имуществом в соответствии с порядком, установленным Советом;</w:t>
      </w:r>
    </w:p>
    <w:p w:rsidR="008B72C6" w:rsidRPr="008B72C6" w:rsidRDefault="008B72C6" w:rsidP="008B72C6">
      <w:pPr>
        <w:tabs>
          <w:tab w:val="left" w:pos="45"/>
        </w:tabs>
        <w:suppressAutoHyphens/>
        <w:ind w:firstLine="851"/>
        <w:jc w:val="both"/>
        <w:rPr>
          <w:rFonts w:eastAsia="Arial" w:cs="Wingdings"/>
          <w:kern w:val="1"/>
          <w:sz w:val="28"/>
          <w:szCs w:val="20"/>
          <w:lang w:eastAsia="ar-SA"/>
        </w:rPr>
      </w:pPr>
      <w:r w:rsidRPr="008B72C6">
        <w:rPr>
          <w:rFonts w:eastAsia="Arial" w:cs="Wingdings"/>
          <w:kern w:val="1"/>
          <w:sz w:val="28"/>
          <w:szCs w:val="20"/>
          <w:lang w:eastAsia="ar-SA"/>
        </w:rPr>
        <w:t>16) представляет к награждению наградами и к присвоению почетных званий Российской Федерации, Краснодарского края;</w:t>
      </w:r>
    </w:p>
    <w:p w:rsidR="008B72C6" w:rsidRPr="008B72C6" w:rsidRDefault="008B72C6" w:rsidP="008B72C6">
      <w:pPr>
        <w:tabs>
          <w:tab w:val="left" w:pos="45"/>
        </w:tabs>
        <w:suppressAutoHyphens/>
        <w:ind w:firstLine="851"/>
        <w:jc w:val="both"/>
        <w:rPr>
          <w:rFonts w:eastAsia="Arial" w:cs="Wingdings"/>
          <w:kern w:val="1"/>
          <w:sz w:val="28"/>
          <w:szCs w:val="20"/>
          <w:lang w:eastAsia="ar-SA"/>
        </w:rPr>
      </w:pPr>
      <w:r w:rsidRPr="008B72C6">
        <w:rPr>
          <w:rFonts w:eastAsia="Arial" w:cs="Wingdings"/>
          <w:kern w:val="1"/>
          <w:sz w:val="28"/>
          <w:szCs w:val="20"/>
          <w:lang w:eastAsia="ar-SA"/>
        </w:rPr>
        <w:lastRenderedPageBreak/>
        <w:t>17)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8B72C6" w:rsidRPr="008B72C6" w:rsidRDefault="008B72C6" w:rsidP="008B72C6">
      <w:pPr>
        <w:tabs>
          <w:tab w:val="left" w:pos="45"/>
        </w:tabs>
        <w:suppressAutoHyphens/>
        <w:ind w:firstLine="851"/>
        <w:jc w:val="both"/>
        <w:rPr>
          <w:rFonts w:eastAsia="Arial" w:cs="Wingdings"/>
          <w:kern w:val="1"/>
          <w:sz w:val="28"/>
          <w:szCs w:val="20"/>
          <w:lang w:eastAsia="ar-SA"/>
        </w:rPr>
      </w:pPr>
      <w:r w:rsidRPr="008B72C6">
        <w:rPr>
          <w:rFonts w:eastAsia="Arial" w:cs="Wingdings"/>
          <w:kern w:val="1"/>
          <w:sz w:val="28"/>
          <w:szCs w:val="20"/>
          <w:lang w:eastAsia="ar-SA"/>
        </w:rPr>
        <w:t>18) регистрирует уставы органов территориального общественного самоуправления;</w:t>
      </w:r>
    </w:p>
    <w:p w:rsidR="008B72C6" w:rsidRPr="008B72C6" w:rsidRDefault="008B72C6" w:rsidP="008B72C6">
      <w:pPr>
        <w:tabs>
          <w:tab w:val="left" w:pos="45"/>
        </w:tabs>
        <w:suppressAutoHyphens/>
        <w:ind w:firstLine="851"/>
        <w:jc w:val="both"/>
        <w:rPr>
          <w:rFonts w:eastAsia="Arial" w:cs="Wingdings"/>
          <w:kern w:val="1"/>
          <w:sz w:val="28"/>
          <w:szCs w:val="20"/>
          <w:lang w:eastAsia="ar-SA"/>
        </w:rPr>
      </w:pPr>
      <w:r w:rsidRPr="008B72C6">
        <w:rPr>
          <w:rFonts w:eastAsia="Arial" w:cs="Wingdings"/>
          <w:kern w:val="1"/>
          <w:sz w:val="28"/>
          <w:szCs w:val="20"/>
          <w:lang w:eastAsia="ar-SA"/>
        </w:rPr>
        <w:t xml:space="preserve">19) возглавляет и координирует деятельность по предотвращению чрезвычайных ситуаций на территории </w:t>
      </w:r>
      <w:r w:rsidRPr="008B72C6">
        <w:rPr>
          <w:rFonts w:eastAsia="Arial" w:cs="Wingdings"/>
          <w:sz w:val="28"/>
          <w:szCs w:val="20"/>
          <w:lang w:eastAsia="ar-SA"/>
        </w:rPr>
        <w:t>поселения</w:t>
      </w:r>
      <w:r w:rsidRPr="008B72C6">
        <w:rPr>
          <w:rFonts w:eastAsia="Arial" w:cs="Wingdings"/>
          <w:kern w:val="1"/>
          <w:sz w:val="28"/>
          <w:szCs w:val="20"/>
          <w:lang w:eastAsia="ar-SA"/>
        </w:rPr>
        <w:t xml:space="preserve"> и ликвидации их последствий;</w:t>
      </w:r>
    </w:p>
    <w:p w:rsidR="008B72C6" w:rsidRPr="008B72C6" w:rsidRDefault="008B72C6" w:rsidP="008B72C6">
      <w:pPr>
        <w:tabs>
          <w:tab w:val="left" w:pos="45"/>
        </w:tabs>
        <w:suppressAutoHyphens/>
        <w:ind w:firstLine="851"/>
        <w:jc w:val="both"/>
        <w:rPr>
          <w:rFonts w:eastAsia="Arial" w:cs="Wingdings"/>
          <w:sz w:val="28"/>
          <w:szCs w:val="20"/>
          <w:lang w:eastAsia="ar-SA"/>
        </w:rPr>
      </w:pPr>
      <w:r w:rsidRPr="008B72C6">
        <w:rPr>
          <w:rFonts w:eastAsia="Arial" w:cs="Wingdings"/>
          <w:kern w:val="1"/>
          <w:sz w:val="28"/>
          <w:szCs w:val="20"/>
          <w:lang w:eastAsia="ar-SA"/>
        </w:rPr>
        <w:t xml:space="preserve">20) </w:t>
      </w:r>
      <w:r w:rsidRPr="008B72C6">
        <w:rPr>
          <w:rFonts w:eastAsia="Arial" w:cs="Wingdings"/>
          <w:sz w:val="28"/>
          <w:szCs w:val="20"/>
          <w:lang w:eastAsia="ar-SA"/>
        </w:rPr>
        <w:t>принимает решение о подготовке проекта генерального плана, а также решения о подготовке предложений о внесении в генеральный план изменений;</w:t>
      </w:r>
    </w:p>
    <w:p w:rsidR="008B72C6" w:rsidRPr="008B72C6" w:rsidRDefault="008B72C6" w:rsidP="008B72C6">
      <w:pPr>
        <w:tabs>
          <w:tab w:val="left" w:pos="45"/>
        </w:tabs>
        <w:suppressAutoHyphens/>
        <w:autoSpaceDE w:val="0"/>
        <w:ind w:firstLine="851"/>
        <w:jc w:val="both"/>
        <w:rPr>
          <w:rFonts w:eastAsia="Arial"/>
          <w:sz w:val="28"/>
          <w:szCs w:val="28"/>
          <w:lang w:eastAsia="ar-SA"/>
        </w:rPr>
      </w:pPr>
      <w:r w:rsidRPr="008B72C6">
        <w:rPr>
          <w:rFonts w:eastAsia="Arial" w:cs="Wingdings"/>
          <w:sz w:val="28"/>
          <w:szCs w:val="20"/>
          <w:lang w:eastAsia="ar-SA"/>
        </w:rPr>
        <w:t xml:space="preserve">21) </w:t>
      </w:r>
      <w:r w:rsidRPr="008B72C6">
        <w:rPr>
          <w:rFonts w:eastAsia="Arial"/>
          <w:sz w:val="28"/>
          <w:szCs w:val="28"/>
          <w:lang w:eastAsia="ar-SA"/>
        </w:rPr>
        <w:t>с учетом заключения о результатах публичных слушаний принимает решение о направлении на утверждение Совета согласованного или не согласованного в определенной части проекта генерального плана;</w:t>
      </w:r>
    </w:p>
    <w:p w:rsidR="008B72C6" w:rsidRPr="008B72C6" w:rsidRDefault="008B72C6" w:rsidP="008B72C6">
      <w:pPr>
        <w:tabs>
          <w:tab w:val="left" w:pos="45"/>
        </w:tabs>
        <w:suppressAutoHyphens/>
        <w:autoSpaceDE w:val="0"/>
        <w:spacing w:before="20" w:after="20"/>
        <w:ind w:firstLine="851"/>
        <w:jc w:val="both"/>
        <w:rPr>
          <w:rFonts w:cs="Courier New"/>
          <w:sz w:val="28"/>
          <w:szCs w:val="28"/>
          <w:lang w:eastAsia="ar-SA"/>
        </w:rPr>
      </w:pPr>
      <w:r w:rsidRPr="008B72C6">
        <w:rPr>
          <w:rFonts w:cs="Courier New"/>
          <w:sz w:val="28"/>
          <w:szCs w:val="28"/>
          <w:lang w:eastAsia="ar-SA"/>
        </w:rPr>
        <w:t>22)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B72C6" w:rsidRPr="008B72C6" w:rsidRDefault="008B72C6" w:rsidP="008B72C6">
      <w:pPr>
        <w:tabs>
          <w:tab w:val="left" w:pos="45"/>
        </w:tabs>
        <w:suppressAutoHyphens/>
        <w:autoSpaceDE w:val="0"/>
        <w:spacing w:before="20" w:after="20"/>
        <w:ind w:firstLine="851"/>
        <w:jc w:val="both"/>
        <w:rPr>
          <w:rFonts w:cs="Courier New"/>
          <w:sz w:val="28"/>
          <w:szCs w:val="28"/>
          <w:lang w:eastAsia="ar-SA"/>
        </w:rPr>
      </w:pPr>
      <w:r w:rsidRPr="008B72C6">
        <w:rPr>
          <w:rFonts w:cs="Courier New"/>
          <w:sz w:val="28"/>
          <w:szCs w:val="28"/>
          <w:lang w:eastAsia="ar-SA"/>
        </w:rPr>
        <w:t>23)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8B72C6" w:rsidRPr="008B72C6" w:rsidRDefault="008B72C6" w:rsidP="008B72C6">
      <w:pPr>
        <w:tabs>
          <w:tab w:val="left" w:pos="45"/>
        </w:tabs>
        <w:suppressAutoHyphens/>
        <w:autoSpaceDE w:val="0"/>
        <w:spacing w:before="20" w:after="20"/>
        <w:ind w:firstLine="851"/>
        <w:jc w:val="both"/>
        <w:rPr>
          <w:rFonts w:cs="Courier New"/>
          <w:sz w:val="28"/>
          <w:szCs w:val="28"/>
          <w:lang w:eastAsia="ar-SA"/>
        </w:rPr>
      </w:pPr>
      <w:r w:rsidRPr="008B72C6">
        <w:rPr>
          <w:rFonts w:cs="Courier New"/>
          <w:sz w:val="28"/>
          <w:szCs w:val="28"/>
          <w:lang w:eastAsia="ar-SA"/>
        </w:rPr>
        <w:t>24)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rsidR="008B72C6" w:rsidRPr="008B72C6" w:rsidRDefault="008B72C6" w:rsidP="008B72C6">
      <w:pPr>
        <w:tabs>
          <w:tab w:val="left" w:pos="45"/>
        </w:tabs>
        <w:suppressAutoHyphens/>
        <w:autoSpaceDE w:val="0"/>
        <w:spacing w:before="20" w:after="20"/>
        <w:ind w:firstLine="851"/>
        <w:jc w:val="both"/>
        <w:rPr>
          <w:rFonts w:cs="Courier New"/>
          <w:sz w:val="28"/>
          <w:szCs w:val="28"/>
          <w:lang w:eastAsia="ar-SA"/>
        </w:rPr>
      </w:pPr>
      <w:r w:rsidRPr="008B72C6">
        <w:rPr>
          <w:rFonts w:cs="Courier New"/>
          <w:sz w:val="28"/>
          <w:szCs w:val="28"/>
          <w:lang w:eastAsia="ar-SA"/>
        </w:rPr>
        <w:t>25) принимает решения об изменении одного вида разрешенного использования земельных участков и объектов капитального строительства на другой вид такового использования в соответствии с законодательством;</w:t>
      </w:r>
    </w:p>
    <w:p w:rsidR="008B72C6" w:rsidRPr="008B72C6" w:rsidRDefault="008B72C6" w:rsidP="008B72C6">
      <w:pPr>
        <w:tabs>
          <w:tab w:val="left" w:pos="45"/>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26) осуществляет руководство гражданской обороной на территории поселения.</w:t>
      </w:r>
    </w:p>
    <w:p w:rsidR="008B72C6" w:rsidRPr="008B72C6" w:rsidRDefault="008B72C6" w:rsidP="008B72C6">
      <w:pPr>
        <w:tabs>
          <w:tab w:val="left" w:pos="567"/>
          <w:tab w:val="left" w:pos="1440"/>
        </w:tabs>
        <w:suppressAutoHyphens/>
        <w:ind w:firstLine="840"/>
        <w:jc w:val="both"/>
        <w:rPr>
          <w:rFonts w:eastAsia="Arial" w:cs="Wingdings"/>
          <w:kern w:val="1"/>
          <w:sz w:val="28"/>
          <w:szCs w:val="20"/>
          <w:lang w:eastAsia="ar-SA"/>
        </w:rPr>
      </w:pPr>
      <w:r w:rsidRPr="008B72C6">
        <w:rPr>
          <w:rFonts w:eastAsia="Arial" w:cs="Wingdings"/>
          <w:kern w:val="1"/>
          <w:sz w:val="28"/>
          <w:szCs w:val="20"/>
          <w:lang w:eastAsia="ar-SA"/>
        </w:rPr>
        <w:t xml:space="preserve">Глава </w:t>
      </w:r>
      <w:r w:rsidRPr="008B72C6">
        <w:rPr>
          <w:rFonts w:eastAsia="Arial" w:cs="Wingdings"/>
          <w:sz w:val="28"/>
          <w:szCs w:val="20"/>
          <w:lang w:eastAsia="ar-SA"/>
        </w:rPr>
        <w:t>поселения</w:t>
      </w:r>
      <w:r w:rsidRPr="008B72C6">
        <w:rPr>
          <w:rFonts w:eastAsia="Arial" w:cs="Wingdings"/>
          <w:kern w:val="1"/>
          <w:sz w:val="28"/>
          <w:szCs w:val="20"/>
          <w:lang w:eastAsia="ar-SA"/>
        </w:rPr>
        <w:t xml:space="preserve"> осуществляет иные полномочия в соответствии с законодательством, настоящим уставом.</w:t>
      </w:r>
    </w:p>
    <w:p w:rsidR="008B72C6" w:rsidRPr="008B72C6" w:rsidRDefault="008B72C6" w:rsidP="008B72C6">
      <w:pPr>
        <w:suppressAutoHyphens/>
        <w:ind w:firstLine="851"/>
        <w:jc w:val="both"/>
        <w:rPr>
          <w:rFonts w:cs="Courier New"/>
          <w:sz w:val="28"/>
          <w:szCs w:val="28"/>
          <w:lang w:eastAsia="ar-SA"/>
        </w:rPr>
      </w:pPr>
      <w:r w:rsidRPr="008B72C6">
        <w:rPr>
          <w:rFonts w:cs="Courier New"/>
          <w:kern w:val="1"/>
          <w:sz w:val="28"/>
          <w:szCs w:val="28"/>
          <w:lang w:eastAsia="ar-SA"/>
        </w:rPr>
        <w:t>3. В случае временного отсутствия главы</w:t>
      </w:r>
      <w:r w:rsidRPr="008B72C6">
        <w:rPr>
          <w:rFonts w:cs="Courier New"/>
          <w:color w:val="000000"/>
          <w:kern w:val="1"/>
          <w:sz w:val="28"/>
          <w:szCs w:val="28"/>
          <w:lang w:eastAsia="ar-SA"/>
        </w:rPr>
        <w:t xml:space="preserve"> </w:t>
      </w:r>
      <w:r w:rsidRPr="008B72C6">
        <w:rPr>
          <w:rFonts w:cs="Courier New"/>
          <w:kern w:val="1"/>
          <w:sz w:val="28"/>
          <w:szCs w:val="28"/>
          <w:lang w:eastAsia="ar-SA"/>
        </w:rPr>
        <w:t>поселения или досрочного прекращения им своих</w:t>
      </w:r>
      <w:r w:rsidRPr="008B72C6">
        <w:rPr>
          <w:rFonts w:cs="Courier New"/>
          <w:b/>
          <w:kern w:val="1"/>
          <w:sz w:val="28"/>
          <w:szCs w:val="28"/>
          <w:lang w:eastAsia="ar-SA"/>
        </w:rPr>
        <w:t xml:space="preserve"> </w:t>
      </w:r>
      <w:r w:rsidRPr="008B72C6">
        <w:rPr>
          <w:rFonts w:cs="Courier New"/>
          <w:kern w:val="1"/>
          <w:sz w:val="28"/>
          <w:szCs w:val="28"/>
          <w:lang w:eastAsia="ar-SA"/>
        </w:rPr>
        <w:t>полномочий, его полномочия в полном объеме осуществляет один из его</w:t>
      </w:r>
      <w:r w:rsidRPr="008B72C6">
        <w:rPr>
          <w:rFonts w:cs="Courier New"/>
          <w:b/>
          <w:kern w:val="1"/>
          <w:sz w:val="28"/>
          <w:szCs w:val="28"/>
          <w:lang w:eastAsia="ar-SA"/>
        </w:rPr>
        <w:t xml:space="preserve"> </w:t>
      </w:r>
      <w:r w:rsidRPr="008B72C6">
        <w:rPr>
          <w:rFonts w:cs="Courier New"/>
          <w:kern w:val="1"/>
          <w:sz w:val="28"/>
          <w:szCs w:val="28"/>
          <w:lang w:eastAsia="ar-SA"/>
        </w:rPr>
        <w:t>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или должностное лицо местного самоуправления в соответствии со</w:t>
      </w:r>
      <w:r w:rsidRPr="008B72C6">
        <w:rPr>
          <w:rFonts w:cs="Courier New"/>
          <w:b/>
          <w:kern w:val="1"/>
          <w:sz w:val="28"/>
          <w:szCs w:val="28"/>
          <w:lang w:eastAsia="ar-SA"/>
        </w:rPr>
        <w:t xml:space="preserve"> </w:t>
      </w:r>
      <w:r w:rsidRPr="008B72C6">
        <w:rPr>
          <w:rFonts w:cs="Courier New"/>
          <w:kern w:val="1"/>
          <w:sz w:val="28"/>
          <w:szCs w:val="28"/>
          <w:lang w:eastAsia="ar-SA"/>
        </w:rPr>
        <w:t>специально изданным по данному вопросу правовым актом администрации.</w:t>
      </w:r>
    </w:p>
    <w:p w:rsidR="008B72C6" w:rsidRPr="008B72C6" w:rsidRDefault="008B72C6" w:rsidP="008B72C6">
      <w:pPr>
        <w:suppressAutoHyphens/>
        <w:ind w:firstLine="851"/>
        <w:jc w:val="both"/>
        <w:rPr>
          <w:rFonts w:cs="Courier New"/>
          <w:kern w:val="1"/>
          <w:sz w:val="28"/>
          <w:szCs w:val="28"/>
          <w:lang w:eastAsia="ar-SA"/>
        </w:rPr>
      </w:pPr>
      <w:r w:rsidRPr="008B72C6">
        <w:rPr>
          <w:rFonts w:cs="Courier New"/>
          <w:kern w:val="1"/>
          <w:sz w:val="28"/>
          <w:szCs w:val="28"/>
          <w:lang w:eastAsia="ar-SA"/>
        </w:rPr>
        <w:t xml:space="preserve">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  </w:t>
      </w:r>
    </w:p>
    <w:p w:rsidR="008B72C6" w:rsidRPr="008B72C6" w:rsidRDefault="008B72C6" w:rsidP="008B72C6">
      <w:pPr>
        <w:tabs>
          <w:tab w:val="left" w:pos="0"/>
          <w:tab w:val="left" w:pos="360"/>
        </w:tabs>
        <w:suppressAutoHyphens/>
        <w:spacing w:line="200" w:lineRule="atLeast"/>
        <w:ind w:firstLine="840"/>
        <w:jc w:val="both"/>
        <w:rPr>
          <w:rFonts w:cs="Courier New"/>
          <w:b/>
          <w:kern w:val="1"/>
          <w:lang w:eastAsia="ar-SA"/>
        </w:rPr>
      </w:pPr>
    </w:p>
    <w:p w:rsidR="008B72C6" w:rsidRPr="008B72C6" w:rsidRDefault="008B72C6" w:rsidP="008B72C6">
      <w:pPr>
        <w:tabs>
          <w:tab w:val="left" w:pos="0"/>
          <w:tab w:val="left" w:pos="360"/>
        </w:tabs>
        <w:suppressAutoHyphens/>
        <w:spacing w:line="200" w:lineRule="atLeast"/>
        <w:ind w:firstLine="840"/>
        <w:jc w:val="both"/>
        <w:rPr>
          <w:rFonts w:cs="Courier New"/>
          <w:b/>
          <w:sz w:val="28"/>
          <w:lang w:eastAsia="ar-SA"/>
        </w:rPr>
      </w:pPr>
      <w:r w:rsidRPr="008B72C6">
        <w:rPr>
          <w:rFonts w:cs="Courier New"/>
          <w:b/>
          <w:kern w:val="1"/>
          <w:sz w:val="28"/>
          <w:lang w:eastAsia="ar-SA"/>
        </w:rPr>
        <w:t xml:space="preserve">Статья 33. </w:t>
      </w:r>
      <w:r w:rsidRPr="008B72C6">
        <w:rPr>
          <w:rFonts w:cs="Courier New"/>
          <w:b/>
          <w:sz w:val="28"/>
          <w:lang w:eastAsia="ar-SA"/>
        </w:rPr>
        <w:t>Досрочное прекращение полномочий главы</w:t>
      </w:r>
      <w:r w:rsidRPr="008B72C6">
        <w:rPr>
          <w:rFonts w:cs="Courier New"/>
          <w:color w:val="000000"/>
          <w:sz w:val="28"/>
          <w:lang w:eastAsia="ar-SA"/>
        </w:rPr>
        <w:t xml:space="preserve"> </w:t>
      </w:r>
      <w:r w:rsidRPr="008B72C6">
        <w:rPr>
          <w:rFonts w:cs="Courier New"/>
          <w:b/>
          <w:sz w:val="28"/>
          <w:lang w:eastAsia="ar-SA"/>
        </w:rPr>
        <w:t>поселения</w:t>
      </w:r>
    </w:p>
    <w:p w:rsidR="008B72C6" w:rsidRPr="008B72C6" w:rsidRDefault="008B72C6" w:rsidP="008B72C6">
      <w:pPr>
        <w:tabs>
          <w:tab w:val="left" w:pos="165"/>
        </w:tabs>
        <w:suppressAutoHyphens/>
        <w:spacing w:line="200" w:lineRule="atLeast"/>
        <w:ind w:firstLine="851"/>
        <w:jc w:val="both"/>
        <w:rPr>
          <w:rFonts w:cs="Courier New"/>
          <w:sz w:val="28"/>
          <w:lang w:eastAsia="ar-SA"/>
        </w:rPr>
      </w:pPr>
      <w:r w:rsidRPr="008B72C6">
        <w:rPr>
          <w:rFonts w:cs="Courier New"/>
          <w:sz w:val="28"/>
          <w:lang w:eastAsia="ar-SA"/>
        </w:rPr>
        <w:t>1. Полномочия главы поселения прекращаются досрочно в случаях:</w:t>
      </w:r>
    </w:p>
    <w:p w:rsidR="008B72C6" w:rsidRPr="008B72C6" w:rsidRDefault="008B72C6" w:rsidP="008B72C6">
      <w:pPr>
        <w:tabs>
          <w:tab w:val="left" w:pos="-15"/>
        </w:tabs>
        <w:suppressAutoHyphens/>
        <w:ind w:firstLine="851"/>
        <w:jc w:val="both"/>
        <w:rPr>
          <w:rFonts w:cs="Courier New"/>
          <w:color w:val="000000"/>
          <w:sz w:val="28"/>
          <w:lang w:eastAsia="ar-SA"/>
        </w:rPr>
      </w:pPr>
      <w:r w:rsidRPr="008B72C6">
        <w:rPr>
          <w:rFonts w:cs="Courier New"/>
          <w:color w:val="000000"/>
          <w:sz w:val="28"/>
          <w:lang w:eastAsia="ar-SA"/>
        </w:rPr>
        <w:t>1) смерти;</w:t>
      </w:r>
    </w:p>
    <w:p w:rsidR="008B72C6" w:rsidRPr="008B72C6" w:rsidRDefault="008B72C6" w:rsidP="008B72C6">
      <w:pPr>
        <w:tabs>
          <w:tab w:val="left" w:pos="-15"/>
        </w:tabs>
        <w:suppressAutoHyphens/>
        <w:ind w:firstLine="851"/>
        <w:jc w:val="both"/>
        <w:rPr>
          <w:rFonts w:cs="Courier New"/>
          <w:color w:val="000000"/>
          <w:sz w:val="28"/>
          <w:lang w:eastAsia="ar-SA"/>
        </w:rPr>
      </w:pPr>
      <w:r w:rsidRPr="008B72C6">
        <w:rPr>
          <w:rFonts w:cs="Courier New"/>
          <w:color w:val="000000"/>
          <w:sz w:val="28"/>
          <w:lang w:eastAsia="ar-SA"/>
        </w:rPr>
        <w:t>2) отставки по собственному желанию;</w:t>
      </w:r>
    </w:p>
    <w:p w:rsidR="008B72C6" w:rsidRPr="008B72C6" w:rsidRDefault="008B72C6" w:rsidP="008B72C6">
      <w:pPr>
        <w:suppressAutoHyphens/>
        <w:ind w:firstLine="851"/>
        <w:jc w:val="both"/>
        <w:rPr>
          <w:rFonts w:cs="Courier New"/>
          <w:kern w:val="1"/>
          <w:sz w:val="28"/>
          <w:szCs w:val="28"/>
          <w:lang w:eastAsia="ar-SA"/>
        </w:rPr>
      </w:pPr>
      <w:r w:rsidRPr="008B72C6">
        <w:rPr>
          <w:rFonts w:cs="Courier New"/>
          <w:color w:val="000000"/>
          <w:sz w:val="28"/>
          <w:szCs w:val="28"/>
          <w:lang w:eastAsia="ar-SA"/>
        </w:rPr>
        <w:lastRenderedPageBreak/>
        <w:t xml:space="preserve">3)  </w:t>
      </w:r>
      <w:r w:rsidRPr="008B72C6">
        <w:rPr>
          <w:rFonts w:cs="Courier New"/>
          <w:kern w:val="1"/>
          <w:sz w:val="28"/>
          <w:szCs w:val="28"/>
          <w:lang w:eastAsia="ar-SA"/>
        </w:rPr>
        <w:t>удаления в отставку в соответствии со статьей 74.1</w:t>
      </w:r>
      <w:r w:rsidRPr="008B72C6">
        <w:rPr>
          <w:rFonts w:cs="Courier New"/>
          <w:kern w:val="1"/>
          <w:sz w:val="28"/>
          <w:szCs w:val="28"/>
          <w:vertAlign w:val="superscript"/>
          <w:lang w:eastAsia="ar-SA"/>
        </w:rPr>
        <w:t xml:space="preserve"> </w:t>
      </w:r>
      <w:r w:rsidRPr="008B72C6">
        <w:rPr>
          <w:rFonts w:cs="Courier New"/>
          <w:kern w:val="1"/>
          <w:sz w:val="28"/>
          <w:szCs w:val="28"/>
          <w:lang w:eastAsia="ar-SA"/>
        </w:rPr>
        <w:t>Федерального закона от 06.10.2003</w:t>
      </w:r>
      <w:r w:rsidRPr="008B72C6">
        <w:rPr>
          <w:rFonts w:cs="Courier New"/>
          <w:kern w:val="1"/>
          <w:sz w:val="28"/>
          <w:szCs w:val="28"/>
          <w:vertAlign w:val="superscript"/>
          <w:lang w:eastAsia="ar-SA"/>
        </w:rPr>
        <w:t xml:space="preserve"> </w:t>
      </w:r>
      <w:r w:rsidRPr="008B72C6">
        <w:rPr>
          <w:rFonts w:cs="Courier New"/>
          <w:kern w:val="1"/>
          <w:sz w:val="28"/>
          <w:szCs w:val="28"/>
          <w:lang w:eastAsia="ar-SA"/>
        </w:rPr>
        <w:t xml:space="preserve">№ 131-ФЗ «Об общих принципах организации местного самоуправления в Российской Федерации»;  </w:t>
      </w:r>
    </w:p>
    <w:p w:rsidR="008B72C6" w:rsidRPr="008B72C6" w:rsidRDefault="008B72C6" w:rsidP="008B72C6">
      <w:pPr>
        <w:tabs>
          <w:tab w:val="left" w:pos="-15"/>
        </w:tabs>
        <w:suppressAutoHyphens/>
        <w:ind w:firstLine="851"/>
        <w:jc w:val="both"/>
        <w:rPr>
          <w:rFonts w:cs="Courier New"/>
          <w:color w:val="000000"/>
          <w:sz w:val="28"/>
          <w:lang w:eastAsia="ar-SA"/>
        </w:rPr>
      </w:pPr>
      <w:r w:rsidRPr="008B72C6">
        <w:rPr>
          <w:rFonts w:cs="Courier New"/>
          <w:color w:val="000000"/>
          <w:sz w:val="28"/>
          <w:lang w:eastAsia="ar-SA"/>
        </w:rPr>
        <w:t>4) отрешения от должности в соответствии с законодательством;</w:t>
      </w:r>
    </w:p>
    <w:p w:rsidR="008B72C6" w:rsidRPr="008B72C6" w:rsidRDefault="008B72C6" w:rsidP="008B72C6">
      <w:pPr>
        <w:tabs>
          <w:tab w:val="left" w:pos="-15"/>
        </w:tabs>
        <w:suppressAutoHyphens/>
        <w:ind w:firstLine="851"/>
        <w:jc w:val="both"/>
        <w:rPr>
          <w:rFonts w:cs="Courier New"/>
          <w:color w:val="000000"/>
          <w:sz w:val="28"/>
          <w:lang w:eastAsia="ar-SA"/>
        </w:rPr>
      </w:pPr>
      <w:r w:rsidRPr="008B72C6">
        <w:rPr>
          <w:rFonts w:cs="Courier New"/>
          <w:color w:val="000000"/>
          <w:sz w:val="28"/>
          <w:lang w:eastAsia="ar-SA"/>
        </w:rPr>
        <w:t>5) признания судом недееспособным или ограниченно дееспособным;</w:t>
      </w:r>
    </w:p>
    <w:p w:rsidR="008B72C6" w:rsidRPr="008B72C6" w:rsidRDefault="008B72C6" w:rsidP="008B72C6">
      <w:pPr>
        <w:tabs>
          <w:tab w:val="left" w:pos="-15"/>
        </w:tabs>
        <w:suppressAutoHyphens/>
        <w:ind w:firstLine="851"/>
        <w:jc w:val="both"/>
        <w:rPr>
          <w:rFonts w:cs="Courier New"/>
          <w:color w:val="000000"/>
          <w:sz w:val="28"/>
          <w:lang w:eastAsia="ar-SA"/>
        </w:rPr>
      </w:pPr>
      <w:r w:rsidRPr="008B72C6">
        <w:rPr>
          <w:rFonts w:cs="Courier New"/>
          <w:color w:val="000000"/>
          <w:sz w:val="28"/>
          <w:lang w:eastAsia="ar-SA"/>
        </w:rPr>
        <w:t>6) признания судом безвестно отсутствующим или объявления умершим;</w:t>
      </w:r>
    </w:p>
    <w:p w:rsidR="008B72C6" w:rsidRPr="008B72C6" w:rsidRDefault="008B72C6" w:rsidP="008B72C6">
      <w:pPr>
        <w:tabs>
          <w:tab w:val="left" w:pos="-15"/>
        </w:tabs>
        <w:suppressAutoHyphens/>
        <w:ind w:firstLine="851"/>
        <w:jc w:val="both"/>
        <w:rPr>
          <w:rFonts w:cs="Courier New"/>
          <w:color w:val="000000"/>
          <w:sz w:val="28"/>
          <w:lang w:eastAsia="ar-SA"/>
        </w:rPr>
      </w:pPr>
      <w:r w:rsidRPr="008B72C6">
        <w:rPr>
          <w:rFonts w:cs="Courier New"/>
          <w:color w:val="000000"/>
          <w:sz w:val="28"/>
          <w:lang w:eastAsia="ar-SA"/>
        </w:rPr>
        <w:t>7) вступления в отношении его в законную силу обвинительного приговора суда;</w:t>
      </w:r>
    </w:p>
    <w:p w:rsidR="008B72C6" w:rsidRPr="008B72C6" w:rsidRDefault="008B72C6" w:rsidP="008B72C6">
      <w:pPr>
        <w:tabs>
          <w:tab w:val="left" w:pos="-15"/>
        </w:tabs>
        <w:suppressAutoHyphens/>
        <w:ind w:firstLine="851"/>
        <w:jc w:val="both"/>
        <w:rPr>
          <w:rFonts w:cs="Courier New"/>
          <w:color w:val="000000"/>
          <w:sz w:val="28"/>
          <w:lang w:eastAsia="ar-SA"/>
        </w:rPr>
      </w:pPr>
      <w:r w:rsidRPr="008B72C6">
        <w:rPr>
          <w:rFonts w:cs="Courier New"/>
          <w:color w:val="000000"/>
          <w:sz w:val="28"/>
          <w:lang w:eastAsia="ar-SA"/>
        </w:rPr>
        <w:t>8) выезда за пределы Российской Федерации на постоянное место жительства;</w:t>
      </w:r>
    </w:p>
    <w:p w:rsidR="008B72C6" w:rsidRPr="008B72C6" w:rsidRDefault="008B72C6" w:rsidP="008B72C6">
      <w:pPr>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B72C6" w:rsidRPr="008B72C6" w:rsidRDefault="008B72C6" w:rsidP="008B72C6">
      <w:pPr>
        <w:tabs>
          <w:tab w:val="left" w:pos="-15"/>
        </w:tabs>
        <w:suppressAutoHyphens/>
        <w:ind w:firstLine="851"/>
        <w:jc w:val="both"/>
        <w:rPr>
          <w:rFonts w:cs="Courier New"/>
          <w:color w:val="000000"/>
          <w:sz w:val="28"/>
          <w:lang w:eastAsia="ar-SA"/>
        </w:rPr>
      </w:pPr>
      <w:r w:rsidRPr="008B72C6">
        <w:rPr>
          <w:rFonts w:cs="Courier New"/>
          <w:color w:val="000000"/>
          <w:sz w:val="28"/>
          <w:lang w:eastAsia="ar-SA"/>
        </w:rPr>
        <w:t>10) отзыва избирателями;</w:t>
      </w:r>
    </w:p>
    <w:p w:rsidR="008B72C6" w:rsidRPr="008B72C6" w:rsidRDefault="008B72C6" w:rsidP="008B72C6">
      <w:pPr>
        <w:tabs>
          <w:tab w:val="left" w:pos="-15"/>
        </w:tabs>
        <w:suppressAutoHyphens/>
        <w:ind w:firstLine="851"/>
        <w:jc w:val="both"/>
        <w:rPr>
          <w:rFonts w:cs="Courier New"/>
          <w:color w:val="000000"/>
          <w:sz w:val="28"/>
          <w:lang w:eastAsia="ar-SA"/>
        </w:rPr>
      </w:pPr>
      <w:r w:rsidRPr="008B72C6">
        <w:rPr>
          <w:rFonts w:cs="Courier New"/>
          <w:color w:val="000000"/>
          <w:sz w:val="28"/>
          <w:lang w:eastAsia="ar-SA"/>
        </w:rPr>
        <w:t xml:space="preserve">11) установленной в судебном порядке стойкой неспособности по состоянию здоровья осуществлять полномочия главы </w:t>
      </w:r>
      <w:r w:rsidRPr="008B72C6">
        <w:rPr>
          <w:rFonts w:cs="Courier New"/>
          <w:sz w:val="28"/>
          <w:lang w:eastAsia="ar-SA"/>
        </w:rPr>
        <w:t>муниципального образования</w:t>
      </w:r>
      <w:r w:rsidRPr="008B72C6">
        <w:rPr>
          <w:rFonts w:cs="Courier New"/>
          <w:color w:val="000000"/>
          <w:sz w:val="28"/>
          <w:lang w:eastAsia="ar-SA"/>
        </w:rPr>
        <w:t>;</w:t>
      </w:r>
    </w:p>
    <w:p w:rsidR="008B72C6" w:rsidRPr="008B72C6" w:rsidRDefault="008B72C6" w:rsidP="008B72C6">
      <w:pPr>
        <w:suppressAutoHyphens/>
        <w:ind w:left="140" w:firstLine="711"/>
        <w:jc w:val="both"/>
        <w:rPr>
          <w:rFonts w:cs="Courier New"/>
          <w:sz w:val="28"/>
          <w:szCs w:val="28"/>
          <w:lang w:eastAsia="ar-SA"/>
        </w:rPr>
      </w:pPr>
      <w:r w:rsidRPr="008B72C6">
        <w:rPr>
          <w:rFonts w:cs="Courier New"/>
          <w:color w:val="000000"/>
          <w:sz w:val="28"/>
          <w:szCs w:val="28"/>
          <w:lang w:eastAsia="ar-SA"/>
        </w:rPr>
        <w:t xml:space="preserve">12) преобразования поселения, осуществляемого </w:t>
      </w:r>
      <w:r w:rsidRPr="008B72C6">
        <w:rPr>
          <w:rFonts w:cs="Courier New"/>
          <w:sz w:val="28"/>
          <w:szCs w:val="28"/>
          <w:lang w:eastAsia="ar-SA"/>
        </w:rPr>
        <w:t xml:space="preserve">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  </w:t>
      </w:r>
    </w:p>
    <w:p w:rsidR="008B72C6" w:rsidRPr="008B72C6" w:rsidRDefault="008B72C6" w:rsidP="008B72C6">
      <w:pPr>
        <w:suppressAutoHyphens/>
        <w:ind w:left="140" w:firstLine="840"/>
        <w:jc w:val="both"/>
        <w:rPr>
          <w:rFonts w:cs="Courier New"/>
          <w:sz w:val="28"/>
          <w:szCs w:val="28"/>
          <w:lang w:eastAsia="ar-SA"/>
        </w:rPr>
      </w:pPr>
      <w:r w:rsidRPr="008B72C6">
        <w:rPr>
          <w:rFonts w:cs="Courier New"/>
          <w:sz w:val="28"/>
          <w:szCs w:val="28"/>
          <w:lang w:eastAsia="ar-SA"/>
        </w:rPr>
        <w:t xml:space="preserve">13) утраты поселением статуса муниципального образования в связи с его объединением с городским округом;  </w:t>
      </w:r>
    </w:p>
    <w:p w:rsidR="008B72C6" w:rsidRPr="008B72C6" w:rsidRDefault="008B72C6" w:rsidP="008B72C6">
      <w:pPr>
        <w:suppressAutoHyphens/>
        <w:ind w:left="140" w:firstLine="840"/>
        <w:jc w:val="both"/>
        <w:rPr>
          <w:rFonts w:cs="Courier New"/>
          <w:sz w:val="28"/>
          <w:szCs w:val="28"/>
          <w:lang w:eastAsia="ar-SA"/>
        </w:rPr>
      </w:pPr>
      <w:r w:rsidRPr="008B72C6">
        <w:rPr>
          <w:rFonts w:cs="Courier New"/>
          <w:sz w:val="28"/>
          <w:szCs w:val="28"/>
          <w:lang w:eastAsia="ar-SA"/>
        </w:rP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8B72C6" w:rsidRPr="008B72C6" w:rsidRDefault="008B72C6" w:rsidP="008B72C6">
      <w:pPr>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 xml:space="preserve">2. Глава </w:t>
      </w:r>
      <w:r w:rsidRPr="008B72C6">
        <w:rPr>
          <w:rFonts w:eastAsia="Arial" w:cs="Wingdings"/>
          <w:color w:val="000000"/>
          <w:sz w:val="28"/>
          <w:szCs w:val="20"/>
          <w:lang w:eastAsia="ar-SA"/>
        </w:rPr>
        <w:t xml:space="preserve">поселения </w:t>
      </w:r>
      <w:r w:rsidRPr="008B72C6">
        <w:rPr>
          <w:rFonts w:eastAsia="Arial" w:cs="Wingdings"/>
          <w:sz w:val="28"/>
          <w:szCs w:val="20"/>
          <w:lang w:eastAsia="ar-SA"/>
        </w:rPr>
        <w:t xml:space="preserve">направляет заявление об </w:t>
      </w:r>
      <w:r w:rsidRPr="008B72C6">
        <w:rPr>
          <w:rFonts w:eastAsia="Arial" w:cs="Wingdings"/>
          <w:color w:val="000000"/>
          <w:sz w:val="28"/>
          <w:szCs w:val="20"/>
          <w:lang w:eastAsia="ar-SA"/>
        </w:rPr>
        <w:t>отставке по собственному желанию</w:t>
      </w:r>
      <w:r w:rsidRPr="008B72C6">
        <w:rPr>
          <w:rFonts w:eastAsia="Arial" w:cs="Wingdings"/>
          <w:sz w:val="28"/>
          <w:szCs w:val="20"/>
          <w:lang w:eastAsia="ar-SA"/>
        </w:rPr>
        <w:t xml:space="preserve"> в Совет. Прекращение полномочий главы поселения в результате </w:t>
      </w:r>
      <w:r w:rsidRPr="008B72C6">
        <w:rPr>
          <w:rFonts w:eastAsia="Arial" w:cs="Wingdings"/>
          <w:color w:val="000000"/>
          <w:sz w:val="28"/>
          <w:szCs w:val="20"/>
          <w:lang w:eastAsia="ar-SA"/>
        </w:rPr>
        <w:t>отставки по собственному желанию</w:t>
      </w:r>
      <w:r w:rsidRPr="008B72C6">
        <w:rPr>
          <w:rFonts w:eastAsia="Arial" w:cs="Wingdings"/>
          <w:sz w:val="28"/>
          <w:szCs w:val="20"/>
          <w:lang w:eastAsia="ar-SA"/>
        </w:rPr>
        <w:t xml:space="preserve"> оформляется решением Совета, принимаемым в срок не позднее 1 месяца со дня подачи заявления.</w:t>
      </w:r>
    </w:p>
    <w:p w:rsidR="008B72C6" w:rsidRPr="008B72C6" w:rsidRDefault="008B72C6" w:rsidP="008B72C6">
      <w:pPr>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8B72C6" w:rsidRPr="008B72C6" w:rsidRDefault="008B72C6" w:rsidP="008B72C6">
      <w:pPr>
        <w:tabs>
          <w:tab w:val="left" w:pos="142"/>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Заявление главы поселения об отставке по собственному желанию не может быть отозвано после принятия решения Советом.</w:t>
      </w:r>
    </w:p>
    <w:p w:rsidR="008B72C6" w:rsidRPr="008B72C6" w:rsidRDefault="008B72C6" w:rsidP="008B72C6">
      <w:pPr>
        <w:numPr>
          <w:ilvl w:val="0"/>
          <w:numId w:val="4"/>
        </w:numPr>
        <w:tabs>
          <w:tab w:val="left" w:pos="142"/>
        </w:tabs>
        <w:suppressAutoHyphens/>
        <w:autoSpaceDE w:val="0"/>
        <w:jc w:val="both"/>
        <w:rPr>
          <w:rFonts w:eastAsia="Arial" w:cs="Wingdings"/>
          <w:sz w:val="28"/>
          <w:szCs w:val="20"/>
          <w:lang w:eastAsia="ar-SA"/>
        </w:rPr>
      </w:pPr>
      <w:r w:rsidRPr="008B72C6">
        <w:rPr>
          <w:rFonts w:eastAsia="Arial" w:cs="Wingdings"/>
          <w:sz w:val="28"/>
          <w:szCs w:val="20"/>
          <w:lang w:eastAsia="ar-SA"/>
        </w:rPr>
        <w:t xml:space="preserve">В случае несоблюдения главой поселения ограничений,   </w:t>
      </w:r>
    </w:p>
    <w:p w:rsidR="008B72C6" w:rsidRPr="008B72C6" w:rsidRDefault="008B72C6" w:rsidP="008B72C6">
      <w:pPr>
        <w:tabs>
          <w:tab w:val="left" w:pos="142"/>
        </w:tabs>
        <w:suppressAutoHyphens/>
        <w:autoSpaceDE w:val="0"/>
        <w:jc w:val="both"/>
        <w:rPr>
          <w:rFonts w:eastAsia="Arial" w:cs="Wingdings"/>
          <w:sz w:val="28"/>
          <w:szCs w:val="20"/>
          <w:lang w:eastAsia="ar-SA"/>
        </w:rPr>
      </w:pPr>
      <w:r w:rsidRPr="008B72C6">
        <w:rPr>
          <w:rFonts w:eastAsia="Arial" w:cs="Wingdings"/>
          <w:sz w:val="28"/>
          <w:szCs w:val="20"/>
          <w:lang w:eastAsia="ar-SA"/>
        </w:rPr>
        <w:lastRenderedPageBreak/>
        <w:t xml:space="preserve">установленных Федеральным законом от 06.10.2003 № 131-ФЗ «Об общих принципах организации местного самоуправления в Российской Федерации», его полномочия прекращаются досрочно. </w:t>
      </w:r>
    </w:p>
    <w:p w:rsidR="008B72C6" w:rsidRPr="008B72C6" w:rsidRDefault="008B72C6" w:rsidP="008B72C6">
      <w:pPr>
        <w:tabs>
          <w:tab w:val="left" w:pos="142"/>
        </w:tabs>
        <w:suppressAutoHyphens/>
        <w:autoSpaceDE w:val="0"/>
        <w:ind w:firstLine="851"/>
        <w:jc w:val="both"/>
        <w:rPr>
          <w:rFonts w:eastAsia="Arial" w:cs="Wingdings"/>
          <w:sz w:val="28"/>
          <w:szCs w:val="20"/>
          <w:lang w:eastAsia="ar-SA"/>
        </w:rPr>
      </w:pPr>
    </w:p>
    <w:p w:rsidR="008B72C6" w:rsidRPr="008B72C6" w:rsidRDefault="008B72C6" w:rsidP="008B72C6">
      <w:pPr>
        <w:suppressAutoHyphens/>
        <w:ind w:firstLine="851"/>
        <w:jc w:val="both"/>
        <w:rPr>
          <w:rFonts w:cs="Courier New"/>
          <w:sz w:val="28"/>
          <w:szCs w:val="28"/>
          <w:lang w:eastAsia="ar-SA"/>
        </w:rPr>
      </w:pPr>
      <w:r w:rsidRPr="008B72C6">
        <w:rPr>
          <w:rFonts w:cs="Courier New"/>
          <w:b/>
          <w:sz w:val="28"/>
          <w:szCs w:val="28"/>
          <w:lang w:eastAsia="ar-SA"/>
        </w:rPr>
        <w:t>Статья 34. Гарантии осуществления полномочий главы поселения, депутата Совета</w:t>
      </w:r>
      <w:r w:rsidRPr="008B72C6">
        <w:rPr>
          <w:rFonts w:cs="Courier New"/>
          <w:sz w:val="28"/>
          <w:szCs w:val="28"/>
          <w:lang w:eastAsia="ar-SA"/>
        </w:rPr>
        <w:t xml:space="preserve">  </w:t>
      </w:r>
    </w:p>
    <w:p w:rsidR="008B72C6" w:rsidRPr="008B72C6" w:rsidRDefault="008B72C6" w:rsidP="008B72C6">
      <w:pPr>
        <w:suppressAutoHyphens/>
        <w:autoSpaceDE w:val="0"/>
        <w:ind w:firstLine="855"/>
        <w:jc w:val="both"/>
        <w:rPr>
          <w:rFonts w:eastAsia="Arial" w:cs="Arial"/>
          <w:bCs/>
          <w:sz w:val="28"/>
          <w:szCs w:val="28"/>
          <w:lang w:eastAsia="ar-SA"/>
        </w:rPr>
      </w:pPr>
      <w:r w:rsidRPr="008B72C6">
        <w:rPr>
          <w:rFonts w:eastAsia="Arial" w:cs="Arial"/>
          <w:bCs/>
          <w:sz w:val="28"/>
          <w:szCs w:val="28"/>
          <w:lang w:eastAsia="ar-SA"/>
        </w:rPr>
        <w:t>1. Главе поселения гарантируются:</w:t>
      </w:r>
    </w:p>
    <w:p w:rsidR="008B72C6" w:rsidRPr="008B72C6" w:rsidRDefault="008B72C6" w:rsidP="008B72C6">
      <w:pPr>
        <w:widowControl w:val="0"/>
        <w:suppressAutoHyphens/>
        <w:autoSpaceDE w:val="0"/>
        <w:ind w:firstLine="855"/>
        <w:jc w:val="both"/>
        <w:rPr>
          <w:rFonts w:eastAsia="Arial" w:cs="Arial"/>
          <w:bCs/>
          <w:kern w:val="1"/>
          <w:sz w:val="28"/>
          <w:szCs w:val="28"/>
          <w:lang w:eastAsia="fa-IR" w:bidi="fa-IR"/>
        </w:rPr>
      </w:pPr>
      <w:r w:rsidRPr="008B72C6">
        <w:rPr>
          <w:rFonts w:eastAsia="Arial" w:cs="Arial"/>
          <w:bCs/>
          <w:kern w:val="1"/>
          <w:sz w:val="28"/>
          <w:szCs w:val="28"/>
          <w:lang w:eastAsia="fa-IR" w:bidi="fa-IR"/>
        </w:rPr>
        <w:t>условия работы, обеспечивающие исполнение им своих полномочий;</w:t>
      </w:r>
    </w:p>
    <w:p w:rsidR="008B72C6" w:rsidRPr="008B72C6" w:rsidRDefault="008B72C6" w:rsidP="008B72C6">
      <w:pPr>
        <w:widowControl w:val="0"/>
        <w:suppressAutoHyphens/>
        <w:autoSpaceDE w:val="0"/>
        <w:ind w:firstLine="855"/>
        <w:jc w:val="both"/>
        <w:rPr>
          <w:rFonts w:eastAsia="Arial" w:cs="Arial"/>
          <w:bCs/>
          <w:kern w:val="1"/>
          <w:sz w:val="28"/>
          <w:szCs w:val="28"/>
          <w:lang w:eastAsia="fa-IR" w:bidi="fa-IR"/>
        </w:rPr>
      </w:pPr>
      <w:r w:rsidRPr="008B72C6">
        <w:rPr>
          <w:rFonts w:eastAsia="Arial" w:cs="Arial"/>
          <w:bCs/>
          <w:kern w:val="1"/>
          <w:sz w:val="28"/>
          <w:szCs w:val="28"/>
          <w:lang w:eastAsia="fa-IR" w:bidi="fa-IR"/>
        </w:rPr>
        <w:t>право на своевременное и в полном объеме получение денежного содержания;</w:t>
      </w:r>
    </w:p>
    <w:p w:rsidR="008B72C6" w:rsidRPr="008B72C6" w:rsidRDefault="008B72C6" w:rsidP="008B72C6">
      <w:pPr>
        <w:widowControl w:val="0"/>
        <w:suppressAutoHyphens/>
        <w:autoSpaceDE w:val="0"/>
        <w:ind w:firstLine="855"/>
        <w:jc w:val="both"/>
        <w:rPr>
          <w:rFonts w:eastAsia="Arial" w:cs="Arial"/>
          <w:bCs/>
          <w:kern w:val="1"/>
          <w:sz w:val="28"/>
          <w:szCs w:val="28"/>
          <w:lang w:eastAsia="fa-IR" w:bidi="fa-IR"/>
        </w:rPr>
      </w:pPr>
      <w:r w:rsidRPr="008B72C6">
        <w:rPr>
          <w:rFonts w:eastAsia="Arial" w:cs="Arial"/>
          <w:bCs/>
          <w:kern w:val="1"/>
          <w:sz w:val="28"/>
          <w:szCs w:val="28"/>
          <w:lang w:eastAsia="fa-IR" w:bidi="fa-IR"/>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8B72C6" w:rsidRPr="008B72C6" w:rsidRDefault="008B72C6" w:rsidP="008B72C6">
      <w:pPr>
        <w:widowControl w:val="0"/>
        <w:suppressAutoHyphens/>
        <w:autoSpaceDE w:val="0"/>
        <w:ind w:firstLine="855"/>
        <w:jc w:val="both"/>
        <w:rPr>
          <w:rFonts w:eastAsia="Arial" w:cs="Arial"/>
          <w:bCs/>
          <w:kern w:val="1"/>
          <w:sz w:val="28"/>
          <w:szCs w:val="28"/>
          <w:lang w:eastAsia="fa-IR" w:bidi="fa-IR"/>
        </w:rPr>
      </w:pPr>
      <w:r w:rsidRPr="008B72C6">
        <w:rPr>
          <w:rFonts w:eastAsia="Arial" w:cs="Arial"/>
          <w:bCs/>
          <w:kern w:val="1"/>
          <w:sz w:val="28"/>
          <w:szCs w:val="28"/>
          <w:lang w:eastAsia="fa-IR" w:bidi="fa-IR"/>
        </w:rPr>
        <w:t>медицинское обслуживание его и членов семьи, в том числе после выхода на пенсию с муниципальной должности;</w:t>
      </w:r>
    </w:p>
    <w:p w:rsidR="008B72C6" w:rsidRPr="008B72C6" w:rsidRDefault="008B72C6" w:rsidP="008B72C6">
      <w:pPr>
        <w:widowControl w:val="0"/>
        <w:suppressAutoHyphens/>
        <w:autoSpaceDE w:val="0"/>
        <w:ind w:firstLine="855"/>
        <w:jc w:val="both"/>
        <w:rPr>
          <w:rFonts w:eastAsia="Arial" w:cs="Arial"/>
          <w:bCs/>
          <w:kern w:val="1"/>
          <w:sz w:val="28"/>
          <w:szCs w:val="28"/>
          <w:lang w:eastAsia="fa-IR" w:bidi="fa-IR"/>
        </w:rPr>
      </w:pPr>
      <w:r w:rsidRPr="008B72C6">
        <w:rPr>
          <w:rFonts w:eastAsia="Arial" w:cs="Arial"/>
          <w:bCs/>
          <w:kern w:val="1"/>
          <w:sz w:val="28"/>
          <w:szCs w:val="28"/>
          <w:lang w:eastAsia="fa-IR" w:bidi="fa-IR"/>
        </w:rPr>
        <w:t>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w:t>
      </w:r>
      <w:r w:rsidRPr="008B72C6">
        <w:rPr>
          <w:rFonts w:eastAsia="Arial" w:cs="Arial"/>
          <w:bCs/>
          <w:kern w:val="1"/>
          <w:sz w:val="28"/>
          <w:szCs w:val="28"/>
          <w:shd w:val="clear" w:color="auto" w:fill="FFFF00"/>
          <w:lang w:eastAsia="fa-IR" w:bidi="fa-IR"/>
        </w:rPr>
        <w:t xml:space="preserve"> </w:t>
      </w:r>
      <w:r w:rsidRPr="008B72C6">
        <w:rPr>
          <w:rFonts w:eastAsia="Arial" w:cs="Arial"/>
          <w:bCs/>
          <w:kern w:val="1"/>
          <w:sz w:val="28"/>
          <w:szCs w:val="28"/>
          <w:lang w:eastAsia="fa-IR" w:bidi="fa-IR"/>
        </w:rPr>
        <w:t>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8B72C6" w:rsidRPr="008B72C6" w:rsidRDefault="008B72C6" w:rsidP="008B72C6">
      <w:pPr>
        <w:widowControl w:val="0"/>
        <w:suppressAutoHyphens/>
        <w:autoSpaceDE w:val="0"/>
        <w:ind w:firstLine="855"/>
        <w:jc w:val="both"/>
        <w:rPr>
          <w:rFonts w:eastAsia="Arial" w:cs="Arial"/>
          <w:bCs/>
          <w:kern w:val="1"/>
          <w:sz w:val="28"/>
          <w:szCs w:val="28"/>
          <w:lang w:eastAsia="fa-IR" w:bidi="fa-IR"/>
        </w:rPr>
      </w:pPr>
      <w:r w:rsidRPr="008B72C6">
        <w:rPr>
          <w:rFonts w:eastAsia="Arial" w:cs="Arial"/>
          <w:bCs/>
          <w:kern w:val="1"/>
          <w:sz w:val="28"/>
          <w:szCs w:val="28"/>
          <w:lang w:eastAsia="fa-IR" w:bidi="fa-IR"/>
        </w:rPr>
        <w:t>обязательное государственное страхование на случай причинения вреда здоровью и имуществу в связи с исполнением им своих полномочий;</w:t>
      </w:r>
    </w:p>
    <w:p w:rsidR="008B72C6" w:rsidRPr="008B72C6" w:rsidRDefault="008B72C6" w:rsidP="008B72C6">
      <w:pPr>
        <w:widowControl w:val="0"/>
        <w:suppressAutoHyphens/>
        <w:autoSpaceDE w:val="0"/>
        <w:ind w:firstLine="855"/>
        <w:jc w:val="both"/>
        <w:rPr>
          <w:rFonts w:eastAsia="Arial" w:cs="Arial"/>
          <w:bCs/>
          <w:kern w:val="1"/>
          <w:sz w:val="28"/>
          <w:szCs w:val="28"/>
          <w:lang w:eastAsia="fa-IR" w:bidi="fa-IR"/>
        </w:rPr>
      </w:pPr>
      <w:r w:rsidRPr="008B72C6">
        <w:rPr>
          <w:rFonts w:eastAsia="Arial" w:cs="Arial"/>
          <w:bCs/>
          <w:kern w:val="1"/>
          <w:sz w:val="28"/>
          <w:szCs w:val="28"/>
          <w:lang w:eastAsia="fa-IR" w:bidi="fa-IR"/>
        </w:rPr>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8B72C6" w:rsidRPr="008B72C6" w:rsidRDefault="008B72C6" w:rsidP="008B72C6">
      <w:pPr>
        <w:widowControl w:val="0"/>
        <w:suppressAutoHyphens/>
        <w:autoSpaceDE w:val="0"/>
        <w:ind w:firstLine="855"/>
        <w:jc w:val="both"/>
        <w:rPr>
          <w:rFonts w:eastAsia="Arial" w:cs="Arial"/>
          <w:bCs/>
          <w:kern w:val="1"/>
          <w:sz w:val="28"/>
          <w:szCs w:val="28"/>
          <w:lang w:eastAsia="fa-IR" w:bidi="fa-IR"/>
        </w:rPr>
      </w:pPr>
      <w:r w:rsidRPr="008B72C6">
        <w:rPr>
          <w:rFonts w:eastAsia="Arial" w:cs="Arial"/>
          <w:bCs/>
          <w:kern w:val="1"/>
          <w:sz w:val="28"/>
          <w:szCs w:val="28"/>
          <w:lang w:eastAsia="fa-IR" w:bidi="fa-IR"/>
        </w:rPr>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8B72C6" w:rsidRPr="008B72C6" w:rsidRDefault="008B72C6" w:rsidP="008B72C6">
      <w:pPr>
        <w:widowControl w:val="0"/>
        <w:suppressAutoHyphens/>
        <w:autoSpaceDE w:val="0"/>
        <w:ind w:firstLine="855"/>
        <w:jc w:val="both"/>
        <w:rPr>
          <w:rFonts w:eastAsia="Arial" w:cs="Arial"/>
          <w:bCs/>
          <w:kern w:val="1"/>
          <w:sz w:val="28"/>
          <w:szCs w:val="28"/>
          <w:lang w:eastAsia="fa-IR" w:bidi="fa-IR"/>
        </w:rPr>
      </w:pPr>
      <w:r w:rsidRPr="008B72C6">
        <w:rPr>
          <w:rFonts w:eastAsia="Arial" w:cs="Arial"/>
          <w:bCs/>
          <w:kern w:val="1"/>
          <w:sz w:val="28"/>
          <w:szCs w:val="28"/>
          <w:lang w:eastAsia="fa-IR" w:bidi="fa-IR"/>
        </w:rPr>
        <w:t>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8B72C6" w:rsidRPr="008B72C6" w:rsidRDefault="008B72C6" w:rsidP="008B72C6">
      <w:pPr>
        <w:widowControl w:val="0"/>
        <w:suppressAutoHyphens/>
        <w:autoSpaceDE w:val="0"/>
        <w:ind w:firstLine="855"/>
        <w:jc w:val="both"/>
        <w:rPr>
          <w:rFonts w:eastAsia="Arial" w:cs="Arial"/>
          <w:bCs/>
          <w:kern w:val="1"/>
          <w:sz w:val="28"/>
          <w:szCs w:val="28"/>
          <w:lang w:eastAsia="fa-IR" w:bidi="fa-IR"/>
        </w:rPr>
      </w:pPr>
      <w:r w:rsidRPr="008B72C6">
        <w:rPr>
          <w:rFonts w:eastAsia="Arial" w:cs="Arial"/>
          <w:bCs/>
          <w:kern w:val="1"/>
          <w:sz w:val="28"/>
          <w:szCs w:val="28"/>
          <w:lang w:eastAsia="fa-IR" w:bidi="fa-IR"/>
        </w:rPr>
        <w:t>Ежегодный дополнительный оплачиваемый отпуск за ненормированный рабочий день предоставляется главе поселения продолжительностью 15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8B72C6" w:rsidRPr="008B72C6" w:rsidRDefault="008B72C6" w:rsidP="008B72C6">
      <w:pPr>
        <w:widowControl w:val="0"/>
        <w:suppressAutoHyphens/>
        <w:autoSpaceDE w:val="0"/>
        <w:ind w:firstLine="855"/>
        <w:jc w:val="both"/>
        <w:rPr>
          <w:rFonts w:eastAsia="Arial" w:cs="Arial"/>
          <w:bCs/>
          <w:kern w:val="1"/>
          <w:sz w:val="28"/>
          <w:szCs w:val="28"/>
          <w:lang w:eastAsia="fa-IR" w:bidi="fa-IR"/>
        </w:rPr>
      </w:pPr>
      <w:r w:rsidRPr="008B72C6">
        <w:rPr>
          <w:rFonts w:eastAsia="Arial" w:cs="Arial"/>
          <w:bCs/>
          <w:kern w:val="1"/>
          <w:sz w:val="28"/>
          <w:szCs w:val="28"/>
          <w:lang w:eastAsia="fa-IR" w:bidi="fa-IR"/>
        </w:rPr>
        <w:t>3. Депутату Совета обеспечиваются условия для беспрепятственного осуществления своих полномочий.</w:t>
      </w:r>
    </w:p>
    <w:p w:rsidR="008B72C6" w:rsidRPr="008B72C6" w:rsidRDefault="008B72C6" w:rsidP="008B72C6">
      <w:pPr>
        <w:widowControl w:val="0"/>
        <w:suppressAutoHyphens/>
        <w:autoSpaceDE w:val="0"/>
        <w:ind w:firstLine="855"/>
        <w:jc w:val="both"/>
        <w:rPr>
          <w:rFonts w:eastAsia="Arial" w:cs="Arial"/>
          <w:bCs/>
          <w:kern w:val="1"/>
          <w:sz w:val="28"/>
          <w:szCs w:val="28"/>
          <w:lang w:eastAsia="fa-IR" w:bidi="fa-IR"/>
        </w:rPr>
      </w:pPr>
      <w:r w:rsidRPr="008B72C6">
        <w:rPr>
          <w:rFonts w:eastAsia="Arial" w:cs="Arial"/>
          <w:bCs/>
          <w:kern w:val="1"/>
          <w:sz w:val="28"/>
          <w:szCs w:val="28"/>
          <w:lang w:eastAsia="fa-IR" w:bidi="fa-IR"/>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8B72C6" w:rsidRPr="008B72C6" w:rsidRDefault="008B72C6" w:rsidP="008B72C6">
      <w:pPr>
        <w:widowControl w:val="0"/>
        <w:suppressAutoHyphens/>
        <w:autoSpaceDE w:val="0"/>
        <w:ind w:firstLine="855"/>
        <w:jc w:val="both"/>
        <w:rPr>
          <w:rFonts w:eastAsia="Arial" w:cs="Arial"/>
          <w:bCs/>
          <w:kern w:val="1"/>
          <w:sz w:val="28"/>
          <w:szCs w:val="28"/>
          <w:lang w:eastAsia="fa-IR" w:bidi="fa-IR"/>
        </w:rPr>
      </w:pPr>
      <w:r w:rsidRPr="008B72C6">
        <w:rPr>
          <w:rFonts w:eastAsia="Arial" w:cs="Arial"/>
          <w:bCs/>
          <w:kern w:val="1"/>
          <w:sz w:val="28"/>
          <w:szCs w:val="28"/>
          <w:lang w:eastAsia="fa-IR" w:bidi="fa-IR"/>
        </w:rPr>
        <w:lastRenderedPageBreak/>
        <w:t>Депутату Совета предоставляются гарантии осуществления полномочий, предусмотренные федеральным законами и Законом Краснодарского края от 07.06.2004 № 717-КЗ «О местном самоуправлении в Краснодарском крае».</w:t>
      </w:r>
    </w:p>
    <w:p w:rsidR="008B72C6" w:rsidRPr="008B72C6" w:rsidRDefault="008B72C6" w:rsidP="008B72C6">
      <w:pPr>
        <w:widowControl w:val="0"/>
        <w:suppressAutoHyphens/>
        <w:autoSpaceDE w:val="0"/>
        <w:ind w:firstLine="855"/>
        <w:jc w:val="both"/>
        <w:rPr>
          <w:rFonts w:eastAsia="Arial" w:cs="Arial"/>
          <w:bCs/>
          <w:kern w:val="1"/>
          <w:sz w:val="28"/>
          <w:szCs w:val="28"/>
          <w:lang w:eastAsia="fa-IR" w:bidi="fa-IR"/>
        </w:rPr>
      </w:pPr>
      <w:r w:rsidRPr="008B72C6">
        <w:rPr>
          <w:rFonts w:eastAsia="Arial" w:cs="Arial"/>
          <w:bCs/>
          <w:kern w:val="1"/>
          <w:sz w:val="28"/>
          <w:szCs w:val="28"/>
          <w:lang w:eastAsia="fa-IR" w:bidi="fa-IR"/>
        </w:rPr>
        <w:t>4. Депутату Совета, осуществляющему свои полномочия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w:t>
      </w:r>
      <w:r w:rsidRPr="008B72C6">
        <w:rPr>
          <w:rFonts w:eastAsia="Arial" w:cs="Arial"/>
          <w:bCs/>
          <w:kern w:val="1"/>
          <w:sz w:val="28"/>
          <w:szCs w:val="28"/>
          <w:shd w:val="clear" w:color="auto" w:fill="FFFF00"/>
          <w:lang w:eastAsia="fa-IR" w:bidi="fa-IR"/>
        </w:rPr>
        <w:t xml:space="preserve"> </w:t>
      </w:r>
      <w:r w:rsidRPr="008B72C6">
        <w:rPr>
          <w:rFonts w:eastAsia="Arial" w:cs="Arial"/>
          <w:bCs/>
          <w:kern w:val="1"/>
          <w:sz w:val="28"/>
          <w:szCs w:val="28"/>
          <w:lang w:eastAsia="fa-IR" w:bidi="fa-IR"/>
        </w:rPr>
        <w:t xml:space="preserve">время осуществления депутатской деятельности.  </w:t>
      </w:r>
    </w:p>
    <w:p w:rsidR="008B72C6" w:rsidRPr="008B72C6" w:rsidRDefault="008B72C6" w:rsidP="008B72C6">
      <w:pPr>
        <w:suppressAutoHyphens/>
        <w:spacing w:before="20" w:after="20"/>
        <w:ind w:firstLine="851"/>
        <w:jc w:val="both"/>
        <w:rPr>
          <w:kern w:val="1"/>
          <w:sz w:val="28"/>
          <w:szCs w:val="20"/>
          <w:lang w:eastAsia="ar-SA"/>
        </w:rPr>
      </w:pPr>
      <w:r w:rsidRPr="008B72C6">
        <w:rPr>
          <w:kern w:val="1"/>
          <w:sz w:val="28"/>
          <w:szCs w:val="20"/>
          <w:lang w:eastAsia="ar-SA"/>
        </w:rPr>
        <w:t xml:space="preserve">5. Расходы, связанные с предоставлением гарантий, предусмотренных настоящей статьей, производятся за счет средств местного бюджета. </w:t>
      </w:r>
    </w:p>
    <w:p w:rsidR="008B72C6" w:rsidRPr="008B72C6" w:rsidRDefault="008B72C6" w:rsidP="008B72C6">
      <w:pPr>
        <w:keepLines/>
        <w:widowControl w:val="0"/>
        <w:tabs>
          <w:tab w:val="left" w:pos="4185"/>
        </w:tabs>
        <w:suppressAutoHyphens/>
        <w:autoSpaceDE w:val="0"/>
        <w:jc w:val="both"/>
        <w:rPr>
          <w:rFonts w:cs="Courier New"/>
          <w:sz w:val="28"/>
          <w:szCs w:val="30"/>
          <w:lang w:eastAsia="ar-SA"/>
        </w:rPr>
      </w:pPr>
    </w:p>
    <w:p w:rsidR="008B72C6" w:rsidRPr="008B72C6" w:rsidRDefault="008B72C6" w:rsidP="008B72C6">
      <w:pPr>
        <w:keepLines/>
        <w:widowControl w:val="0"/>
        <w:suppressAutoHyphens/>
        <w:autoSpaceDE w:val="0"/>
        <w:ind w:firstLine="851"/>
        <w:jc w:val="both"/>
        <w:rPr>
          <w:rFonts w:cs="Courier New"/>
          <w:b/>
          <w:kern w:val="1"/>
          <w:sz w:val="28"/>
          <w:szCs w:val="30"/>
          <w:lang w:eastAsia="ar-SA"/>
        </w:rPr>
      </w:pPr>
      <w:r w:rsidRPr="008B72C6">
        <w:rPr>
          <w:rFonts w:cs="Courier New"/>
          <w:b/>
          <w:kern w:val="1"/>
          <w:sz w:val="28"/>
          <w:szCs w:val="30"/>
          <w:lang w:eastAsia="ar-SA"/>
        </w:rPr>
        <w:t>Статья 35. Администрация поселения</w:t>
      </w:r>
    </w:p>
    <w:p w:rsidR="008B72C6" w:rsidRPr="008B72C6" w:rsidRDefault="008B72C6" w:rsidP="008B72C6">
      <w:pPr>
        <w:suppressAutoHyphens/>
        <w:autoSpaceDE w:val="0"/>
        <w:ind w:firstLine="851"/>
        <w:jc w:val="both"/>
        <w:rPr>
          <w:rFonts w:eastAsia="Arial" w:cs="Wingdings"/>
          <w:kern w:val="1"/>
          <w:sz w:val="28"/>
          <w:szCs w:val="20"/>
          <w:lang w:eastAsia="ar-SA"/>
        </w:rPr>
      </w:pPr>
      <w:r w:rsidRPr="008B72C6">
        <w:rPr>
          <w:rFonts w:eastAsia="Arial" w:cs="Wingdings"/>
          <w:kern w:val="1"/>
          <w:sz w:val="28"/>
          <w:szCs w:val="20"/>
          <w:lang w:eastAsia="ar-SA"/>
        </w:rPr>
        <w:t>1. Администрация</w:t>
      </w:r>
      <w:r w:rsidRPr="008B72C6">
        <w:rPr>
          <w:rFonts w:eastAsia="Arial" w:cs="Wingdings"/>
          <w:sz w:val="28"/>
          <w:szCs w:val="20"/>
          <w:lang w:eastAsia="ar-SA"/>
        </w:rPr>
        <w:t xml:space="preserve"> </w:t>
      </w:r>
      <w:r w:rsidRPr="008B72C6">
        <w:rPr>
          <w:rFonts w:eastAsia="Arial" w:cs="Wingdings"/>
          <w:kern w:val="1"/>
          <w:sz w:val="28"/>
          <w:szCs w:val="20"/>
          <w:lang w:eastAsia="ar-SA"/>
        </w:rPr>
        <w:t>- исполнительно-распорядительный орган поселения, наделенный настоящим уставом полномочиями по решению вопросов местного значения в соответствии с федеральными законами и нормативными правовыми актами Совета.</w:t>
      </w:r>
    </w:p>
    <w:p w:rsidR="008B72C6" w:rsidRPr="008B72C6" w:rsidRDefault="008B72C6" w:rsidP="008B72C6">
      <w:pPr>
        <w:tabs>
          <w:tab w:val="left" w:pos="142"/>
        </w:tabs>
        <w:suppressAutoHyphens/>
        <w:autoSpaceDE w:val="0"/>
        <w:ind w:firstLine="851"/>
        <w:jc w:val="both"/>
        <w:rPr>
          <w:rFonts w:eastAsia="Arial" w:cs="Wingdings"/>
          <w:kern w:val="1"/>
          <w:sz w:val="28"/>
          <w:szCs w:val="20"/>
          <w:lang w:eastAsia="ar-SA"/>
        </w:rPr>
      </w:pPr>
      <w:r w:rsidRPr="008B72C6">
        <w:rPr>
          <w:rFonts w:eastAsia="Arial" w:cs="Wingdings"/>
          <w:kern w:val="1"/>
          <w:sz w:val="28"/>
          <w:szCs w:val="20"/>
          <w:lang w:eastAsia="ar-SA"/>
        </w:rPr>
        <w:t xml:space="preserve">2. Администрация обладает правами юридического лица. </w:t>
      </w:r>
    </w:p>
    <w:p w:rsidR="008B72C6" w:rsidRPr="008B72C6" w:rsidRDefault="008B72C6" w:rsidP="008B72C6">
      <w:pPr>
        <w:tabs>
          <w:tab w:val="left" w:pos="142"/>
        </w:tabs>
        <w:suppressAutoHyphens/>
        <w:autoSpaceDE w:val="0"/>
        <w:ind w:firstLine="851"/>
        <w:jc w:val="both"/>
        <w:rPr>
          <w:rFonts w:eastAsia="Arial" w:cs="Wingdings"/>
          <w:kern w:val="1"/>
          <w:sz w:val="28"/>
          <w:szCs w:val="20"/>
          <w:lang w:eastAsia="ar-SA"/>
        </w:rPr>
      </w:pPr>
      <w:r w:rsidRPr="008B72C6">
        <w:rPr>
          <w:rFonts w:eastAsia="Arial" w:cs="Wingdings"/>
          <w:kern w:val="1"/>
          <w:sz w:val="28"/>
          <w:szCs w:val="20"/>
          <w:lang w:eastAsia="ar-SA"/>
        </w:rPr>
        <w:t>3. Администрация осуществляет свою деятельность в соответствии с законодательством, настоящим уставом, решениями Совета.</w:t>
      </w:r>
    </w:p>
    <w:p w:rsidR="008B72C6" w:rsidRPr="008B72C6" w:rsidRDefault="008B72C6" w:rsidP="008B72C6">
      <w:pPr>
        <w:tabs>
          <w:tab w:val="left" w:pos="142"/>
        </w:tabs>
        <w:suppressAutoHyphens/>
        <w:autoSpaceDE w:val="0"/>
        <w:ind w:firstLine="851"/>
        <w:jc w:val="both"/>
        <w:rPr>
          <w:rFonts w:eastAsia="Arial" w:cs="Wingdings"/>
          <w:kern w:val="1"/>
          <w:sz w:val="28"/>
          <w:szCs w:val="20"/>
          <w:lang w:eastAsia="ar-SA"/>
        </w:rPr>
      </w:pPr>
      <w:r w:rsidRPr="008B72C6">
        <w:rPr>
          <w:rFonts w:eastAsia="Arial" w:cs="Wingdings"/>
          <w:kern w:val="1"/>
          <w:sz w:val="28"/>
          <w:szCs w:val="20"/>
          <w:lang w:eastAsia="ar-SA"/>
        </w:rPr>
        <w:t xml:space="preserve">4. Администрацию возглавляет глава поселения. </w:t>
      </w:r>
    </w:p>
    <w:p w:rsidR="008B72C6" w:rsidRPr="008B72C6" w:rsidRDefault="008B72C6" w:rsidP="008B72C6">
      <w:pPr>
        <w:tabs>
          <w:tab w:val="left" w:pos="142"/>
        </w:tabs>
        <w:suppressAutoHyphens/>
        <w:autoSpaceDE w:val="0"/>
        <w:ind w:firstLine="851"/>
        <w:jc w:val="both"/>
        <w:rPr>
          <w:rFonts w:eastAsia="Arial" w:cs="Wingdings"/>
          <w:kern w:val="1"/>
          <w:sz w:val="28"/>
          <w:szCs w:val="20"/>
          <w:lang w:eastAsia="ar-SA"/>
        </w:rPr>
      </w:pPr>
      <w:r w:rsidRPr="008B72C6">
        <w:rPr>
          <w:rFonts w:eastAsia="Arial" w:cs="Wingdings"/>
          <w:kern w:val="1"/>
          <w:sz w:val="28"/>
          <w:szCs w:val="20"/>
          <w:lang w:eastAsia="ar-SA"/>
        </w:rPr>
        <w:t>5. 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8B72C6" w:rsidRPr="008B72C6" w:rsidRDefault="008B72C6" w:rsidP="008B72C6">
      <w:pPr>
        <w:keepNext/>
        <w:numPr>
          <w:ilvl w:val="1"/>
          <w:numId w:val="0"/>
        </w:numPr>
        <w:tabs>
          <w:tab w:val="left" w:pos="-426"/>
          <w:tab w:val="left" w:pos="0"/>
          <w:tab w:val="num" w:pos="576"/>
        </w:tabs>
        <w:suppressAutoHyphens/>
        <w:spacing w:before="240" w:after="60"/>
        <w:ind w:firstLine="851"/>
        <w:jc w:val="both"/>
        <w:outlineLvl w:val="1"/>
        <w:rPr>
          <w:rFonts w:cs="Wingdings"/>
          <w:b/>
          <w:bCs/>
          <w:iCs/>
          <w:sz w:val="28"/>
          <w:szCs w:val="28"/>
          <w:lang w:eastAsia="ar-SA"/>
        </w:rPr>
      </w:pPr>
      <w:r w:rsidRPr="008B72C6">
        <w:rPr>
          <w:rFonts w:cs="Wingdings"/>
          <w:b/>
          <w:bCs/>
          <w:iCs/>
          <w:kern w:val="1"/>
          <w:sz w:val="28"/>
          <w:szCs w:val="28"/>
          <w:lang w:eastAsia="ar-SA"/>
        </w:rPr>
        <w:t>Статья</w:t>
      </w:r>
      <w:r w:rsidRPr="008B72C6">
        <w:rPr>
          <w:rFonts w:cs="Wingdings"/>
          <w:b/>
          <w:bCs/>
          <w:iCs/>
          <w:sz w:val="28"/>
          <w:szCs w:val="28"/>
          <w:lang w:eastAsia="ar-SA"/>
        </w:rPr>
        <w:t xml:space="preserve"> 36. Бюджетные полномочия администрации  </w:t>
      </w:r>
    </w:p>
    <w:p w:rsidR="008B72C6" w:rsidRPr="008B72C6" w:rsidRDefault="008B72C6" w:rsidP="008B72C6">
      <w:pPr>
        <w:suppressAutoHyphens/>
        <w:autoSpaceDE w:val="0"/>
        <w:ind w:firstLine="851"/>
        <w:jc w:val="both"/>
        <w:rPr>
          <w:rFonts w:eastAsia="Arial" w:cs="Wingdings"/>
          <w:bCs/>
          <w:sz w:val="28"/>
          <w:szCs w:val="28"/>
          <w:lang w:eastAsia="ar-SA"/>
        </w:rPr>
      </w:pPr>
      <w:r w:rsidRPr="008B72C6">
        <w:rPr>
          <w:rFonts w:eastAsia="Arial" w:cs="Wingdings"/>
          <w:bCs/>
          <w:sz w:val="28"/>
          <w:szCs w:val="28"/>
          <w:lang w:eastAsia="ar-SA"/>
        </w:rPr>
        <w:t>Администрация осуществляет следующие бюджетные полномочия:</w:t>
      </w:r>
    </w:p>
    <w:p w:rsidR="008B72C6" w:rsidRPr="008B72C6" w:rsidRDefault="008B72C6" w:rsidP="008B72C6">
      <w:pPr>
        <w:suppressAutoHyphens/>
        <w:ind w:firstLine="851"/>
        <w:jc w:val="both"/>
        <w:rPr>
          <w:rFonts w:cs="Courier New"/>
          <w:bCs/>
          <w:sz w:val="28"/>
          <w:szCs w:val="28"/>
          <w:lang w:eastAsia="ar-SA"/>
        </w:rPr>
      </w:pPr>
      <w:r w:rsidRPr="008B72C6">
        <w:rPr>
          <w:rFonts w:cs="Courier New"/>
          <w:bCs/>
          <w:sz w:val="28"/>
          <w:szCs w:val="28"/>
          <w:lang w:eastAsia="ar-SA"/>
        </w:rPr>
        <w:t>1) составляет для представления в Совет проект местного бюджета, а также проекты программ социально-экономического развития  поселения;</w:t>
      </w:r>
    </w:p>
    <w:p w:rsidR="008B72C6" w:rsidRPr="008B72C6" w:rsidRDefault="008B72C6" w:rsidP="008B72C6">
      <w:pPr>
        <w:suppressAutoHyphens/>
        <w:ind w:firstLine="851"/>
        <w:jc w:val="both"/>
        <w:rPr>
          <w:rFonts w:cs="Courier New"/>
          <w:bCs/>
          <w:sz w:val="28"/>
          <w:szCs w:val="28"/>
          <w:lang w:eastAsia="ar-SA"/>
        </w:rPr>
      </w:pPr>
      <w:r w:rsidRPr="008B72C6">
        <w:rPr>
          <w:rFonts w:cs="Courier New"/>
          <w:bCs/>
          <w:sz w:val="28"/>
          <w:szCs w:val="28"/>
          <w:lang w:eastAsia="ar-SA"/>
        </w:rPr>
        <w:t>2) обеспечивает исполнение местного бюджета и составляет отчет об исполнении указанного бюджета и отчеты о выполнении программ социально-экономического развития для представления их в Совет;</w:t>
      </w:r>
    </w:p>
    <w:p w:rsidR="008B72C6" w:rsidRPr="008B72C6" w:rsidRDefault="008B72C6" w:rsidP="008B72C6">
      <w:pPr>
        <w:suppressAutoHyphens/>
        <w:ind w:firstLine="851"/>
        <w:jc w:val="both"/>
        <w:rPr>
          <w:rFonts w:cs="Courier New"/>
          <w:bCs/>
          <w:sz w:val="28"/>
          <w:szCs w:val="28"/>
          <w:lang w:eastAsia="ar-SA"/>
        </w:rPr>
      </w:pPr>
      <w:r w:rsidRPr="008B72C6">
        <w:rPr>
          <w:rFonts w:cs="Courier New"/>
          <w:bCs/>
          <w:sz w:val="28"/>
          <w:szCs w:val="28"/>
          <w:lang w:eastAsia="ar-SA"/>
        </w:rPr>
        <w:t>3) осуществляет муниципальные заимствования, управление муниципальным долгом и управление муниципальными активами, предоставляет муниципальные гарантии, бюджетные кредиты;</w:t>
      </w:r>
    </w:p>
    <w:p w:rsidR="008B72C6" w:rsidRPr="008B72C6" w:rsidRDefault="008B72C6" w:rsidP="008B72C6">
      <w:pPr>
        <w:suppressAutoHyphens/>
        <w:ind w:firstLine="851"/>
        <w:jc w:val="both"/>
        <w:rPr>
          <w:rFonts w:cs="Courier New"/>
          <w:bCs/>
          <w:sz w:val="28"/>
          <w:szCs w:val="28"/>
          <w:lang w:eastAsia="ar-SA"/>
        </w:rPr>
      </w:pPr>
      <w:r w:rsidRPr="008B72C6">
        <w:rPr>
          <w:rFonts w:cs="Courier New"/>
          <w:bCs/>
          <w:sz w:val="28"/>
          <w:szCs w:val="28"/>
          <w:lang w:eastAsia="ar-SA"/>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8B72C6" w:rsidRPr="008B72C6" w:rsidRDefault="008B72C6" w:rsidP="008B72C6">
      <w:pPr>
        <w:autoSpaceDE w:val="0"/>
        <w:autoSpaceDN w:val="0"/>
        <w:adjustRightInd w:val="0"/>
        <w:ind w:firstLine="851"/>
        <w:jc w:val="both"/>
        <w:rPr>
          <w:rFonts w:cs="Courier New"/>
          <w:b/>
          <w:sz w:val="28"/>
          <w:szCs w:val="28"/>
        </w:rPr>
      </w:pPr>
      <w:r w:rsidRPr="008B72C6">
        <w:rPr>
          <w:rFonts w:cs="Courier New"/>
          <w:bCs/>
          <w:sz w:val="28"/>
          <w:szCs w:val="28"/>
          <w:lang w:eastAsia="ar-SA"/>
        </w:rPr>
        <w:t xml:space="preserve">5) устанавливает порядок принятия решений о разработке </w:t>
      </w:r>
      <w:r w:rsidRPr="008B72C6">
        <w:rPr>
          <w:rFonts w:cs="Courier New"/>
          <w:sz w:val="28"/>
          <w:szCs w:val="28"/>
        </w:rPr>
        <w:t>муниципальных программ, их формирования и реализации;</w:t>
      </w:r>
    </w:p>
    <w:p w:rsidR="008B72C6" w:rsidRPr="008B72C6" w:rsidRDefault="008B72C6" w:rsidP="008B72C6">
      <w:pPr>
        <w:suppressAutoHyphens/>
        <w:ind w:firstLine="851"/>
        <w:jc w:val="both"/>
        <w:rPr>
          <w:rFonts w:cs="Courier New"/>
          <w:bCs/>
          <w:sz w:val="28"/>
          <w:szCs w:val="28"/>
          <w:lang w:eastAsia="ar-SA"/>
        </w:rPr>
      </w:pPr>
      <w:r w:rsidRPr="008B72C6">
        <w:rPr>
          <w:rFonts w:cs="Courier New"/>
          <w:bCs/>
          <w:sz w:val="28"/>
          <w:szCs w:val="28"/>
          <w:lang w:eastAsia="ar-SA"/>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8B72C6" w:rsidRPr="008B72C6" w:rsidRDefault="008B72C6" w:rsidP="008B72C6">
      <w:pPr>
        <w:tabs>
          <w:tab w:val="left" w:pos="0"/>
        </w:tabs>
        <w:suppressAutoHyphens/>
        <w:ind w:right="-159"/>
        <w:jc w:val="both"/>
        <w:rPr>
          <w:rFonts w:cs="Courier New"/>
          <w:b/>
          <w:kern w:val="1"/>
          <w:sz w:val="28"/>
          <w:lang w:eastAsia="ar-SA"/>
        </w:rPr>
      </w:pPr>
    </w:p>
    <w:p w:rsidR="008B72C6" w:rsidRPr="008B72C6" w:rsidRDefault="008B72C6" w:rsidP="008B72C6">
      <w:pPr>
        <w:tabs>
          <w:tab w:val="left" w:pos="0"/>
        </w:tabs>
        <w:suppressAutoHyphens/>
        <w:ind w:right="-159" w:firstLine="840"/>
        <w:jc w:val="both"/>
        <w:rPr>
          <w:rFonts w:cs="Courier New"/>
          <w:b/>
          <w:sz w:val="28"/>
          <w:lang w:eastAsia="ar-SA"/>
        </w:rPr>
      </w:pPr>
      <w:r w:rsidRPr="008B72C6">
        <w:rPr>
          <w:rFonts w:cs="Courier New"/>
          <w:b/>
          <w:kern w:val="1"/>
          <w:sz w:val="28"/>
          <w:lang w:eastAsia="ar-SA"/>
        </w:rPr>
        <w:lastRenderedPageBreak/>
        <w:t>Статья 37. Полномочия администрации в области коммунально-бытового, торгового обслуживания населения</w:t>
      </w:r>
      <w:r w:rsidRPr="008B72C6">
        <w:rPr>
          <w:rFonts w:cs="Courier New"/>
          <w:b/>
          <w:sz w:val="28"/>
          <w:lang w:eastAsia="ar-SA"/>
        </w:rPr>
        <w:t>, защиты прав потребителей</w:t>
      </w:r>
    </w:p>
    <w:p w:rsidR="008B72C6" w:rsidRPr="008B72C6" w:rsidRDefault="008B72C6" w:rsidP="008B72C6">
      <w:pPr>
        <w:suppressAutoHyphens/>
        <w:ind w:firstLine="840"/>
        <w:jc w:val="both"/>
        <w:rPr>
          <w:rFonts w:cs="Courier New"/>
          <w:sz w:val="28"/>
          <w:lang w:eastAsia="ar-SA"/>
        </w:rPr>
      </w:pPr>
      <w:r w:rsidRPr="008B72C6">
        <w:rPr>
          <w:rFonts w:cs="Courier New"/>
          <w:sz w:val="28"/>
          <w:lang w:eastAsia="ar-SA"/>
        </w:rPr>
        <w:t xml:space="preserve">Администрация в области </w:t>
      </w:r>
      <w:r w:rsidRPr="008B72C6">
        <w:rPr>
          <w:rFonts w:cs="Courier New"/>
          <w:kern w:val="1"/>
          <w:sz w:val="28"/>
          <w:lang w:eastAsia="ar-SA"/>
        </w:rPr>
        <w:t>коммунально-бытового, торгового обслуживания населения, защиты прав потребителей</w:t>
      </w:r>
      <w:r w:rsidRPr="008B72C6">
        <w:rPr>
          <w:rFonts w:cs="Courier New"/>
          <w:sz w:val="28"/>
          <w:lang w:eastAsia="ar-SA"/>
        </w:rPr>
        <w:t xml:space="preserve"> осуществляет следующие полномочия:</w:t>
      </w:r>
    </w:p>
    <w:p w:rsidR="008B72C6" w:rsidRPr="008B72C6" w:rsidRDefault="008B72C6" w:rsidP="008B72C6">
      <w:pPr>
        <w:numPr>
          <w:ilvl w:val="0"/>
          <w:numId w:val="24"/>
        </w:numPr>
        <w:tabs>
          <w:tab w:val="left" w:pos="105"/>
        </w:tabs>
        <w:suppressAutoHyphens/>
        <w:ind w:firstLine="851"/>
        <w:jc w:val="both"/>
        <w:rPr>
          <w:rFonts w:cs="Courier New"/>
          <w:sz w:val="28"/>
          <w:lang w:eastAsia="ar-SA"/>
        </w:rPr>
      </w:pPr>
      <w:r w:rsidRPr="008B72C6">
        <w:rPr>
          <w:rFonts w:cs="Courier New"/>
          <w:sz w:val="28"/>
          <w:lang w:eastAsia="ar-SA"/>
        </w:rPr>
        <w:t>организует в границах поселения</w:t>
      </w:r>
      <w:r w:rsidRPr="008B72C6">
        <w:rPr>
          <w:rFonts w:cs="Courier New"/>
          <w:kern w:val="1"/>
          <w:sz w:val="28"/>
          <w:lang w:eastAsia="ar-SA"/>
        </w:rPr>
        <w:t xml:space="preserve"> электро-, тепло-, </w:t>
      </w:r>
      <w:r w:rsidRPr="008B72C6">
        <w:rPr>
          <w:rFonts w:cs="Courier New"/>
          <w:sz w:val="28"/>
          <w:lang w:eastAsia="ar-SA"/>
        </w:rPr>
        <w:t>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8B72C6" w:rsidRPr="008B72C6" w:rsidRDefault="008B72C6" w:rsidP="008B72C6">
      <w:pPr>
        <w:numPr>
          <w:ilvl w:val="0"/>
          <w:numId w:val="24"/>
        </w:numPr>
        <w:tabs>
          <w:tab w:val="left" w:pos="0"/>
        </w:tabs>
        <w:suppressAutoHyphens/>
        <w:ind w:firstLine="851"/>
        <w:jc w:val="both"/>
        <w:rPr>
          <w:rFonts w:cs="Courier New"/>
          <w:sz w:val="28"/>
          <w:lang w:eastAsia="ar-SA"/>
        </w:rPr>
      </w:pPr>
      <w:r w:rsidRPr="008B72C6">
        <w:rPr>
          <w:rFonts w:cs="Courier New"/>
          <w:sz w:val="28"/>
          <w:lang w:eastAsia="ar-SA"/>
        </w:rPr>
        <w:t>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8B72C6" w:rsidRPr="008B72C6" w:rsidRDefault="008B72C6" w:rsidP="008B72C6">
      <w:pPr>
        <w:numPr>
          <w:ilvl w:val="0"/>
          <w:numId w:val="24"/>
        </w:numPr>
        <w:tabs>
          <w:tab w:val="left" w:pos="0"/>
        </w:tabs>
        <w:suppressAutoHyphens/>
        <w:jc w:val="both"/>
        <w:rPr>
          <w:rFonts w:cs="Courier New"/>
          <w:sz w:val="28"/>
          <w:lang w:eastAsia="ar-SA"/>
        </w:rPr>
      </w:pPr>
      <w:r w:rsidRPr="008B72C6">
        <w:rPr>
          <w:rFonts w:cs="Courier New"/>
          <w:sz w:val="28"/>
          <w:lang w:eastAsia="ar-SA"/>
        </w:rPr>
        <w:t>Утверждает схемы водоснабжения и водоотведения поселения;</w:t>
      </w:r>
    </w:p>
    <w:p w:rsidR="008B72C6" w:rsidRPr="008B72C6" w:rsidRDefault="008B72C6" w:rsidP="008B72C6">
      <w:pPr>
        <w:tabs>
          <w:tab w:val="left" w:pos="105"/>
        </w:tabs>
        <w:suppressAutoHyphens/>
        <w:ind w:firstLine="851"/>
        <w:jc w:val="both"/>
        <w:rPr>
          <w:rFonts w:cs="Courier New"/>
          <w:sz w:val="28"/>
          <w:lang w:eastAsia="ar-SA"/>
        </w:rPr>
      </w:pPr>
      <w:r w:rsidRPr="008B72C6">
        <w:rPr>
          <w:rFonts w:cs="Courier New"/>
          <w:sz w:val="28"/>
          <w:lang w:eastAsia="ar-SA"/>
        </w:rPr>
        <w:t>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B72C6" w:rsidRPr="008B72C6" w:rsidRDefault="008B72C6" w:rsidP="008B72C6">
      <w:pPr>
        <w:tabs>
          <w:tab w:val="left" w:pos="105"/>
        </w:tabs>
        <w:suppressAutoHyphens/>
        <w:ind w:firstLine="851"/>
        <w:jc w:val="both"/>
        <w:rPr>
          <w:rFonts w:cs="Courier New"/>
          <w:sz w:val="28"/>
          <w:lang w:eastAsia="ar-SA"/>
        </w:rPr>
      </w:pPr>
      <w:r w:rsidRPr="008B72C6">
        <w:rPr>
          <w:rFonts w:cs="Courier New"/>
          <w:sz w:val="28"/>
          <w:lang w:eastAsia="ar-SA"/>
        </w:rPr>
        <w:t>5) создает условия массового отдыха жителей поселения и организует обустройство мест массового отдыха населения;</w:t>
      </w:r>
    </w:p>
    <w:p w:rsidR="008B72C6" w:rsidRPr="008B72C6" w:rsidRDefault="008B72C6" w:rsidP="008B72C6">
      <w:pPr>
        <w:tabs>
          <w:tab w:val="left" w:pos="105"/>
        </w:tabs>
        <w:suppressAutoHyphens/>
        <w:ind w:firstLine="851"/>
        <w:jc w:val="both"/>
        <w:rPr>
          <w:rFonts w:cs="Courier New"/>
          <w:sz w:val="28"/>
          <w:lang w:eastAsia="ar-SA"/>
        </w:rPr>
      </w:pPr>
      <w:r w:rsidRPr="008B72C6">
        <w:rPr>
          <w:rFonts w:cs="Courier New"/>
          <w:sz w:val="28"/>
          <w:lang w:eastAsia="ar-SA"/>
        </w:rPr>
        <w:t>6) создает условия для обеспечения жителей поселения услугами торговли, общественного питания, бытового обслуживания;</w:t>
      </w:r>
    </w:p>
    <w:p w:rsidR="008B72C6" w:rsidRPr="008B72C6" w:rsidRDefault="008B72C6" w:rsidP="008B72C6">
      <w:pPr>
        <w:tabs>
          <w:tab w:val="left" w:pos="105"/>
        </w:tabs>
        <w:suppressAutoHyphens/>
        <w:ind w:firstLine="851"/>
        <w:jc w:val="both"/>
        <w:rPr>
          <w:rFonts w:cs="Courier New"/>
          <w:sz w:val="28"/>
          <w:lang w:eastAsia="ar-SA"/>
        </w:rPr>
      </w:pPr>
      <w:r w:rsidRPr="008B72C6">
        <w:rPr>
          <w:rFonts w:cs="Courier New"/>
          <w:sz w:val="28"/>
          <w:lang w:eastAsia="ar-SA"/>
        </w:rPr>
        <w:t>7) организует ритуальные услуги и содержание мест захоронения;</w:t>
      </w:r>
    </w:p>
    <w:p w:rsidR="008B72C6" w:rsidRPr="008B72C6" w:rsidRDefault="008B72C6" w:rsidP="008B72C6">
      <w:pPr>
        <w:tabs>
          <w:tab w:val="left" w:pos="105"/>
        </w:tabs>
        <w:suppressAutoHyphens/>
        <w:ind w:firstLine="851"/>
        <w:jc w:val="both"/>
        <w:rPr>
          <w:rFonts w:cs="Courier New"/>
          <w:sz w:val="28"/>
          <w:lang w:eastAsia="ar-SA"/>
        </w:rPr>
      </w:pPr>
      <w:r w:rsidRPr="008B72C6">
        <w:rPr>
          <w:rFonts w:cs="Courier New"/>
          <w:sz w:val="28"/>
          <w:lang w:eastAsia="ar-SA"/>
        </w:rPr>
        <w:t>8) организует сбор и вывоз бытовых отходов и мусора;</w:t>
      </w:r>
    </w:p>
    <w:p w:rsidR="008B72C6" w:rsidRPr="008B72C6" w:rsidRDefault="008B72C6" w:rsidP="008B72C6">
      <w:pPr>
        <w:tabs>
          <w:tab w:val="left" w:pos="105"/>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9) рассматривает жалобы потребителей, консультирует их по вопросам защиты прав потребителей;</w:t>
      </w:r>
    </w:p>
    <w:p w:rsidR="008B72C6" w:rsidRPr="008B72C6" w:rsidRDefault="008B72C6" w:rsidP="008B72C6">
      <w:pPr>
        <w:tabs>
          <w:tab w:val="left" w:pos="105"/>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10) обращается в суды в защиту прав потребителей (неопределенного круга потребителей);</w:t>
      </w:r>
    </w:p>
    <w:p w:rsidR="008B72C6" w:rsidRPr="008B72C6" w:rsidRDefault="008B72C6" w:rsidP="008B72C6">
      <w:pPr>
        <w:tabs>
          <w:tab w:val="left" w:pos="105"/>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8B72C6" w:rsidRPr="008B72C6" w:rsidRDefault="008B72C6" w:rsidP="008B72C6">
      <w:pPr>
        <w:tabs>
          <w:tab w:val="left" w:pos="105"/>
        </w:tabs>
        <w:suppressAutoHyphens/>
        <w:ind w:firstLine="851"/>
        <w:jc w:val="both"/>
        <w:rPr>
          <w:rFonts w:cs="Courier New"/>
          <w:sz w:val="28"/>
          <w:lang w:eastAsia="ar-SA"/>
        </w:rPr>
      </w:pPr>
      <w:r w:rsidRPr="008B72C6">
        <w:rPr>
          <w:rFonts w:cs="Courier New"/>
          <w:sz w:val="28"/>
          <w:lang w:eastAsia="ar-SA"/>
        </w:rPr>
        <w:t>12) 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8B72C6" w:rsidRPr="008B72C6" w:rsidRDefault="008B72C6" w:rsidP="008B72C6">
      <w:pPr>
        <w:tabs>
          <w:tab w:val="left" w:pos="105"/>
        </w:tabs>
        <w:suppressAutoHyphens/>
        <w:ind w:firstLine="851"/>
        <w:jc w:val="both"/>
        <w:rPr>
          <w:rFonts w:cs="Courier New"/>
          <w:sz w:val="28"/>
          <w:lang w:eastAsia="ar-SA"/>
        </w:rPr>
      </w:pPr>
      <w:r w:rsidRPr="008B72C6">
        <w:rPr>
          <w:rFonts w:cs="Courier New"/>
          <w:sz w:val="28"/>
          <w:lang w:eastAsia="ar-SA"/>
        </w:rPr>
        <w:t>13) содействует в развитии сельскохозяйственного производства, создает условия для развития малого и среднего предпринимательства;</w:t>
      </w:r>
    </w:p>
    <w:p w:rsidR="008B72C6" w:rsidRPr="008B72C6" w:rsidRDefault="008B72C6" w:rsidP="008B72C6">
      <w:pPr>
        <w:tabs>
          <w:tab w:val="left" w:pos="105"/>
        </w:tabs>
        <w:suppressAutoHyphens/>
        <w:ind w:firstLine="851"/>
        <w:jc w:val="both"/>
        <w:rPr>
          <w:rFonts w:cs="Courier New"/>
          <w:sz w:val="28"/>
          <w:lang w:eastAsia="ar-SA"/>
        </w:rPr>
      </w:pPr>
      <w:r w:rsidRPr="008B72C6">
        <w:rPr>
          <w:rFonts w:cs="Courier New"/>
          <w:sz w:val="28"/>
          <w:lang w:eastAsia="ar-SA"/>
        </w:rPr>
        <w:t>14) иные полномочия в соответствии с законодательством.</w:t>
      </w:r>
    </w:p>
    <w:p w:rsidR="008B72C6" w:rsidRPr="008B72C6" w:rsidRDefault="008B72C6" w:rsidP="008B72C6">
      <w:pPr>
        <w:tabs>
          <w:tab w:val="left" w:pos="0"/>
        </w:tabs>
        <w:suppressAutoHyphens/>
        <w:ind w:firstLine="840"/>
        <w:jc w:val="both"/>
        <w:rPr>
          <w:rFonts w:cs="Courier New"/>
          <w:kern w:val="1"/>
          <w:sz w:val="28"/>
          <w:lang w:eastAsia="ar-SA"/>
        </w:rPr>
      </w:pPr>
    </w:p>
    <w:p w:rsidR="008B72C6" w:rsidRPr="008B72C6" w:rsidRDefault="008B72C6" w:rsidP="008B72C6">
      <w:pPr>
        <w:suppressAutoHyphens/>
        <w:ind w:firstLine="840"/>
        <w:jc w:val="both"/>
        <w:rPr>
          <w:rFonts w:cs="Courier New"/>
          <w:b/>
          <w:sz w:val="28"/>
          <w:lang w:eastAsia="ar-SA"/>
        </w:rPr>
      </w:pPr>
      <w:r w:rsidRPr="008B72C6">
        <w:rPr>
          <w:rFonts w:cs="Courier New"/>
          <w:b/>
          <w:kern w:val="1"/>
          <w:sz w:val="28"/>
          <w:lang w:eastAsia="ar-SA"/>
        </w:rPr>
        <w:t>Статья</w:t>
      </w:r>
      <w:r w:rsidRPr="008B72C6">
        <w:rPr>
          <w:rFonts w:cs="Courier New"/>
          <w:b/>
          <w:sz w:val="28"/>
          <w:lang w:eastAsia="ar-SA"/>
        </w:rPr>
        <w:t xml:space="preserve"> 38. Полномочия администрации в области строительства, транспорта и связи</w:t>
      </w:r>
    </w:p>
    <w:p w:rsidR="008B72C6" w:rsidRPr="008B72C6" w:rsidRDefault="008B72C6" w:rsidP="008B72C6">
      <w:pPr>
        <w:suppressAutoHyphens/>
        <w:ind w:firstLine="840"/>
        <w:jc w:val="both"/>
        <w:rPr>
          <w:rFonts w:cs="Courier New"/>
          <w:sz w:val="28"/>
          <w:lang w:eastAsia="ar-SA"/>
        </w:rPr>
      </w:pPr>
      <w:r w:rsidRPr="008B72C6">
        <w:rPr>
          <w:rFonts w:cs="Courier New"/>
          <w:sz w:val="28"/>
          <w:lang w:eastAsia="ar-SA"/>
        </w:rPr>
        <w:lastRenderedPageBreak/>
        <w:t>Администрация в области строительства, транспорта и связи осуществляет следующие полномочия:</w:t>
      </w:r>
    </w:p>
    <w:p w:rsidR="008B72C6" w:rsidRPr="008B72C6" w:rsidRDefault="008B72C6" w:rsidP="008B72C6">
      <w:pPr>
        <w:numPr>
          <w:ilvl w:val="0"/>
          <w:numId w:val="9"/>
        </w:numPr>
        <w:tabs>
          <w:tab w:val="left" w:pos="75"/>
        </w:tabs>
        <w:suppressAutoHyphens/>
        <w:ind w:firstLine="840"/>
        <w:jc w:val="both"/>
        <w:rPr>
          <w:rFonts w:cs="Courier New"/>
          <w:sz w:val="28"/>
          <w:szCs w:val="28"/>
          <w:lang w:eastAsia="ar-SA"/>
        </w:rPr>
      </w:pPr>
      <w:r w:rsidRPr="008B72C6">
        <w:rPr>
          <w:rFonts w:cs="Courier New"/>
          <w:sz w:val="28"/>
          <w:szCs w:val="28"/>
          <w:lang w:eastAsia="ar-SA"/>
        </w:rPr>
        <w:t xml:space="preserve"> разрабатывает проект генерального плана поселения;  </w:t>
      </w:r>
    </w:p>
    <w:p w:rsidR="008B72C6" w:rsidRPr="008B72C6" w:rsidRDefault="008B72C6" w:rsidP="008B72C6">
      <w:pPr>
        <w:numPr>
          <w:ilvl w:val="0"/>
          <w:numId w:val="9"/>
        </w:numPr>
        <w:tabs>
          <w:tab w:val="left" w:pos="75"/>
        </w:tabs>
        <w:suppressAutoHyphens/>
        <w:ind w:firstLine="840"/>
        <w:jc w:val="both"/>
        <w:rPr>
          <w:rFonts w:cs="Courier New"/>
          <w:sz w:val="28"/>
          <w:szCs w:val="28"/>
          <w:lang w:eastAsia="ar-SA"/>
        </w:rPr>
      </w:pPr>
      <w:r w:rsidRPr="008B72C6">
        <w:rPr>
          <w:rFonts w:cs="Courier New"/>
          <w:sz w:val="28"/>
          <w:szCs w:val="28"/>
          <w:lang w:eastAsia="ar-SA"/>
        </w:rPr>
        <w:t xml:space="preserve"> разрабатывает проект правил землепользования и застройки поселения, подготавливает документацию по планировке территории поселения;  </w:t>
      </w:r>
    </w:p>
    <w:p w:rsidR="008B72C6" w:rsidRPr="008B72C6" w:rsidRDefault="008B72C6" w:rsidP="008B72C6">
      <w:pPr>
        <w:numPr>
          <w:ilvl w:val="0"/>
          <w:numId w:val="9"/>
        </w:numPr>
        <w:tabs>
          <w:tab w:val="left" w:pos="75"/>
        </w:tabs>
        <w:suppressAutoHyphens/>
        <w:ind w:firstLine="840"/>
        <w:jc w:val="both"/>
        <w:rPr>
          <w:rFonts w:cs="Courier New"/>
          <w:sz w:val="28"/>
          <w:lang w:eastAsia="ar-SA"/>
        </w:rPr>
      </w:pPr>
      <w:r w:rsidRPr="008B72C6">
        <w:rPr>
          <w:rFonts w:cs="Courier New"/>
          <w:sz w:val="28"/>
          <w:lang w:eastAsia="ar-SA"/>
        </w:rPr>
        <w:t>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rsidR="008B72C6" w:rsidRPr="008B72C6" w:rsidRDefault="008B72C6" w:rsidP="008B72C6">
      <w:pPr>
        <w:numPr>
          <w:ilvl w:val="0"/>
          <w:numId w:val="9"/>
        </w:numPr>
        <w:tabs>
          <w:tab w:val="left" w:pos="75"/>
        </w:tabs>
        <w:suppressAutoHyphens/>
        <w:ind w:firstLine="840"/>
        <w:jc w:val="both"/>
        <w:rPr>
          <w:rFonts w:cs="Courier New"/>
          <w:sz w:val="28"/>
          <w:lang w:eastAsia="ar-SA"/>
        </w:rPr>
      </w:pPr>
      <w:r w:rsidRPr="008B72C6">
        <w:rPr>
          <w:rFonts w:cs="Courier New"/>
          <w:sz w:val="28"/>
          <w:lang w:eastAsia="ar-SA"/>
        </w:rPr>
        <w:t>разрабатывает местные нормативы градостроительного проектирования поселения;</w:t>
      </w:r>
    </w:p>
    <w:p w:rsidR="008B72C6" w:rsidRPr="008B72C6" w:rsidRDefault="008B72C6" w:rsidP="008B72C6">
      <w:pPr>
        <w:numPr>
          <w:ilvl w:val="0"/>
          <w:numId w:val="9"/>
        </w:numPr>
        <w:tabs>
          <w:tab w:val="left" w:pos="75"/>
        </w:tabs>
        <w:suppressAutoHyphens/>
        <w:ind w:firstLine="840"/>
        <w:jc w:val="both"/>
        <w:rPr>
          <w:rFonts w:cs="Courier New"/>
          <w:sz w:val="28"/>
          <w:szCs w:val="28"/>
          <w:lang w:eastAsia="ar-SA"/>
        </w:rPr>
      </w:pPr>
      <w:r w:rsidRPr="008B72C6">
        <w:rPr>
          <w:rFonts w:cs="Courier New"/>
          <w:sz w:val="28"/>
          <w:szCs w:val="28"/>
          <w:lang w:eastAsia="ar-SA"/>
        </w:rPr>
        <w:t xml:space="preserve">согласовывает проект схемы территориального планирования муниципального образования Кореновский район в части возможного влияния планируемых для размещения объектов местного значения муниципального образования Кореновский район на социально-экономическое развитие поселения, возможного негативного воздействия данных объектов на окружающую среду на территории поселения;  </w:t>
      </w:r>
    </w:p>
    <w:p w:rsidR="008B72C6" w:rsidRPr="008B72C6" w:rsidRDefault="008B72C6" w:rsidP="008B72C6">
      <w:pPr>
        <w:numPr>
          <w:ilvl w:val="0"/>
          <w:numId w:val="9"/>
        </w:numPr>
        <w:tabs>
          <w:tab w:val="left" w:pos="75"/>
        </w:tabs>
        <w:suppressAutoHyphens/>
        <w:ind w:firstLine="840"/>
        <w:jc w:val="both"/>
        <w:rPr>
          <w:rFonts w:cs="Courier New"/>
          <w:sz w:val="28"/>
          <w:lang w:eastAsia="ar-SA"/>
        </w:rPr>
      </w:pPr>
      <w:r w:rsidRPr="008B72C6">
        <w:rPr>
          <w:rFonts w:cs="Courier New"/>
          <w:sz w:val="28"/>
          <w:lang w:eastAsia="ar-SA"/>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8B72C6" w:rsidRPr="008B72C6" w:rsidRDefault="008B72C6" w:rsidP="008B72C6">
      <w:pPr>
        <w:numPr>
          <w:ilvl w:val="0"/>
          <w:numId w:val="9"/>
        </w:numPr>
        <w:tabs>
          <w:tab w:val="left" w:pos="75"/>
        </w:tabs>
        <w:suppressAutoHyphens/>
        <w:ind w:firstLine="839"/>
        <w:jc w:val="both"/>
        <w:rPr>
          <w:rFonts w:cs="Courier New"/>
          <w:sz w:val="28"/>
          <w:lang w:eastAsia="ar-SA"/>
        </w:rPr>
      </w:pPr>
      <w:r w:rsidRPr="008B72C6">
        <w:rPr>
          <w:rFonts w:cs="Courier New"/>
          <w:sz w:val="28"/>
          <w:lang w:eastAsia="ar-SA"/>
        </w:rPr>
        <w:t>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8B72C6" w:rsidRPr="008B72C6" w:rsidRDefault="008B72C6" w:rsidP="008B72C6">
      <w:pPr>
        <w:numPr>
          <w:ilvl w:val="0"/>
          <w:numId w:val="9"/>
        </w:numPr>
        <w:tabs>
          <w:tab w:val="left" w:pos="75"/>
        </w:tabs>
        <w:suppressAutoHyphens/>
        <w:ind w:firstLine="839"/>
        <w:jc w:val="both"/>
        <w:rPr>
          <w:rFonts w:cs="Courier New"/>
          <w:sz w:val="28"/>
          <w:lang w:eastAsia="ar-SA"/>
        </w:rPr>
      </w:pPr>
      <w:r w:rsidRPr="008B72C6">
        <w:rPr>
          <w:rFonts w:cs="Courier New"/>
          <w:sz w:val="28"/>
          <w:lang w:eastAsia="ar-SA"/>
        </w:rPr>
        <w:t>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8B72C6" w:rsidRPr="008B72C6" w:rsidRDefault="008B72C6" w:rsidP="008B72C6">
      <w:pPr>
        <w:numPr>
          <w:ilvl w:val="0"/>
          <w:numId w:val="9"/>
        </w:numPr>
        <w:tabs>
          <w:tab w:val="left" w:pos="75"/>
        </w:tabs>
        <w:suppressAutoHyphens/>
        <w:ind w:firstLine="840"/>
        <w:jc w:val="both"/>
        <w:rPr>
          <w:rFonts w:cs="Courier New"/>
          <w:sz w:val="28"/>
          <w:lang w:eastAsia="ar-SA"/>
        </w:rPr>
      </w:pPr>
      <w:r w:rsidRPr="008B72C6">
        <w:rPr>
          <w:rFonts w:cs="Courier New"/>
          <w:sz w:val="28"/>
          <w:lang w:eastAsia="ar-SA"/>
        </w:rPr>
        <w:t>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8B72C6" w:rsidRPr="008B72C6" w:rsidRDefault="008B72C6" w:rsidP="008B72C6">
      <w:pPr>
        <w:numPr>
          <w:ilvl w:val="0"/>
          <w:numId w:val="9"/>
        </w:numPr>
        <w:tabs>
          <w:tab w:val="left" w:pos="75"/>
        </w:tabs>
        <w:suppressAutoHyphens/>
        <w:ind w:firstLine="840"/>
        <w:jc w:val="both"/>
        <w:rPr>
          <w:rFonts w:cs="Courier New"/>
          <w:sz w:val="28"/>
          <w:lang w:eastAsia="ar-SA"/>
        </w:rPr>
      </w:pPr>
      <w:r w:rsidRPr="008B72C6">
        <w:rPr>
          <w:rFonts w:cs="Courier New"/>
          <w:sz w:val="28"/>
          <w:lang w:eastAsia="ar-SA"/>
        </w:rPr>
        <w:t>иные полномочия, предусмотренные законодательством.</w:t>
      </w:r>
    </w:p>
    <w:p w:rsidR="008B72C6" w:rsidRPr="008B72C6" w:rsidRDefault="008B72C6" w:rsidP="008B72C6">
      <w:pPr>
        <w:suppressAutoHyphens/>
        <w:jc w:val="both"/>
        <w:rPr>
          <w:rFonts w:cs="Courier New"/>
          <w:sz w:val="28"/>
          <w:lang w:eastAsia="ar-SA"/>
        </w:rPr>
      </w:pPr>
    </w:p>
    <w:p w:rsidR="008B72C6" w:rsidRPr="008B72C6" w:rsidRDefault="008B72C6" w:rsidP="008B72C6">
      <w:pPr>
        <w:suppressAutoHyphens/>
        <w:ind w:firstLine="840"/>
        <w:jc w:val="both"/>
        <w:rPr>
          <w:rFonts w:cs="Courier New"/>
          <w:sz w:val="28"/>
          <w:szCs w:val="28"/>
          <w:lang w:eastAsia="ar-SA"/>
        </w:rPr>
      </w:pPr>
      <w:r w:rsidRPr="008B72C6">
        <w:rPr>
          <w:rFonts w:cs="Courier New"/>
          <w:b/>
          <w:kern w:val="1"/>
          <w:sz w:val="28"/>
          <w:szCs w:val="28"/>
          <w:lang w:eastAsia="ar-SA"/>
        </w:rPr>
        <w:t>Статья</w:t>
      </w:r>
      <w:r w:rsidRPr="008B72C6">
        <w:rPr>
          <w:rFonts w:cs="Courier New"/>
          <w:b/>
          <w:sz w:val="28"/>
          <w:szCs w:val="28"/>
          <w:lang w:eastAsia="ar-SA"/>
        </w:rPr>
        <w:t xml:space="preserve"> 39. Полномочия администрации в области использования автомобильных дорог, осуществления дорожной деятельности </w:t>
      </w:r>
      <w:r w:rsidRPr="008B72C6">
        <w:rPr>
          <w:rFonts w:cs="Courier New"/>
          <w:sz w:val="28"/>
          <w:szCs w:val="28"/>
          <w:lang w:eastAsia="ar-SA"/>
        </w:rPr>
        <w:t xml:space="preserve"> </w:t>
      </w:r>
    </w:p>
    <w:p w:rsidR="008B72C6" w:rsidRPr="008B72C6" w:rsidRDefault="008B72C6" w:rsidP="008B72C6">
      <w:pPr>
        <w:suppressAutoHyphens/>
        <w:ind w:firstLine="840"/>
        <w:jc w:val="both"/>
        <w:rPr>
          <w:rFonts w:cs="Courier New"/>
          <w:sz w:val="28"/>
          <w:szCs w:val="28"/>
          <w:lang w:eastAsia="ar-SA"/>
        </w:rPr>
      </w:pPr>
      <w:r w:rsidRPr="008B72C6">
        <w:rPr>
          <w:rFonts w:cs="Courier New"/>
          <w:sz w:val="28"/>
          <w:szCs w:val="28"/>
          <w:lang w:eastAsia="ar-SA"/>
        </w:rPr>
        <w:t xml:space="preserve">Администрация в области использования автомобильных дорог, осуществления дорожной деятельности осуществляет следующие полномочия:  </w:t>
      </w:r>
    </w:p>
    <w:p w:rsidR="008B72C6" w:rsidRPr="008B72C6" w:rsidRDefault="008B72C6" w:rsidP="008B72C6">
      <w:pPr>
        <w:numPr>
          <w:ilvl w:val="0"/>
          <w:numId w:val="12"/>
        </w:numPr>
        <w:tabs>
          <w:tab w:val="left" w:pos="105"/>
        </w:tabs>
        <w:suppressAutoHyphens/>
        <w:autoSpaceDE w:val="0"/>
        <w:ind w:firstLine="840"/>
        <w:jc w:val="both"/>
        <w:rPr>
          <w:rFonts w:eastAsia="Arial"/>
          <w:bCs/>
          <w:sz w:val="28"/>
          <w:szCs w:val="28"/>
          <w:lang w:eastAsia="ar-SA"/>
        </w:rPr>
      </w:pPr>
      <w:r w:rsidRPr="008B72C6">
        <w:rPr>
          <w:rFonts w:eastAsia="Arial"/>
          <w:bCs/>
          <w:sz w:val="28"/>
          <w:szCs w:val="28"/>
          <w:lang w:eastAsia="ar-SA"/>
        </w:rPr>
        <w:lastRenderedPageBreak/>
        <w:t xml:space="preserve">осуществляет дорожную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8B72C6" w:rsidRPr="008B72C6" w:rsidRDefault="008B72C6" w:rsidP="008B72C6">
      <w:pPr>
        <w:numPr>
          <w:ilvl w:val="0"/>
          <w:numId w:val="12"/>
        </w:numPr>
        <w:tabs>
          <w:tab w:val="left" w:pos="105"/>
        </w:tabs>
        <w:suppressAutoHyphens/>
        <w:autoSpaceDE w:val="0"/>
        <w:ind w:firstLine="840"/>
        <w:jc w:val="both"/>
        <w:rPr>
          <w:rFonts w:eastAsia="Arial" w:cs="Wingdings"/>
          <w:bCs/>
          <w:sz w:val="28"/>
          <w:szCs w:val="16"/>
          <w:lang w:eastAsia="ar-SA"/>
        </w:rPr>
      </w:pPr>
      <w:r w:rsidRPr="008B72C6">
        <w:rPr>
          <w:rFonts w:eastAsia="Arial" w:cs="Wingdings"/>
          <w:bCs/>
          <w:sz w:val="28"/>
          <w:szCs w:val="16"/>
          <w:lang w:eastAsia="ar-SA"/>
        </w:rPr>
        <w:t>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8B72C6" w:rsidRPr="008B72C6" w:rsidRDefault="008B72C6" w:rsidP="008B72C6">
      <w:pPr>
        <w:numPr>
          <w:ilvl w:val="0"/>
          <w:numId w:val="12"/>
        </w:numPr>
        <w:tabs>
          <w:tab w:val="left" w:pos="105"/>
        </w:tabs>
        <w:suppressAutoHyphens/>
        <w:autoSpaceDE w:val="0"/>
        <w:ind w:firstLine="840"/>
        <w:jc w:val="both"/>
        <w:rPr>
          <w:rFonts w:eastAsia="Arial" w:cs="Wingdings"/>
          <w:bCs/>
          <w:sz w:val="28"/>
          <w:szCs w:val="16"/>
          <w:lang w:eastAsia="ar-SA"/>
        </w:rPr>
      </w:pPr>
      <w:r w:rsidRPr="008B72C6">
        <w:rPr>
          <w:rFonts w:eastAsia="Arial" w:cs="Wingdings"/>
          <w:bCs/>
          <w:sz w:val="28"/>
          <w:szCs w:val="16"/>
          <w:lang w:eastAsia="ar-SA"/>
        </w:rPr>
        <w:t>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8B72C6" w:rsidRPr="008B72C6" w:rsidRDefault="008B72C6" w:rsidP="008B72C6">
      <w:pPr>
        <w:numPr>
          <w:ilvl w:val="0"/>
          <w:numId w:val="12"/>
        </w:numPr>
        <w:tabs>
          <w:tab w:val="left" w:pos="105"/>
        </w:tabs>
        <w:suppressAutoHyphens/>
        <w:autoSpaceDE w:val="0"/>
        <w:ind w:firstLine="840"/>
        <w:jc w:val="both"/>
        <w:rPr>
          <w:rFonts w:eastAsia="Arial" w:cs="Wingdings"/>
          <w:bCs/>
          <w:sz w:val="28"/>
          <w:szCs w:val="16"/>
          <w:lang w:eastAsia="ar-SA"/>
        </w:rPr>
      </w:pPr>
      <w:r w:rsidRPr="008B72C6">
        <w:rPr>
          <w:rFonts w:eastAsia="Arial" w:cs="Wingdings"/>
          <w:bCs/>
          <w:sz w:val="28"/>
          <w:szCs w:val="16"/>
          <w:lang w:eastAsia="ar-SA"/>
        </w:rPr>
        <w:t xml:space="preserve">представляет информацию участникам дорожного движения о наличии таких объектов и расположении ближайших </w:t>
      </w:r>
      <w:r w:rsidRPr="008B72C6">
        <w:rPr>
          <w:bCs/>
          <w:sz w:val="28"/>
          <w:szCs w:val="28"/>
        </w:rPr>
        <w:t>медицинских организаций, организаций</w:t>
      </w:r>
      <w:r w:rsidRPr="008B72C6">
        <w:rPr>
          <w:rFonts w:eastAsia="Arial"/>
          <w:b/>
          <w:bCs/>
          <w:sz w:val="28"/>
          <w:szCs w:val="28"/>
          <w:lang w:eastAsia="ar-SA"/>
        </w:rPr>
        <w:t xml:space="preserve"> </w:t>
      </w:r>
      <w:r w:rsidRPr="008B72C6">
        <w:rPr>
          <w:rFonts w:eastAsia="Arial" w:cs="Wingdings"/>
          <w:bCs/>
          <w:sz w:val="28"/>
          <w:szCs w:val="16"/>
          <w:lang w:eastAsia="ar-SA"/>
        </w:rPr>
        <w:t>связи, а равно информацию о безопасных условиях движения на соответствующих участках дорог;</w:t>
      </w:r>
    </w:p>
    <w:p w:rsidR="008B72C6" w:rsidRPr="008B72C6" w:rsidRDefault="008B72C6" w:rsidP="008B72C6">
      <w:pPr>
        <w:numPr>
          <w:ilvl w:val="0"/>
          <w:numId w:val="12"/>
        </w:numPr>
        <w:tabs>
          <w:tab w:val="left" w:pos="105"/>
        </w:tabs>
        <w:suppressAutoHyphens/>
        <w:ind w:firstLine="840"/>
        <w:jc w:val="both"/>
        <w:rPr>
          <w:rFonts w:cs="Courier New"/>
          <w:sz w:val="28"/>
          <w:lang w:eastAsia="ar-SA"/>
        </w:rPr>
      </w:pPr>
      <w:r w:rsidRPr="008B72C6">
        <w:rPr>
          <w:rFonts w:cs="Courier New"/>
          <w:sz w:val="28"/>
          <w:lang w:eastAsia="ar-SA"/>
        </w:rPr>
        <w:t>иные полномочия, предусмотренные законодательством.</w:t>
      </w:r>
    </w:p>
    <w:p w:rsidR="008B72C6" w:rsidRPr="008B72C6" w:rsidRDefault="008B72C6" w:rsidP="008B72C6">
      <w:pPr>
        <w:tabs>
          <w:tab w:val="left" w:pos="0"/>
        </w:tabs>
        <w:suppressAutoHyphens/>
        <w:jc w:val="both"/>
        <w:rPr>
          <w:rFonts w:cs="Courier New"/>
          <w:sz w:val="28"/>
          <w:lang w:eastAsia="ar-SA"/>
        </w:rPr>
      </w:pPr>
    </w:p>
    <w:p w:rsidR="008B72C6" w:rsidRPr="008B72C6" w:rsidRDefault="008B72C6" w:rsidP="008B72C6">
      <w:pPr>
        <w:suppressAutoHyphens/>
        <w:ind w:right="-159" w:firstLine="840"/>
        <w:jc w:val="both"/>
        <w:rPr>
          <w:rFonts w:cs="Courier New"/>
          <w:b/>
          <w:sz w:val="28"/>
          <w:lang w:eastAsia="ar-SA"/>
        </w:rPr>
      </w:pPr>
      <w:r w:rsidRPr="008B72C6">
        <w:rPr>
          <w:rFonts w:cs="Courier New"/>
          <w:b/>
          <w:sz w:val="28"/>
          <w:lang w:eastAsia="ar-SA"/>
        </w:rPr>
        <w:t>Статья 40. Полномочия администрации в области жилищных отношений</w:t>
      </w:r>
    </w:p>
    <w:p w:rsidR="008B72C6" w:rsidRPr="008B72C6" w:rsidRDefault="008B72C6" w:rsidP="008B72C6">
      <w:pPr>
        <w:suppressAutoHyphens/>
        <w:ind w:firstLine="840"/>
        <w:jc w:val="both"/>
        <w:rPr>
          <w:rFonts w:cs="Courier New"/>
          <w:sz w:val="28"/>
          <w:lang w:eastAsia="ar-SA"/>
        </w:rPr>
      </w:pPr>
      <w:r w:rsidRPr="008B72C6">
        <w:rPr>
          <w:rFonts w:cs="Courier New"/>
          <w:sz w:val="28"/>
          <w:lang w:eastAsia="ar-SA"/>
        </w:rPr>
        <w:t>Администрация в области жилищных отношений осуществляет следующие полномочия:</w:t>
      </w:r>
    </w:p>
    <w:p w:rsidR="008B72C6" w:rsidRPr="008B72C6" w:rsidRDefault="008B72C6" w:rsidP="008B72C6">
      <w:pPr>
        <w:numPr>
          <w:ilvl w:val="0"/>
          <w:numId w:val="13"/>
        </w:numPr>
        <w:tabs>
          <w:tab w:val="left" w:pos="90"/>
        </w:tabs>
        <w:suppressAutoHyphens/>
        <w:ind w:firstLine="840"/>
        <w:jc w:val="both"/>
        <w:rPr>
          <w:rFonts w:cs="Courier New"/>
          <w:sz w:val="28"/>
          <w:lang w:eastAsia="ar-SA"/>
        </w:rPr>
      </w:pPr>
      <w:r w:rsidRPr="008B72C6">
        <w:rPr>
          <w:rFonts w:cs="Courier New"/>
          <w:sz w:val="28"/>
          <w:lang w:eastAsia="ar-SA"/>
        </w:rPr>
        <w:t>учет муниципального жилищного фонда и осуществление муниципального жилищного контроля;</w:t>
      </w:r>
    </w:p>
    <w:p w:rsidR="008B72C6" w:rsidRPr="008B72C6" w:rsidRDefault="008B72C6" w:rsidP="008B72C6">
      <w:pPr>
        <w:numPr>
          <w:ilvl w:val="0"/>
          <w:numId w:val="13"/>
        </w:numPr>
        <w:tabs>
          <w:tab w:val="left" w:pos="90"/>
        </w:tabs>
        <w:suppressAutoHyphens/>
        <w:ind w:firstLine="840"/>
        <w:jc w:val="both"/>
        <w:rPr>
          <w:rFonts w:cs="Courier New"/>
          <w:sz w:val="28"/>
          <w:lang w:eastAsia="ar-SA"/>
        </w:rPr>
      </w:pPr>
      <w:r w:rsidRPr="008B72C6">
        <w:rPr>
          <w:rFonts w:cs="Courier New"/>
          <w:sz w:val="28"/>
          <w:lang w:eastAsia="ar-SA"/>
        </w:rPr>
        <w:t>ведет в установленном порядке учет граждан в качестве нуждающихся в жилых помещениях, предоставляемых по договорам социального найма;</w:t>
      </w:r>
    </w:p>
    <w:p w:rsidR="008B72C6" w:rsidRPr="008B72C6" w:rsidRDefault="008B72C6" w:rsidP="008B72C6">
      <w:pPr>
        <w:numPr>
          <w:ilvl w:val="0"/>
          <w:numId w:val="13"/>
        </w:numPr>
        <w:tabs>
          <w:tab w:val="left" w:pos="90"/>
        </w:tabs>
        <w:suppressAutoHyphens/>
        <w:ind w:firstLine="839"/>
        <w:jc w:val="both"/>
        <w:rPr>
          <w:rFonts w:cs="Courier New"/>
          <w:sz w:val="28"/>
          <w:lang w:eastAsia="ar-SA"/>
        </w:rPr>
      </w:pPr>
      <w:r w:rsidRPr="008B72C6">
        <w:rPr>
          <w:rFonts w:cs="Courier New"/>
          <w:sz w:val="28"/>
          <w:lang w:eastAsia="ar-SA"/>
        </w:rPr>
        <w:t>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8B72C6" w:rsidRPr="008B72C6" w:rsidRDefault="008B72C6" w:rsidP="008B72C6">
      <w:pPr>
        <w:numPr>
          <w:ilvl w:val="0"/>
          <w:numId w:val="13"/>
        </w:numPr>
        <w:tabs>
          <w:tab w:val="left" w:pos="90"/>
        </w:tabs>
        <w:suppressAutoHyphens/>
        <w:ind w:firstLine="839"/>
        <w:jc w:val="both"/>
        <w:rPr>
          <w:rFonts w:cs="Courier New"/>
          <w:sz w:val="28"/>
          <w:lang w:eastAsia="ar-SA"/>
        </w:rPr>
      </w:pPr>
      <w:r w:rsidRPr="008B72C6">
        <w:rPr>
          <w:rFonts w:cs="Courier New"/>
          <w:sz w:val="28"/>
          <w:lang w:eastAsia="ar-SA"/>
        </w:rPr>
        <w:t>согласовывает переустройство и перепланировку жилых помещений;</w:t>
      </w:r>
    </w:p>
    <w:p w:rsidR="008B72C6" w:rsidRPr="008B72C6" w:rsidRDefault="008B72C6" w:rsidP="008B72C6">
      <w:pPr>
        <w:numPr>
          <w:ilvl w:val="0"/>
          <w:numId w:val="13"/>
        </w:numPr>
        <w:tabs>
          <w:tab w:val="left" w:pos="90"/>
        </w:tabs>
        <w:suppressAutoHyphens/>
        <w:ind w:firstLine="839"/>
        <w:jc w:val="both"/>
        <w:rPr>
          <w:rFonts w:cs="Courier New"/>
          <w:sz w:val="28"/>
          <w:lang w:eastAsia="ar-SA"/>
        </w:rPr>
      </w:pPr>
      <w:r w:rsidRPr="008B72C6">
        <w:rPr>
          <w:rFonts w:cs="Courier New"/>
          <w:sz w:val="28"/>
          <w:lang w:eastAsia="ar-SA"/>
        </w:rPr>
        <w:t>признает в установленном порядке жилые помещения муниципального жилищного фонда непригодными для проживания;</w:t>
      </w:r>
    </w:p>
    <w:p w:rsidR="008B72C6" w:rsidRPr="008B72C6" w:rsidRDefault="008B72C6" w:rsidP="008B72C6">
      <w:pPr>
        <w:numPr>
          <w:ilvl w:val="0"/>
          <w:numId w:val="13"/>
        </w:numPr>
        <w:tabs>
          <w:tab w:val="left" w:pos="90"/>
        </w:tabs>
        <w:suppressAutoHyphens/>
        <w:ind w:firstLine="840"/>
        <w:jc w:val="both"/>
        <w:rPr>
          <w:rFonts w:cs="Courier New"/>
          <w:sz w:val="28"/>
          <w:lang w:eastAsia="ar-SA"/>
        </w:rPr>
      </w:pPr>
      <w:r w:rsidRPr="008B72C6">
        <w:rPr>
          <w:rFonts w:cs="Courier New"/>
          <w:sz w:val="28"/>
          <w:lang w:eastAsia="ar-SA"/>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B72C6" w:rsidRPr="008B72C6" w:rsidRDefault="008B72C6" w:rsidP="008B72C6">
      <w:pPr>
        <w:numPr>
          <w:ilvl w:val="0"/>
          <w:numId w:val="13"/>
        </w:numPr>
        <w:tabs>
          <w:tab w:val="left" w:pos="90"/>
        </w:tabs>
        <w:suppressAutoHyphens/>
        <w:ind w:firstLine="840"/>
        <w:jc w:val="both"/>
        <w:rPr>
          <w:rFonts w:cs="Courier New"/>
          <w:sz w:val="28"/>
          <w:szCs w:val="28"/>
          <w:lang w:eastAsia="ar-SA"/>
        </w:rPr>
      </w:pPr>
      <w:r w:rsidRPr="008B72C6">
        <w:rPr>
          <w:rFonts w:cs="Courier New"/>
          <w:sz w:val="28"/>
          <w:szCs w:val="28"/>
          <w:lang w:eastAsia="ar-SA"/>
        </w:rPr>
        <w:t>организует содержание, строительство муниципального жилищного фонда, создает условия для жилищного строительства;</w:t>
      </w:r>
    </w:p>
    <w:p w:rsidR="008B72C6" w:rsidRPr="008B72C6" w:rsidRDefault="008B72C6" w:rsidP="008B72C6">
      <w:pPr>
        <w:numPr>
          <w:ilvl w:val="0"/>
          <w:numId w:val="13"/>
        </w:numPr>
        <w:tabs>
          <w:tab w:val="left" w:pos="90"/>
        </w:tabs>
        <w:suppressAutoHyphens/>
        <w:ind w:firstLine="840"/>
        <w:jc w:val="both"/>
        <w:rPr>
          <w:rFonts w:cs="Courier New"/>
          <w:sz w:val="28"/>
          <w:lang w:eastAsia="ar-SA"/>
        </w:rPr>
      </w:pPr>
      <w:r w:rsidRPr="008B72C6">
        <w:rPr>
          <w:rFonts w:cs="Courier New"/>
          <w:sz w:val="28"/>
          <w:lang w:eastAsia="ar-SA"/>
        </w:rPr>
        <w:lastRenderedPageBreak/>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8B72C6" w:rsidRPr="008B72C6" w:rsidRDefault="008B72C6" w:rsidP="008B72C6">
      <w:pPr>
        <w:numPr>
          <w:ilvl w:val="0"/>
          <w:numId w:val="13"/>
        </w:numPr>
        <w:tabs>
          <w:tab w:val="left" w:pos="90"/>
        </w:tabs>
        <w:suppressAutoHyphens/>
        <w:ind w:firstLine="840"/>
        <w:jc w:val="both"/>
        <w:rPr>
          <w:rFonts w:cs="Courier New"/>
          <w:sz w:val="28"/>
          <w:lang w:eastAsia="ar-SA"/>
        </w:rPr>
      </w:pPr>
      <w:r w:rsidRPr="008B72C6">
        <w:rPr>
          <w:rFonts w:cs="Courier New"/>
          <w:sz w:val="28"/>
          <w:lang w:eastAsia="ar-SA"/>
        </w:rPr>
        <w:t>иные полномочия, предусмотренные законодательством.</w:t>
      </w:r>
    </w:p>
    <w:p w:rsidR="008B72C6" w:rsidRPr="008B72C6" w:rsidRDefault="008B72C6" w:rsidP="008B72C6">
      <w:pPr>
        <w:tabs>
          <w:tab w:val="left" w:pos="0"/>
        </w:tabs>
        <w:suppressAutoHyphens/>
        <w:ind w:right="-159" w:firstLine="840"/>
        <w:jc w:val="both"/>
        <w:rPr>
          <w:rFonts w:cs="Courier New"/>
          <w:kern w:val="1"/>
          <w:sz w:val="28"/>
          <w:lang w:eastAsia="ar-SA"/>
        </w:rPr>
      </w:pPr>
    </w:p>
    <w:p w:rsidR="008B72C6" w:rsidRPr="008B72C6" w:rsidRDefault="008B72C6" w:rsidP="008B72C6">
      <w:pPr>
        <w:suppressAutoHyphens/>
        <w:ind w:firstLine="840"/>
        <w:jc w:val="both"/>
        <w:rPr>
          <w:rFonts w:cs="Courier New"/>
          <w:b/>
          <w:sz w:val="28"/>
          <w:lang w:eastAsia="ar-SA"/>
        </w:rPr>
      </w:pPr>
      <w:r w:rsidRPr="008B72C6">
        <w:rPr>
          <w:rFonts w:cs="Courier New"/>
          <w:b/>
          <w:kern w:val="1"/>
          <w:sz w:val="28"/>
          <w:lang w:eastAsia="ar-SA"/>
        </w:rPr>
        <w:t>Статья</w:t>
      </w:r>
      <w:r w:rsidRPr="008B72C6">
        <w:rPr>
          <w:rFonts w:cs="Courier New"/>
          <w:b/>
          <w:sz w:val="28"/>
          <w:lang w:eastAsia="ar-SA"/>
        </w:rPr>
        <w:t xml:space="preserve"> 41. Полномочия администрации в сфере регулирования земельных отношений и недропользования</w:t>
      </w:r>
    </w:p>
    <w:p w:rsidR="008B72C6" w:rsidRPr="008B72C6" w:rsidRDefault="008B72C6" w:rsidP="008B72C6">
      <w:pPr>
        <w:suppressAutoHyphens/>
        <w:ind w:firstLine="840"/>
        <w:jc w:val="both"/>
        <w:rPr>
          <w:rFonts w:cs="Courier New"/>
          <w:sz w:val="28"/>
          <w:lang w:eastAsia="ar-SA"/>
        </w:rPr>
      </w:pPr>
      <w:r w:rsidRPr="008B72C6">
        <w:rPr>
          <w:rFonts w:cs="Courier New"/>
          <w:sz w:val="28"/>
          <w:lang w:eastAsia="ar-SA"/>
        </w:rPr>
        <w:t>Администрация в сфере регулирования земельных отношений и недропользования:</w:t>
      </w:r>
    </w:p>
    <w:p w:rsidR="008B72C6" w:rsidRPr="008B72C6" w:rsidRDefault="008B72C6" w:rsidP="008B72C6">
      <w:pPr>
        <w:suppressAutoHyphens/>
        <w:ind w:firstLine="840"/>
        <w:jc w:val="both"/>
        <w:rPr>
          <w:rFonts w:cs="Courier New"/>
          <w:sz w:val="28"/>
          <w:lang w:eastAsia="ar-SA"/>
        </w:rPr>
      </w:pPr>
      <w:r w:rsidRPr="008B72C6">
        <w:rPr>
          <w:rFonts w:cs="Courier New"/>
          <w:sz w:val="28"/>
          <w:lang w:eastAsia="ar-SA"/>
        </w:rPr>
        <w:t>1) управляет и распоряжается земельными участками, находящимися в муниципальной собственности;</w:t>
      </w:r>
    </w:p>
    <w:p w:rsidR="008B72C6" w:rsidRPr="008B72C6" w:rsidRDefault="008B72C6" w:rsidP="008B72C6">
      <w:pPr>
        <w:tabs>
          <w:tab w:val="left" w:pos="500"/>
        </w:tabs>
        <w:suppressAutoHyphens/>
        <w:ind w:firstLine="840"/>
        <w:jc w:val="both"/>
        <w:rPr>
          <w:rFonts w:cs="Courier New"/>
          <w:sz w:val="28"/>
          <w:lang w:eastAsia="ar-SA"/>
        </w:rPr>
      </w:pPr>
      <w:r w:rsidRPr="008B72C6">
        <w:rPr>
          <w:rFonts w:cs="Courier New"/>
          <w:sz w:val="28"/>
          <w:lang w:eastAsia="ar-SA"/>
        </w:rPr>
        <w:t>2) переводит земли из одной категории в другую, за исключением земель сельскохозяйственного назначения, в установленном порядке;</w:t>
      </w:r>
    </w:p>
    <w:p w:rsidR="008B72C6" w:rsidRPr="008B72C6" w:rsidRDefault="008B72C6" w:rsidP="008B72C6">
      <w:pPr>
        <w:tabs>
          <w:tab w:val="left" w:pos="500"/>
        </w:tabs>
        <w:suppressAutoHyphens/>
        <w:ind w:firstLine="840"/>
        <w:jc w:val="both"/>
        <w:rPr>
          <w:rFonts w:cs="Courier New"/>
          <w:sz w:val="28"/>
          <w:lang w:eastAsia="ar-SA"/>
        </w:rPr>
      </w:pPr>
      <w:r w:rsidRPr="008B72C6">
        <w:rPr>
          <w:rFonts w:cs="Courier New"/>
          <w:sz w:val="28"/>
          <w:lang w:eastAsia="ar-SA"/>
        </w:rPr>
        <w:t>3) резервирует земли</w:t>
      </w:r>
      <w:r w:rsidRPr="008B72C6">
        <w:rPr>
          <w:rFonts w:cs="Courier New"/>
          <w:b/>
          <w:sz w:val="28"/>
          <w:lang w:eastAsia="ar-SA"/>
        </w:rPr>
        <w:t xml:space="preserve"> </w:t>
      </w:r>
      <w:r w:rsidRPr="008B72C6">
        <w:rPr>
          <w:rFonts w:cs="Courier New"/>
          <w:sz w:val="28"/>
          <w:lang w:eastAsia="ar-SA"/>
        </w:rPr>
        <w:t>и изымает, в том числе путем выкупа, земельные участки в границах поселения для муниципальных нужд;</w:t>
      </w:r>
    </w:p>
    <w:p w:rsidR="008B72C6" w:rsidRPr="008B72C6" w:rsidRDefault="008B72C6" w:rsidP="008B72C6">
      <w:pPr>
        <w:tabs>
          <w:tab w:val="left" w:pos="500"/>
        </w:tabs>
        <w:suppressAutoHyphens/>
        <w:ind w:firstLine="840"/>
        <w:jc w:val="both"/>
        <w:rPr>
          <w:rFonts w:cs="Courier New"/>
          <w:sz w:val="28"/>
          <w:szCs w:val="28"/>
          <w:lang w:eastAsia="ar-SA"/>
        </w:rPr>
      </w:pPr>
      <w:r w:rsidRPr="008B72C6">
        <w:rPr>
          <w:rFonts w:cs="Courier New"/>
          <w:sz w:val="28"/>
          <w:szCs w:val="28"/>
          <w:lang w:eastAsia="ar-SA"/>
        </w:rPr>
        <w:t xml:space="preserve">4) осуществляет муниципальный земельный контроль;  </w:t>
      </w:r>
    </w:p>
    <w:p w:rsidR="008B72C6" w:rsidRPr="008B72C6" w:rsidRDefault="008B72C6" w:rsidP="008B72C6">
      <w:pPr>
        <w:tabs>
          <w:tab w:val="left" w:pos="500"/>
        </w:tabs>
        <w:suppressAutoHyphens/>
        <w:ind w:firstLine="840"/>
        <w:jc w:val="both"/>
        <w:rPr>
          <w:rFonts w:cs="Courier New"/>
          <w:sz w:val="28"/>
          <w:lang w:eastAsia="ar-SA"/>
        </w:rPr>
      </w:pPr>
      <w:r w:rsidRPr="008B72C6">
        <w:rPr>
          <w:rFonts w:cs="Courier New"/>
          <w:sz w:val="28"/>
          <w:lang w:eastAsia="ar-SA"/>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8B72C6" w:rsidRPr="008B72C6" w:rsidRDefault="008B72C6" w:rsidP="008B72C6">
      <w:pPr>
        <w:tabs>
          <w:tab w:val="left" w:pos="500"/>
        </w:tabs>
        <w:suppressAutoHyphens/>
        <w:ind w:firstLine="840"/>
        <w:jc w:val="both"/>
        <w:rPr>
          <w:rFonts w:cs="Courier New"/>
          <w:sz w:val="28"/>
          <w:lang w:eastAsia="ar-SA"/>
        </w:rPr>
      </w:pPr>
      <w:r w:rsidRPr="008B72C6">
        <w:rPr>
          <w:rFonts w:cs="Courier New"/>
          <w:sz w:val="28"/>
          <w:lang w:eastAsia="ar-SA"/>
        </w:rPr>
        <w:t>6) развивает минерально-сырьевую базу для предприятий местной промышленности;</w:t>
      </w:r>
    </w:p>
    <w:p w:rsidR="008B72C6" w:rsidRPr="008B72C6" w:rsidRDefault="008B72C6" w:rsidP="008B72C6">
      <w:pPr>
        <w:tabs>
          <w:tab w:val="left" w:pos="45"/>
        </w:tabs>
        <w:suppressAutoHyphens/>
        <w:ind w:left="45" w:firstLine="806"/>
        <w:jc w:val="both"/>
        <w:rPr>
          <w:rFonts w:eastAsia="Arial"/>
          <w:sz w:val="28"/>
          <w:szCs w:val="28"/>
          <w:lang w:eastAsia="ar-SA"/>
        </w:rPr>
      </w:pPr>
      <w:r w:rsidRPr="008B72C6">
        <w:rPr>
          <w:rFonts w:eastAsia="Arial"/>
          <w:sz w:val="28"/>
          <w:szCs w:val="28"/>
          <w:lang w:eastAsia="ar-SA"/>
        </w:rPr>
        <w:t xml:space="preserve">7) приостанавливает работы, связанные с пользованием недрами, на земельных участках в случае нарушения положений статьи 18 Закона Российской Федерации «О недрах»;  </w:t>
      </w:r>
    </w:p>
    <w:p w:rsidR="008B72C6" w:rsidRPr="008B72C6" w:rsidRDefault="008B72C6" w:rsidP="008B72C6">
      <w:pPr>
        <w:tabs>
          <w:tab w:val="left" w:pos="500"/>
        </w:tabs>
        <w:suppressAutoHyphens/>
        <w:ind w:firstLine="840"/>
        <w:jc w:val="both"/>
        <w:rPr>
          <w:rFonts w:cs="Courier New"/>
          <w:sz w:val="28"/>
          <w:lang w:eastAsia="ar-SA"/>
        </w:rPr>
      </w:pPr>
      <w:r w:rsidRPr="008B72C6">
        <w:rPr>
          <w:rFonts w:cs="Courier New"/>
          <w:sz w:val="28"/>
          <w:lang w:eastAsia="ar-SA"/>
        </w:rPr>
        <w:t>8)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B72C6" w:rsidRPr="008B72C6" w:rsidRDefault="008B72C6" w:rsidP="008B72C6">
      <w:pPr>
        <w:suppressAutoHyphens/>
        <w:ind w:firstLine="840"/>
        <w:jc w:val="both"/>
        <w:rPr>
          <w:rFonts w:cs="Courier New"/>
          <w:sz w:val="28"/>
          <w:lang w:eastAsia="ar-SA"/>
        </w:rPr>
      </w:pPr>
      <w:r w:rsidRPr="008B72C6">
        <w:rPr>
          <w:rFonts w:cs="Courier New"/>
          <w:sz w:val="28"/>
          <w:lang w:eastAsia="ar-SA"/>
        </w:rPr>
        <w:t>9) иные полномочия, предусмотренные законодательством.</w:t>
      </w:r>
    </w:p>
    <w:p w:rsidR="008B72C6" w:rsidRPr="008B72C6" w:rsidRDefault="008B72C6" w:rsidP="008B72C6">
      <w:pPr>
        <w:suppressAutoHyphens/>
        <w:jc w:val="both"/>
        <w:rPr>
          <w:rFonts w:cs="Courier New"/>
          <w:b/>
          <w:kern w:val="1"/>
          <w:sz w:val="28"/>
          <w:lang w:eastAsia="ar-SA"/>
        </w:rPr>
      </w:pPr>
    </w:p>
    <w:p w:rsidR="008B72C6" w:rsidRPr="008B72C6" w:rsidRDefault="008B72C6" w:rsidP="008B72C6">
      <w:pPr>
        <w:suppressAutoHyphens/>
        <w:ind w:firstLine="840"/>
        <w:jc w:val="both"/>
        <w:rPr>
          <w:rFonts w:cs="Courier New"/>
          <w:sz w:val="28"/>
          <w:szCs w:val="28"/>
          <w:lang w:eastAsia="ar-SA"/>
        </w:rPr>
      </w:pPr>
      <w:r w:rsidRPr="008B72C6">
        <w:rPr>
          <w:rFonts w:cs="Courier New"/>
          <w:b/>
          <w:kern w:val="1"/>
          <w:sz w:val="28"/>
          <w:szCs w:val="28"/>
          <w:lang w:eastAsia="ar-SA"/>
        </w:rPr>
        <w:t>Статья</w:t>
      </w:r>
      <w:r w:rsidRPr="008B72C6">
        <w:rPr>
          <w:rFonts w:cs="Courier New"/>
          <w:b/>
          <w:sz w:val="28"/>
          <w:szCs w:val="28"/>
          <w:lang w:eastAsia="ar-SA"/>
        </w:rPr>
        <w:t xml:space="preserve"> 42. Полномочия администрации в области использования и охраны водных объектов </w:t>
      </w:r>
      <w:r w:rsidRPr="008B72C6">
        <w:rPr>
          <w:rFonts w:cs="Courier New"/>
          <w:sz w:val="28"/>
          <w:szCs w:val="28"/>
          <w:lang w:eastAsia="ar-SA"/>
        </w:rPr>
        <w:t xml:space="preserve"> </w:t>
      </w:r>
    </w:p>
    <w:p w:rsidR="008B72C6" w:rsidRPr="008B72C6" w:rsidRDefault="008B72C6" w:rsidP="008B72C6">
      <w:pPr>
        <w:suppressAutoHyphens/>
        <w:ind w:firstLine="840"/>
        <w:jc w:val="both"/>
        <w:rPr>
          <w:rFonts w:cs="Courier New"/>
          <w:sz w:val="28"/>
          <w:szCs w:val="28"/>
          <w:lang w:eastAsia="ar-SA"/>
        </w:rPr>
      </w:pPr>
      <w:r w:rsidRPr="008B72C6">
        <w:rPr>
          <w:rFonts w:cs="Courier New"/>
          <w:sz w:val="28"/>
          <w:szCs w:val="28"/>
          <w:lang w:eastAsia="ar-SA"/>
        </w:rPr>
        <w:t>Администрация в области использования и охраны водных объектов осуществляет следующие полномочия:</w:t>
      </w:r>
    </w:p>
    <w:p w:rsidR="008B72C6" w:rsidRPr="008B72C6" w:rsidRDefault="008B72C6" w:rsidP="008B72C6">
      <w:pPr>
        <w:suppressAutoHyphens/>
        <w:ind w:firstLine="851"/>
        <w:jc w:val="both"/>
        <w:rPr>
          <w:rFonts w:cs="Courier New"/>
          <w:sz w:val="28"/>
          <w:szCs w:val="28"/>
          <w:lang w:eastAsia="ar-SA"/>
        </w:rPr>
      </w:pPr>
      <w:r w:rsidRPr="008B72C6">
        <w:rPr>
          <w:rFonts w:cs="Courier New"/>
          <w:sz w:val="28"/>
          <w:szCs w:val="28"/>
          <w:lang w:eastAsia="ar-SA"/>
        </w:rPr>
        <w:t xml:space="preserve"> 1) осуществляет полномочия, предусмотренные Водным кодексом Российской Федерации в отношении водных объектов, находящихся в муниципальной собственности;</w:t>
      </w:r>
    </w:p>
    <w:p w:rsidR="008B72C6" w:rsidRPr="008B72C6" w:rsidRDefault="008B72C6" w:rsidP="008B72C6">
      <w:pPr>
        <w:suppressAutoHyphens/>
        <w:ind w:firstLine="851"/>
        <w:jc w:val="both"/>
        <w:rPr>
          <w:rFonts w:cs="Courier New"/>
          <w:sz w:val="28"/>
          <w:szCs w:val="28"/>
          <w:lang w:eastAsia="ar-SA"/>
        </w:rPr>
      </w:pPr>
      <w:r w:rsidRPr="008B72C6">
        <w:rPr>
          <w:rFonts w:cs="Courier New"/>
          <w:sz w:val="28"/>
          <w:szCs w:val="28"/>
          <w:lang w:eastAsia="ar-SA"/>
        </w:rPr>
        <w:t>2) осуществляет мероприятия по обеспечению безопасности людей на водных объектах, охране их жизни и здоровья;</w:t>
      </w:r>
    </w:p>
    <w:p w:rsidR="008B72C6" w:rsidRPr="008B72C6" w:rsidRDefault="008B72C6" w:rsidP="008B72C6">
      <w:pPr>
        <w:suppressAutoHyphens/>
        <w:ind w:firstLine="851"/>
        <w:jc w:val="both"/>
        <w:rPr>
          <w:rFonts w:cs="Courier New"/>
          <w:sz w:val="28"/>
          <w:szCs w:val="28"/>
          <w:lang w:eastAsia="ar-SA"/>
        </w:rPr>
      </w:pPr>
      <w:r w:rsidRPr="008B72C6">
        <w:rPr>
          <w:rFonts w:cs="Courier New"/>
          <w:sz w:val="28"/>
          <w:szCs w:val="28"/>
          <w:lang w:eastAsia="ar-SA"/>
        </w:rPr>
        <w:t>3)  информирует население об ограничениях использования водных объектов, находящихся в муниципальной собственности;</w:t>
      </w:r>
    </w:p>
    <w:p w:rsidR="008B72C6" w:rsidRPr="008B72C6" w:rsidRDefault="008B72C6" w:rsidP="008B72C6">
      <w:pPr>
        <w:suppressAutoHyphens/>
        <w:ind w:firstLine="851"/>
        <w:jc w:val="both"/>
        <w:rPr>
          <w:rFonts w:cs="Courier New"/>
          <w:sz w:val="28"/>
          <w:szCs w:val="28"/>
          <w:lang w:eastAsia="ar-SA"/>
        </w:rPr>
      </w:pPr>
      <w:r w:rsidRPr="008B72C6">
        <w:rPr>
          <w:rFonts w:cs="Courier New"/>
          <w:sz w:val="28"/>
          <w:szCs w:val="28"/>
          <w:lang w:eastAsia="ar-SA"/>
        </w:rPr>
        <w:t>4) осуществляет меры по предотвращению негативного воздействия вод и ликвидации его последствий;</w:t>
      </w:r>
    </w:p>
    <w:p w:rsidR="008B72C6" w:rsidRPr="008B72C6" w:rsidRDefault="008B72C6" w:rsidP="008B72C6">
      <w:pPr>
        <w:suppressAutoHyphens/>
        <w:ind w:firstLine="840"/>
        <w:jc w:val="both"/>
        <w:rPr>
          <w:rFonts w:cs="Courier New"/>
          <w:sz w:val="28"/>
          <w:szCs w:val="28"/>
          <w:lang w:eastAsia="ar-SA"/>
        </w:rPr>
      </w:pPr>
      <w:r w:rsidRPr="008B72C6">
        <w:rPr>
          <w:rFonts w:cs="Courier New"/>
          <w:sz w:val="28"/>
          <w:szCs w:val="28"/>
          <w:lang w:eastAsia="ar-SA"/>
        </w:rPr>
        <w:t>5) иные полномочия, предусмотренные законодательством.</w:t>
      </w:r>
    </w:p>
    <w:p w:rsidR="008B72C6" w:rsidRPr="008B72C6" w:rsidRDefault="008B72C6" w:rsidP="008B72C6">
      <w:pPr>
        <w:suppressAutoHyphens/>
        <w:ind w:firstLine="840"/>
        <w:jc w:val="both"/>
        <w:rPr>
          <w:rFonts w:cs="Courier New"/>
          <w:b/>
          <w:kern w:val="1"/>
          <w:sz w:val="28"/>
          <w:lang w:eastAsia="ar-SA"/>
        </w:rPr>
      </w:pPr>
    </w:p>
    <w:p w:rsidR="008B72C6" w:rsidRPr="008B72C6" w:rsidRDefault="008B72C6" w:rsidP="008B72C6">
      <w:pPr>
        <w:suppressAutoHyphens/>
        <w:ind w:firstLine="840"/>
        <w:jc w:val="both"/>
        <w:rPr>
          <w:rFonts w:cs="Courier New"/>
          <w:b/>
          <w:sz w:val="28"/>
          <w:lang w:eastAsia="ar-SA"/>
        </w:rPr>
      </w:pPr>
      <w:r w:rsidRPr="008B72C6">
        <w:rPr>
          <w:rFonts w:cs="Courier New"/>
          <w:b/>
          <w:kern w:val="1"/>
          <w:sz w:val="28"/>
          <w:lang w:eastAsia="ar-SA"/>
        </w:rPr>
        <w:t>Статья</w:t>
      </w:r>
      <w:r w:rsidRPr="008B72C6">
        <w:rPr>
          <w:rFonts w:cs="Courier New"/>
          <w:b/>
          <w:sz w:val="28"/>
          <w:lang w:eastAsia="ar-SA"/>
        </w:rPr>
        <w:t xml:space="preserve"> 43. Полномочия администрации в области социально-культурного обслуживания населения, архивного дела</w:t>
      </w:r>
    </w:p>
    <w:p w:rsidR="008B72C6" w:rsidRPr="008B72C6" w:rsidRDefault="008B72C6" w:rsidP="008B72C6">
      <w:pPr>
        <w:suppressAutoHyphens/>
        <w:ind w:firstLine="840"/>
        <w:jc w:val="both"/>
        <w:rPr>
          <w:rFonts w:cs="Courier New"/>
          <w:sz w:val="28"/>
          <w:lang w:eastAsia="ar-SA"/>
        </w:rPr>
      </w:pPr>
      <w:r w:rsidRPr="008B72C6">
        <w:rPr>
          <w:rFonts w:cs="Courier New"/>
          <w:sz w:val="28"/>
          <w:lang w:eastAsia="ar-SA"/>
        </w:rPr>
        <w:lastRenderedPageBreak/>
        <w:t>Администрация в области социально-культурного обслуживания населения, архивного дела осуществляет следующие полномочия:</w:t>
      </w:r>
    </w:p>
    <w:p w:rsidR="008B72C6" w:rsidRPr="008B72C6" w:rsidRDefault="008B72C6" w:rsidP="008B72C6">
      <w:pPr>
        <w:suppressAutoHyphens/>
        <w:autoSpaceDE w:val="0"/>
        <w:ind w:firstLine="840"/>
        <w:jc w:val="both"/>
        <w:rPr>
          <w:rFonts w:eastAsia="Arial" w:cs="Wingdings"/>
          <w:sz w:val="28"/>
          <w:szCs w:val="20"/>
          <w:lang w:eastAsia="ar-SA"/>
        </w:rPr>
      </w:pPr>
      <w:r w:rsidRPr="008B72C6">
        <w:rPr>
          <w:rFonts w:eastAsia="Arial" w:cs="Wingdings"/>
          <w:sz w:val="28"/>
          <w:szCs w:val="20"/>
          <w:lang w:eastAsia="ar-SA"/>
        </w:rPr>
        <w:t>1) организует библиотечное обслуживание населения, комплектование и обеспечение сохранности</w:t>
      </w:r>
      <w:r w:rsidRPr="008B72C6">
        <w:rPr>
          <w:rFonts w:eastAsia="Arial" w:cs="Wingdings"/>
          <w:b/>
          <w:sz w:val="28"/>
          <w:szCs w:val="20"/>
          <w:lang w:eastAsia="ar-SA"/>
        </w:rPr>
        <w:t xml:space="preserve"> </w:t>
      </w:r>
      <w:r w:rsidRPr="008B72C6">
        <w:rPr>
          <w:rFonts w:eastAsia="Arial" w:cs="Wingdings"/>
          <w:sz w:val="28"/>
          <w:szCs w:val="20"/>
          <w:lang w:eastAsia="ar-SA"/>
        </w:rPr>
        <w:t>библиотечных фондов библиотек поселения;</w:t>
      </w:r>
    </w:p>
    <w:p w:rsidR="008B72C6" w:rsidRPr="008B72C6" w:rsidRDefault="008B72C6" w:rsidP="008B72C6">
      <w:pPr>
        <w:suppressAutoHyphens/>
        <w:autoSpaceDE w:val="0"/>
        <w:ind w:firstLine="840"/>
        <w:jc w:val="both"/>
        <w:rPr>
          <w:rFonts w:eastAsia="Arial" w:cs="Wingdings"/>
          <w:sz w:val="28"/>
          <w:szCs w:val="20"/>
          <w:lang w:eastAsia="ar-SA"/>
        </w:rPr>
      </w:pPr>
      <w:r w:rsidRPr="008B72C6">
        <w:rPr>
          <w:rFonts w:eastAsia="Arial" w:cs="Wingdings"/>
          <w:sz w:val="28"/>
          <w:szCs w:val="20"/>
          <w:lang w:eastAsia="ar-SA"/>
        </w:rPr>
        <w:t>2) создает условия для организации досуга и обеспечения жителей поселения услугами организаций культуры;</w:t>
      </w:r>
    </w:p>
    <w:p w:rsidR="008B72C6" w:rsidRPr="008B72C6" w:rsidRDefault="008B72C6" w:rsidP="008B72C6">
      <w:pPr>
        <w:suppressAutoHyphens/>
        <w:autoSpaceDE w:val="0"/>
        <w:ind w:firstLine="851"/>
        <w:jc w:val="both"/>
        <w:rPr>
          <w:rFonts w:eastAsia="Arial" w:cs="Wingdings"/>
          <w:sz w:val="28"/>
          <w:szCs w:val="28"/>
          <w:lang w:eastAsia="ar-SA"/>
        </w:rPr>
      </w:pPr>
      <w:r w:rsidRPr="008B72C6">
        <w:rPr>
          <w:rFonts w:eastAsia="Arial" w:cs="Wingdings"/>
          <w:sz w:val="28"/>
          <w:szCs w:val="28"/>
          <w:lang w:eastAsia="ar-SA"/>
        </w:rPr>
        <w:t xml:space="preserve">3) осуществляет сохранение, использование и популяризацию объектов культурного наследия, находящихся в собственности поселения;  </w:t>
      </w:r>
    </w:p>
    <w:p w:rsidR="008B72C6" w:rsidRPr="008B72C6" w:rsidRDefault="008B72C6" w:rsidP="008B72C6">
      <w:pPr>
        <w:suppressAutoHyphens/>
        <w:autoSpaceDE w:val="0"/>
        <w:ind w:firstLine="851"/>
        <w:jc w:val="both"/>
        <w:rPr>
          <w:rFonts w:eastAsia="Arial" w:cs="Wingdings"/>
          <w:sz w:val="28"/>
          <w:szCs w:val="28"/>
          <w:lang w:eastAsia="ar-SA"/>
        </w:rPr>
      </w:pPr>
      <w:r w:rsidRPr="008B72C6">
        <w:rPr>
          <w:rFonts w:eastAsia="Arial" w:cs="Wingdings"/>
          <w:sz w:val="28"/>
          <w:szCs w:val="28"/>
          <w:lang w:eastAsia="ar-SA"/>
        </w:rPr>
        <w:t>4) осуществляет государственную охрану объектов культурного наследия местного (муниципального) значения;</w:t>
      </w:r>
    </w:p>
    <w:p w:rsidR="008B72C6" w:rsidRPr="008B72C6" w:rsidRDefault="008B72C6" w:rsidP="008B72C6">
      <w:pPr>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5) определяет порядок организации историко-культурного заповедника местного (муниципального) значения;</w:t>
      </w:r>
    </w:p>
    <w:p w:rsidR="008B72C6" w:rsidRPr="008B72C6" w:rsidRDefault="008B72C6" w:rsidP="008B72C6">
      <w:pPr>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8B72C6" w:rsidRPr="008B72C6" w:rsidRDefault="008B72C6" w:rsidP="008B72C6">
      <w:pPr>
        <w:tabs>
          <w:tab w:val="left" w:pos="-2127"/>
        </w:tabs>
        <w:suppressAutoHyphens/>
        <w:ind w:firstLine="851"/>
        <w:jc w:val="both"/>
        <w:rPr>
          <w:rFonts w:cs="Courier New"/>
          <w:sz w:val="28"/>
          <w:lang w:eastAsia="ar-SA"/>
        </w:rPr>
      </w:pPr>
      <w:r w:rsidRPr="008B72C6">
        <w:rPr>
          <w:rFonts w:cs="Courier New"/>
          <w:sz w:val="28"/>
          <w:lang w:eastAsia="ar-SA"/>
        </w:rPr>
        <w:t>7)</w:t>
      </w:r>
      <w:r w:rsidRPr="008B72C6">
        <w:rPr>
          <w:rFonts w:cs="Courier New"/>
          <w:b/>
          <w:sz w:val="28"/>
          <w:lang w:eastAsia="ar-SA"/>
        </w:rPr>
        <w:t xml:space="preserve"> </w:t>
      </w:r>
      <w:r w:rsidRPr="008B72C6">
        <w:rPr>
          <w:rFonts w:cs="Courier New"/>
          <w:sz w:val="28"/>
          <w:lang w:eastAsia="ar-SA"/>
        </w:rPr>
        <w:t>обеспечивает условия для развития на территории поселения физической культуры и массового</w:t>
      </w:r>
      <w:r w:rsidRPr="008B72C6">
        <w:rPr>
          <w:rFonts w:cs="Courier New"/>
          <w:b/>
          <w:sz w:val="28"/>
          <w:lang w:eastAsia="ar-SA"/>
        </w:rPr>
        <w:t xml:space="preserve"> </w:t>
      </w:r>
      <w:r w:rsidRPr="008B72C6">
        <w:rPr>
          <w:rFonts w:cs="Courier New"/>
          <w:sz w:val="28"/>
          <w:lang w:eastAsia="ar-SA"/>
        </w:rPr>
        <w:t>спорта, организует проведение официальных физкультурно-оздоровительных и спортивных мероприятий поселения;</w:t>
      </w:r>
    </w:p>
    <w:p w:rsidR="008B72C6" w:rsidRPr="008B72C6" w:rsidRDefault="008B72C6" w:rsidP="008B72C6">
      <w:pPr>
        <w:numPr>
          <w:ilvl w:val="1"/>
          <w:numId w:val="23"/>
        </w:numPr>
        <w:tabs>
          <w:tab w:val="left" w:pos="0"/>
        </w:tabs>
        <w:suppressAutoHyphens/>
        <w:ind w:firstLine="851"/>
        <w:jc w:val="both"/>
        <w:rPr>
          <w:rFonts w:cs="Courier New"/>
          <w:sz w:val="28"/>
          <w:lang w:eastAsia="ar-SA"/>
        </w:rPr>
      </w:pPr>
      <w:r w:rsidRPr="008B72C6">
        <w:rPr>
          <w:rFonts w:cs="Courier New"/>
          <w:sz w:val="28"/>
          <w:lang w:eastAsia="ar-SA"/>
        </w:rPr>
        <w:t>организует и осуществляет мероприятия по работе с детьми и молодежью в поселении;</w:t>
      </w:r>
    </w:p>
    <w:p w:rsidR="008B72C6" w:rsidRPr="008B72C6" w:rsidRDefault="008B72C6" w:rsidP="008B72C6">
      <w:pPr>
        <w:suppressAutoHyphens/>
        <w:ind w:firstLine="851"/>
        <w:jc w:val="both"/>
        <w:rPr>
          <w:rFonts w:cs="Courier New"/>
          <w:sz w:val="28"/>
          <w:lang w:eastAsia="ar-SA"/>
        </w:rPr>
      </w:pPr>
      <w:r w:rsidRPr="008B72C6">
        <w:rPr>
          <w:rFonts w:cs="Courier New"/>
          <w:sz w:val="28"/>
          <w:lang w:eastAsia="ar-SA"/>
        </w:rPr>
        <w:t>9) формирует архивные фонды поселения;</w:t>
      </w:r>
    </w:p>
    <w:p w:rsidR="008B72C6" w:rsidRPr="008B72C6" w:rsidRDefault="008B72C6" w:rsidP="008B72C6">
      <w:pPr>
        <w:suppressAutoHyphens/>
        <w:ind w:firstLine="851"/>
        <w:jc w:val="both"/>
        <w:rPr>
          <w:rFonts w:cs="Courier New"/>
          <w:sz w:val="28"/>
          <w:lang w:eastAsia="ar-SA"/>
        </w:rPr>
      </w:pPr>
      <w:r w:rsidRPr="008B72C6">
        <w:rPr>
          <w:rFonts w:cs="Courier New"/>
          <w:sz w:val="28"/>
          <w:lang w:eastAsia="ar-SA"/>
        </w:rPr>
        <w:t>10) иные полномочия, предусмотренные законодательством.</w:t>
      </w:r>
    </w:p>
    <w:p w:rsidR="008B72C6" w:rsidRPr="008B72C6" w:rsidRDefault="008B72C6" w:rsidP="008B72C6">
      <w:pPr>
        <w:suppressAutoHyphens/>
        <w:jc w:val="both"/>
        <w:rPr>
          <w:rFonts w:cs="Courier New"/>
          <w:lang w:eastAsia="ar-SA"/>
        </w:rPr>
      </w:pPr>
    </w:p>
    <w:p w:rsidR="008B72C6" w:rsidRPr="008B72C6" w:rsidRDefault="008B72C6" w:rsidP="008B72C6">
      <w:pPr>
        <w:suppressAutoHyphens/>
        <w:autoSpaceDE w:val="0"/>
        <w:ind w:firstLine="839"/>
        <w:jc w:val="both"/>
        <w:textAlignment w:val="baseline"/>
        <w:rPr>
          <w:rFonts w:eastAsia="Arial" w:cs="Wingdings"/>
          <w:b/>
          <w:bCs/>
          <w:sz w:val="28"/>
          <w:szCs w:val="16"/>
          <w:lang w:eastAsia="ar-SA"/>
        </w:rPr>
      </w:pPr>
      <w:r w:rsidRPr="008B72C6">
        <w:rPr>
          <w:rFonts w:eastAsia="Arial" w:cs="Wingdings"/>
          <w:b/>
          <w:bCs/>
          <w:kern w:val="1"/>
          <w:sz w:val="28"/>
          <w:szCs w:val="16"/>
          <w:lang w:eastAsia="ar-SA"/>
        </w:rPr>
        <w:t>Статья</w:t>
      </w:r>
      <w:r w:rsidRPr="008B72C6">
        <w:rPr>
          <w:rFonts w:eastAsia="Arial" w:cs="Wingdings"/>
          <w:b/>
          <w:bCs/>
          <w:sz w:val="28"/>
          <w:szCs w:val="16"/>
          <w:lang w:eastAsia="ar-SA"/>
        </w:rPr>
        <w:t xml:space="preserve"> 44. 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 на территории поселения</w:t>
      </w:r>
    </w:p>
    <w:p w:rsidR="008B72C6" w:rsidRPr="008B72C6" w:rsidRDefault="008B72C6" w:rsidP="008B72C6">
      <w:pPr>
        <w:suppressAutoHyphens/>
        <w:autoSpaceDE w:val="0"/>
        <w:ind w:firstLine="840"/>
        <w:jc w:val="both"/>
        <w:rPr>
          <w:rFonts w:eastAsia="Arial" w:cs="Wingdings"/>
          <w:sz w:val="28"/>
          <w:szCs w:val="20"/>
          <w:lang w:eastAsia="ar-SA"/>
        </w:rPr>
      </w:pPr>
      <w:r w:rsidRPr="008B72C6">
        <w:rPr>
          <w:rFonts w:eastAsia="Arial" w:cs="Wingdings"/>
          <w:sz w:val="28"/>
          <w:szCs w:val="20"/>
          <w:lang w:eastAsia="ar-SA"/>
        </w:rPr>
        <w:t>Администрация в области функционирования, развития и охраны курортов, лечебно-оздоровительных местностей и природных лечебных ресурсов осуществляет следующие полномочия:</w:t>
      </w:r>
    </w:p>
    <w:p w:rsidR="008B72C6" w:rsidRPr="008B72C6" w:rsidRDefault="008B72C6" w:rsidP="008B72C6">
      <w:pPr>
        <w:numPr>
          <w:ilvl w:val="0"/>
          <w:numId w:val="14"/>
        </w:numPr>
        <w:tabs>
          <w:tab w:val="left" w:pos="100"/>
        </w:tabs>
        <w:suppressAutoHyphens/>
        <w:ind w:firstLine="840"/>
        <w:jc w:val="both"/>
        <w:rPr>
          <w:rFonts w:cs="Courier New"/>
          <w:kern w:val="1"/>
          <w:sz w:val="28"/>
          <w:lang w:eastAsia="ar-SA"/>
        </w:rPr>
      </w:pPr>
      <w:r w:rsidRPr="008B72C6">
        <w:rPr>
          <w:rFonts w:cs="Courier New"/>
          <w:kern w:val="1"/>
          <w:sz w:val="28"/>
          <w:lang w:eastAsia="ar-SA"/>
        </w:rPr>
        <w:t>создает, развивает и обеспечивает охрану лечебно-оздоровительных местностей и курортов местного значения на территории поселения;</w:t>
      </w:r>
    </w:p>
    <w:p w:rsidR="008B72C6" w:rsidRPr="008B72C6" w:rsidRDefault="008B72C6" w:rsidP="008B72C6">
      <w:pPr>
        <w:numPr>
          <w:ilvl w:val="0"/>
          <w:numId w:val="14"/>
        </w:numPr>
        <w:tabs>
          <w:tab w:val="left" w:pos="100"/>
        </w:tabs>
        <w:suppressAutoHyphens/>
        <w:autoSpaceDE w:val="0"/>
        <w:ind w:firstLine="840"/>
        <w:jc w:val="both"/>
        <w:rPr>
          <w:rFonts w:eastAsia="Arial" w:cs="Wingdings"/>
          <w:sz w:val="28"/>
          <w:szCs w:val="20"/>
          <w:lang w:eastAsia="ar-SA"/>
        </w:rPr>
      </w:pPr>
      <w:r w:rsidRPr="008B72C6">
        <w:rPr>
          <w:rFonts w:eastAsia="Arial" w:cs="Wingdings"/>
          <w:sz w:val="28"/>
          <w:szCs w:val="20"/>
          <w:lang w:eastAsia="ar-SA"/>
        </w:rPr>
        <w:t>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8B72C6" w:rsidRPr="008B72C6" w:rsidRDefault="008B72C6" w:rsidP="008B72C6">
      <w:pPr>
        <w:numPr>
          <w:ilvl w:val="0"/>
          <w:numId w:val="14"/>
        </w:numPr>
        <w:tabs>
          <w:tab w:val="left" w:pos="100"/>
        </w:tabs>
        <w:suppressAutoHyphens/>
        <w:autoSpaceDE w:val="0"/>
        <w:ind w:firstLine="840"/>
        <w:jc w:val="both"/>
        <w:rPr>
          <w:rFonts w:eastAsia="Arial" w:cs="Wingdings"/>
          <w:sz w:val="28"/>
          <w:szCs w:val="20"/>
          <w:lang w:eastAsia="ar-SA"/>
        </w:rPr>
      </w:pPr>
      <w:r w:rsidRPr="008B72C6">
        <w:rPr>
          <w:rFonts w:eastAsia="Arial" w:cs="Wingdings"/>
          <w:sz w:val="28"/>
          <w:szCs w:val="20"/>
          <w:lang w:eastAsia="ar-SA"/>
        </w:rPr>
        <w:t>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8B72C6" w:rsidRPr="008B72C6" w:rsidRDefault="008B72C6" w:rsidP="008B72C6">
      <w:pPr>
        <w:numPr>
          <w:ilvl w:val="0"/>
          <w:numId w:val="14"/>
        </w:numPr>
        <w:tabs>
          <w:tab w:val="left" w:pos="100"/>
        </w:tabs>
        <w:suppressAutoHyphens/>
        <w:autoSpaceDE w:val="0"/>
        <w:ind w:firstLine="840"/>
        <w:jc w:val="both"/>
        <w:rPr>
          <w:rFonts w:ascii="Arial" w:eastAsia="Arial" w:hAnsi="Arial" w:cs="Wingdings"/>
          <w:sz w:val="28"/>
          <w:szCs w:val="20"/>
          <w:lang w:eastAsia="ar-SA"/>
        </w:rPr>
      </w:pPr>
      <w:r w:rsidRPr="008B72C6">
        <w:rPr>
          <w:rFonts w:ascii="Arial" w:eastAsia="Arial" w:hAnsi="Arial" w:cs="Wingdings"/>
          <w:sz w:val="28"/>
          <w:szCs w:val="20"/>
          <w:lang w:eastAsia="ar-SA"/>
        </w:rPr>
        <w:t xml:space="preserve"> </w:t>
      </w:r>
      <w:r w:rsidRPr="008B72C6">
        <w:rPr>
          <w:rFonts w:eastAsia="Arial" w:cs="Wingdings"/>
          <w:sz w:val="28"/>
          <w:szCs w:val="20"/>
          <w:lang w:eastAsia="ar-SA"/>
        </w:rPr>
        <w:t>осуществляет использование, охрану, защиту и воспроизводство лесов, лесов особо охраняемых территорий, расположенных в границах населенных пунктов поселения</w:t>
      </w:r>
      <w:r w:rsidRPr="008B72C6">
        <w:rPr>
          <w:rFonts w:ascii="Arial" w:eastAsia="Arial" w:hAnsi="Arial" w:cs="Wingdings"/>
          <w:sz w:val="28"/>
          <w:szCs w:val="20"/>
          <w:lang w:eastAsia="ar-SA"/>
        </w:rPr>
        <w:t>;</w:t>
      </w:r>
    </w:p>
    <w:p w:rsidR="008B72C6" w:rsidRPr="008B72C6" w:rsidRDefault="008B72C6" w:rsidP="008B72C6">
      <w:pPr>
        <w:numPr>
          <w:ilvl w:val="0"/>
          <w:numId w:val="14"/>
        </w:numPr>
        <w:tabs>
          <w:tab w:val="left" w:pos="100"/>
        </w:tabs>
        <w:suppressAutoHyphens/>
        <w:autoSpaceDE w:val="0"/>
        <w:ind w:firstLine="840"/>
        <w:jc w:val="both"/>
        <w:rPr>
          <w:rFonts w:eastAsia="Arial" w:cs="Wingdings"/>
          <w:sz w:val="28"/>
          <w:szCs w:val="20"/>
          <w:lang w:eastAsia="ar-SA"/>
        </w:rPr>
      </w:pPr>
      <w:r w:rsidRPr="008B72C6">
        <w:rPr>
          <w:rFonts w:eastAsia="Arial" w:cs="Wingdings"/>
          <w:sz w:val="28"/>
          <w:szCs w:val="20"/>
          <w:lang w:eastAsia="ar-SA"/>
        </w:rPr>
        <w:t>владеет, пользуется и распоряжается лесными участками, находящимися в муниципальной собственности;</w:t>
      </w:r>
    </w:p>
    <w:p w:rsidR="008B72C6" w:rsidRPr="008B72C6" w:rsidRDefault="008B72C6" w:rsidP="008B72C6">
      <w:pPr>
        <w:numPr>
          <w:ilvl w:val="0"/>
          <w:numId w:val="14"/>
        </w:numPr>
        <w:tabs>
          <w:tab w:val="left" w:pos="100"/>
        </w:tabs>
        <w:suppressAutoHyphens/>
        <w:autoSpaceDE w:val="0"/>
        <w:ind w:firstLine="840"/>
        <w:jc w:val="both"/>
        <w:rPr>
          <w:rFonts w:eastAsia="Arial" w:cs="Wingdings"/>
          <w:sz w:val="28"/>
          <w:szCs w:val="20"/>
          <w:lang w:eastAsia="ar-SA"/>
        </w:rPr>
      </w:pPr>
      <w:r w:rsidRPr="008B72C6">
        <w:rPr>
          <w:rFonts w:eastAsia="Arial" w:cs="Wingdings"/>
          <w:sz w:val="28"/>
          <w:szCs w:val="20"/>
          <w:lang w:eastAsia="ar-SA"/>
        </w:rPr>
        <w:t>разрабатывает лесохозяйственный регламент;</w:t>
      </w:r>
    </w:p>
    <w:p w:rsidR="008B72C6" w:rsidRPr="008B72C6" w:rsidRDefault="008B72C6" w:rsidP="008B72C6">
      <w:pPr>
        <w:numPr>
          <w:ilvl w:val="0"/>
          <w:numId w:val="14"/>
        </w:numPr>
        <w:tabs>
          <w:tab w:val="left" w:pos="100"/>
        </w:tabs>
        <w:suppressAutoHyphens/>
        <w:autoSpaceDE w:val="0"/>
        <w:ind w:firstLine="840"/>
        <w:jc w:val="both"/>
        <w:rPr>
          <w:rFonts w:eastAsia="Arial" w:cs="Wingdings"/>
          <w:sz w:val="28"/>
          <w:szCs w:val="20"/>
          <w:lang w:eastAsia="ar-SA"/>
        </w:rPr>
      </w:pPr>
      <w:r w:rsidRPr="008B72C6">
        <w:rPr>
          <w:rFonts w:eastAsia="Arial" w:cs="Wingdings"/>
          <w:sz w:val="28"/>
          <w:szCs w:val="20"/>
          <w:lang w:eastAsia="ar-SA"/>
        </w:rPr>
        <w:lastRenderedPageBreak/>
        <w:t>осуществляет муниципальный лесной контроль в отношении лесных участков, находящихся в муниципальной собственности;</w:t>
      </w:r>
    </w:p>
    <w:p w:rsidR="008B72C6" w:rsidRPr="008B72C6" w:rsidRDefault="008B72C6" w:rsidP="008B72C6">
      <w:pPr>
        <w:numPr>
          <w:ilvl w:val="0"/>
          <w:numId w:val="14"/>
        </w:numPr>
        <w:tabs>
          <w:tab w:val="left" w:pos="100"/>
        </w:tabs>
        <w:suppressAutoHyphens/>
        <w:autoSpaceDE w:val="0"/>
        <w:ind w:firstLine="840"/>
        <w:jc w:val="both"/>
        <w:rPr>
          <w:rFonts w:eastAsia="Arial" w:cs="Wingdings"/>
          <w:sz w:val="28"/>
          <w:szCs w:val="20"/>
          <w:lang w:eastAsia="ar-SA"/>
        </w:rPr>
      </w:pPr>
      <w:r w:rsidRPr="008B72C6">
        <w:rPr>
          <w:rFonts w:eastAsia="Arial" w:cs="Wingdings"/>
          <w:sz w:val="28"/>
          <w:szCs w:val="20"/>
          <w:lang w:eastAsia="ar-SA"/>
        </w:rPr>
        <w:t>иные полномочия, предусмотренные законодательством.</w:t>
      </w:r>
    </w:p>
    <w:p w:rsidR="008B72C6" w:rsidRPr="008B72C6" w:rsidRDefault="008B72C6" w:rsidP="008B72C6">
      <w:pPr>
        <w:suppressAutoHyphens/>
        <w:jc w:val="both"/>
        <w:rPr>
          <w:rFonts w:cs="Courier New"/>
          <w:lang w:eastAsia="ar-SA"/>
        </w:rPr>
      </w:pPr>
    </w:p>
    <w:p w:rsidR="008B72C6" w:rsidRPr="008B72C6" w:rsidRDefault="008B72C6" w:rsidP="008B72C6">
      <w:pPr>
        <w:suppressAutoHyphens/>
        <w:autoSpaceDE w:val="0"/>
        <w:ind w:firstLine="839"/>
        <w:jc w:val="both"/>
        <w:textAlignment w:val="baseline"/>
        <w:rPr>
          <w:rFonts w:eastAsia="Arial" w:cs="Wingdings"/>
          <w:b/>
          <w:bCs/>
          <w:sz w:val="28"/>
          <w:szCs w:val="16"/>
          <w:lang w:eastAsia="ar-SA"/>
        </w:rPr>
      </w:pPr>
      <w:r w:rsidRPr="008B72C6">
        <w:rPr>
          <w:rFonts w:eastAsia="Arial" w:cs="Wingdings"/>
          <w:b/>
          <w:bCs/>
          <w:kern w:val="1"/>
          <w:sz w:val="28"/>
          <w:szCs w:val="16"/>
          <w:lang w:eastAsia="ar-SA"/>
        </w:rPr>
        <w:t>Статья</w:t>
      </w:r>
      <w:r w:rsidRPr="008B72C6">
        <w:rPr>
          <w:rFonts w:eastAsia="Arial" w:cs="Wingdings"/>
          <w:b/>
          <w:bCs/>
          <w:sz w:val="28"/>
          <w:szCs w:val="16"/>
          <w:lang w:eastAsia="ar-SA"/>
        </w:rPr>
        <w:t xml:space="preserve"> 45. Полномочия администрации в области территориальной гражданской обороны и защиты населения и территории поселения от чрезвычайных ситуаций природного и техногенного характера</w:t>
      </w:r>
    </w:p>
    <w:p w:rsidR="008B72C6" w:rsidRPr="008B72C6" w:rsidRDefault="008B72C6" w:rsidP="008B72C6">
      <w:pPr>
        <w:suppressAutoHyphens/>
        <w:autoSpaceDE w:val="0"/>
        <w:ind w:firstLine="839"/>
        <w:jc w:val="both"/>
        <w:rPr>
          <w:rFonts w:eastAsia="Arial" w:cs="Wingdings"/>
          <w:sz w:val="28"/>
          <w:szCs w:val="20"/>
          <w:lang w:eastAsia="ar-SA"/>
        </w:rPr>
      </w:pPr>
      <w:r w:rsidRPr="008B72C6">
        <w:rPr>
          <w:rFonts w:eastAsia="Arial" w:cs="Wingdings"/>
          <w:sz w:val="28"/>
          <w:szCs w:val="20"/>
          <w:lang w:eastAsia="ar-SA"/>
        </w:rPr>
        <w:t xml:space="preserve">Администрация в области </w:t>
      </w:r>
      <w:r w:rsidRPr="008B72C6">
        <w:rPr>
          <w:sz w:val="28"/>
          <w:szCs w:val="28"/>
        </w:rPr>
        <w:t>территориальной,</w:t>
      </w:r>
      <w:r w:rsidRPr="008B72C6">
        <w:rPr>
          <w:b/>
          <w:sz w:val="28"/>
          <w:szCs w:val="28"/>
        </w:rPr>
        <w:t xml:space="preserve"> </w:t>
      </w:r>
      <w:r w:rsidRPr="008B72C6">
        <w:rPr>
          <w:rFonts w:eastAsia="Arial" w:cs="Wingdings"/>
          <w:sz w:val="28"/>
          <w:szCs w:val="20"/>
          <w:lang w:eastAsia="ar-SA"/>
        </w:rPr>
        <w:t>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8B72C6" w:rsidRPr="008B72C6" w:rsidRDefault="008B72C6" w:rsidP="008B72C6">
      <w:pPr>
        <w:numPr>
          <w:ilvl w:val="0"/>
          <w:numId w:val="15"/>
        </w:numPr>
        <w:tabs>
          <w:tab w:val="left" w:pos="115"/>
        </w:tabs>
        <w:suppressAutoHyphens/>
        <w:autoSpaceDE w:val="0"/>
        <w:ind w:firstLine="839"/>
        <w:jc w:val="both"/>
        <w:rPr>
          <w:rFonts w:eastAsia="Arial" w:cs="Wingdings"/>
          <w:sz w:val="28"/>
          <w:szCs w:val="20"/>
          <w:lang w:eastAsia="ar-SA"/>
        </w:rPr>
      </w:pPr>
      <w:r w:rsidRPr="008B72C6">
        <w:rPr>
          <w:rFonts w:eastAsia="Arial" w:cs="Wingdings"/>
          <w:sz w:val="28"/>
          <w:szCs w:val="20"/>
          <w:lang w:eastAsia="ar-SA"/>
        </w:rPr>
        <w:t>организует и осуществляет мероприятия по территориальной и гражданской обороне, защите населения и территории поселения от чрезвычайных ситуаций природного и техногенного характера;</w:t>
      </w:r>
    </w:p>
    <w:p w:rsidR="008B72C6" w:rsidRPr="008B72C6" w:rsidRDefault="008B72C6" w:rsidP="008B72C6">
      <w:pPr>
        <w:numPr>
          <w:ilvl w:val="0"/>
          <w:numId w:val="15"/>
        </w:numPr>
        <w:tabs>
          <w:tab w:val="left" w:pos="115"/>
        </w:tabs>
        <w:suppressAutoHyphens/>
        <w:autoSpaceDE w:val="0"/>
        <w:ind w:firstLine="839"/>
        <w:jc w:val="both"/>
        <w:rPr>
          <w:rFonts w:eastAsia="Arial" w:cs="Wingdings"/>
          <w:sz w:val="28"/>
          <w:szCs w:val="20"/>
          <w:lang w:eastAsia="ar-SA"/>
        </w:rPr>
      </w:pPr>
      <w:r w:rsidRPr="008B72C6">
        <w:rPr>
          <w:rFonts w:eastAsia="Arial" w:cs="Wingdings"/>
          <w:sz w:val="28"/>
          <w:szCs w:val="20"/>
          <w:lang w:eastAsia="ar-SA"/>
        </w:rPr>
        <w:t>проводит мероприятия по территориальной обороне и гражданской обороне, разрабатывает и реализует планы по территориальной обороне и гражданской обороны и защиты населения;</w:t>
      </w:r>
    </w:p>
    <w:p w:rsidR="008B72C6" w:rsidRPr="008B72C6" w:rsidRDefault="008B72C6" w:rsidP="008B72C6">
      <w:pPr>
        <w:numPr>
          <w:ilvl w:val="0"/>
          <w:numId w:val="15"/>
        </w:numPr>
        <w:tabs>
          <w:tab w:val="left" w:pos="115"/>
        </w:tabs>
        <w:suppressAutoHyphens/>
        <w:autoSpaceDE w:val="0"/>
        <w:ind w:firstLine="839"/>
        <w:jc w:val="both"/>
        <w:rPr>
          <w:rFonts w:eastAsia="Arial" w:cs="Wingdings"/>
          <w:sz w:val="28"/>
          <w:szCs w:val="28"/>
          <w:lang w:eastAsia="ar-SA"/>
        </w:rPr>
      </w:pPr>
      <w:r w:rsidRPr="008B72C6">
        <w:rPr>
          <w:rFonts w:eastAsia="Arial" w:cs="Wingdings"/>
          <w:sz w:val="28"/>
          <w:szCs w:val="28"/>
          <w:lang w:eastAsia="ar-SA"/>
        </w:rPr>
        <w:t xml:space="preserve"> проводит подготовку и обучение населения в области территориальной обороны и гражданской обороны;  </w:t>
      </w:r>
    </w:p>
    <w:p w:rsidR="008B72C6" w:rsidRPr="008B72C6" w:rsidRDefault="008B72C6" w:rsidP="008B72C6">
      <w:pPr>
        <w:numPr>
          <w:ilvl w:val="0"/>
          <w:numId w:val="15"/>
        </w:numPr>
        <w:tabs>
          <w:tab w:val="left" w:pos="115"/>
        </w:tabs>
        <w:suppressAutoHyphens/>
        <w:autoSpaceDE w:val="0"/>
        <w:ind w:firstLine="839"/>
        <w:jc w:val="both"/>
        <w:rPr>
          <w:rFonts w:eastAsia="Arial" w:cs="Wingdings"/>
          <w:sz w:val="28"/>
          <w:szCs w:val="28"/>
          <w:lang w:eastAsia="ar-SA"/>
        </w:rPr>
      </w:pPr>
      <w:r w:rsidRPr="008B72C6">
        <w:rPr>
          <w:rFonts w:eastAsia="Arial" w:cs="Wingdings"/>
          <w:sz w:val="28"/>
          <w:szCs w:val="28"/>
          <w:lang w:eastAsia="ar-SA"/>
        </w:rPr>
        <w:t xml:space="preserve"> создает и поддерживает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w:t>
      </w:r>
      <w:r w:rsidRPr="008B72C6">
        <w:rPr>
          <w:rFonts w:eastAsia="Arial"/>
          <w:sz w:val="28"/>
          <w:szCs w:val="28"/>
          <w:lang w:eastAsia="ar-SA"/>
        </w:rPr>
        <w:t xml:space="preserve">, </w:t>
      </w:r>
      <w:r w:rsidRPr="008B72C6">
        <w:rPr>
          <w:sz w:val="28"/>
          <w:szCs w:val="28"/>
        </w:rPr>
        <w:t>а также об угрозе возникновения или о</w:t>
      </w:r>
      <w:r w:rsidRPr="008B72C6">
        <w:rPr>
          <w:rFonts w:eastAsia="Arial"/>
          <w:sz w:val="28"/>
          <w:szCs w:val="28"/>
          <w:lang w:eastAsia="ar-SA"/>
        </w:rPr>
        <w:t xml:space="preserve"> в</w:t>
      </w:r>
      <w:r w:rsidRPr="008B72C6">
        <w:rPr>
          <w:rFonts w:eastAsia="Arial" w:cs="Wingdings"/>
          <w:sz w:val="28"/>
          <w:szCs w:val="28"/>
          <w:lang w:eastAsia="ar-SA"/>
        </w:rPr>
        <w:t xml:space="preserve">озникновении чрезвычайных ситуаций природного и техногенного характера, защитные сооружения и другие объекты гражданской обороны;  </w:t>
      </w:r>
    </w:p>
    <w:p w:rsidR="008B72C6" w:rsidRPr="008B72C6" w:rsidRDefault="008B72C6" w:rsidP="008B72C6">
      <w:pPr>
        <w:numPr>
          <w:ilvl w:val="0"/>
          <w:numId w:val="15"/>
        </w:numPr>
        <w:tabs>
          <w:tab w:val="left" w:pos="115"/>
        </w:tabs>
        <w:suppressAutoHyphens/>
        <w:autoSpaceDE w:val="0"/>
        <w:ind w:firstLine="839"/>
        <w:jc w:val="both"/>
        <w:rPr>
          <w:rFonts w:eastAsia="Arial" w:cs="Wingdings"/>
          <w:sz w:val="28"/>
          <w:szCs w:val="20"/>
          <w:lang w:eastAsia="ar-SA"/>
        </w:rPr>
      </w:pPr>
      <w:r w:rsidRPr="008B72C6">
        <w:rPr>
          <w:rFonts w:eastAsia="Arial" w:cs="Wingdings"/>
          <w:sz w:val="28"/>
          <w:szCs w:val="20"/>
          <w:lang w:eastAsia="ar-SA"/>
        </w:rPr>
        <w:t>проводит мероприятия по подготовке к эвакуации населения, материальных и культурных ценностей в безопасные районы;</w:t>
      </w:r>
    </w:p>
    <w:p w:rsidR="008B72C6" w:rsidRPr="008B72C6" w:rsidRDefault="008B72C6" w:rsidP="008B72C6">
      <w:pPr>
        <w:numPr>
          <w:ilvl w:val="0"/>
          <w:numId w:val="15"/>
        </w:numPr>
        <w:tabs>
          <w:tab w:val="left" w:pos="115"/>
        </w:tabs>
        <w:suppressAutoHyphens/>
        <w:autoSpaceDE w:val="0"/>
        <w:ind w:firstLine="839"/>
        <w:jc w:val="both"/>
        <w:rPr>
          <w:rFonts w:eastAsia="Arial" w:cs="Wingdings"/>
          <w:sz w:val="28"/>
          <w:szCs w:val="20"/>
          <w:lang w:eastAsia="ar-SA"/>
        </w:rPr>
      </w:pPr>
      <w:r w:rsidRPr="008B72C6">
        <w:rPr>
          <w:rFonts w:eastAsia="Arial" w:cs="Wingdings"/>
          <w:sz w:val="28"/>
          <w:szCs w:val="20"/>
          <w:lang w:eastAsia="ar-SA"/>
        </w:rPr>
        <w:t>проводит первоочередные мероприятия по поддержанию устойчивого функционирования организаций в военное время;</w:t>
      </w:r>
    </w:p>
    <w:p w:rsidR="008B72C6" w:rsidRPr="008B72C6" w:rsidRDefault="008B72C6" w:rsidP="008B72C6">
      <w:pPr>
        <w:numPr>
          <w:ilvl w:val="0"/>
          <w:numId w:val="15"/>
        </w:numPr>
        <w:tabs>
          <w:tab w:val="left" w:pos="115"/>
        </w:tabs>
        <w:suppressAutoHyphens/>
        <w:autoSpaceDE w:val="0"/>
        <w:ind w:firstLine="839"/>
        <w:jc w:val="both"/>
        <w:rPr>
          <w:rFonts w:eastAsia="Arial" w:cs="Wingdings"/>
          <w:sz w:val="28"/>
          <w:szCs w:val="20"/>
          <w:lang w:eastAsia="ar-SA"/>
        </w:rPr>
      </w:pPr>
      <w:r w:rsidRPr="008B72C6">
        <w:rPr>
          <w:rFonts w:eastAsia="Arial" w:cs="Wingdings"/>
          <w:sz w:val="28"/>
          <w:szCs w:val="20"/>
          <w:lang w:eastAsia="ar-SA"/>
        </w:rPr>
        <w:t>создает и содержит в целях гражданской обороны запасы продовольствия, медицинских средств индивидуальной защиты и иных средств;</w:t>
      </w:r>
    </w:p>
    <w:p w:rsidR="008B72C6" w:rsidRPr="008B72C6" w:rsidRDefault="008B72C6" w:rsidP="008B72C6">
      <w:pPr>
        <w:numPr>
          <w:ilvl w:val="0"/>
          <w:numId w:val="15"/>
        </w:numPr>
        <w:tabs>
          <w:tab w:val="left" w:pos="115"/>
        </w:tabs>
        <w:suppressAutoHyphens/>
        <w:autoSpaceDE w:val="0"/>
        <w:ind w:firstLine="839"/>
        <w:jc w:val="both"/>
        <w:rPr>
          <w:rFonts w:eastAsia="Arial" w:cs="Wingdings"/>
          <w:sz w:val="28"/>
          <w:szCs w:val="20"/>
          <w:lang w:eastAsia="ar-SA"/>
        </w:rPr>
      </w:pPr>
      <w:r w:rsidRPr="008B72C6">
        <w:rPr>
          <w:rFonts w:eastAsia="Arial" w:cs="Wingdings"/>
          <w:sz w:val="28"/>
          <w:szCs w:val="20"/>
          <w:lang w:eastAsia="ar-SA"/>
        </w:rPr>
        <w:t>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8B72C6" w:rsidRPr="008B72C6" w:rsidRDefault="008B72C6" w:rsidP="008B72C6">
      <w:pPr>
        <w:numPr>
          <w:ilvl w:val="0"/>
          <w:numId w:val="15"/>
        </w:numPr>
        <w:tabs>
          <w:tab w:val="left" w:pos="115"/>
        </w:tabs>
        <w:suppressAutoHyphens/>
        <w:autoSpaceDE w:val="0"/>
        <w:ind w:firstLine="839"/>
        <w:jc w:val="both"/>
        <w:rPr>
          <w:rFonts w:eastAsia="Arial" w:cs="Wingdings"/>
          <w:sz w:val="28"/>
          <w:szCs w:val="20"/>
          <w:lang w:eastAsia="ar-SA"/>
        </w:rPr>
      </w:pPr>
      <w:r w:rsidRPr="008B72C6">
        <w:rPr>
          <w:rFonts w:eastAsia="Arial" w:cs="Wingdings"/>
          <w:sz w:val="28"/>
          <w:szCs w:val="20"/>
          <w:lang w:eastAsia="ar-SA"/>
        </w:rPr>
        <w:t>осуществляет подготовку и содержание в готовности необходимых сил и средств для защиты населения и территории поселения от чрезвычайных ситуаций, обучение населения способам защиты и действиям в этих ситуациях;</w:t>
      </w:r>
    </w:p>
    <w:p w:rsidR="008B72C6" w:rsidRPr="008B72C6" w:rsidRDefault="008B72C6" w:rsidP="008B72C6">
      <w:pPr>
        <w:numPr>
          <w:ilvl w:val="0"/>
          <w:numId w:val="15"/>
        </w:numPr>
        <w:tabs>
          <w:tab w:val="left" w:pos="115"/>
        </w:tabs>
        <w:suppressAutoHyphens/>
        <w:autoSpaceDE w:val="0"/>
        <w:ind w:firstLine="839"/>
        <w:jc w:val="both"/>
        <w:rPr>
          <w:rFonts w:eastAsia="Arial" w:cs="Wingdings"/>
          <w:sz w:val="28"/>
          <w:szCs w:val="20"/>
          <w:lang w:eastAsia="ar-SA"/>
        </w:rPr>
      </w:pPr>
      <w:r w:rsidRPr="008B72C6">
        <w:rPr>
          <w:rFonts w:eastAsia="Arial" w:cs="Wingdings"/>
          <w:sz w:val="28"/>
          <w:szCs w:val="20"/>
          <w:lang w:eastAsia="ar-SA"/>
        </w:rPr>
        <w:t xml:space="preserve"> осуществляет информирование населения о чрезвычайных ситуациях;</w:t>
      </w:r>
    </w:p>
    <w:p w:rsidR="008B72C6" w:rsidRPr="008B72C6" w:rsidRDefault="008B72C6" w:rsidP="008B72C6">
      <w:pPr>
        <w:numPr>
          <w:ilvl w:val="0"/>
          <w:numId w:val="15"/>
        </w:numPr>
        <w:tabs>
          <w:tab w:val="left" w:pos="115"/>
        </w:tabs>
        <w:suppressAutoHyphens/>
        <w:autoSpaceDE w:val="0"/>
        <w:ind w:firstLine="839"/>
        <w:jc w:val="both"/>
        <w:rPr>
          <w:rFonts w:eastAsia="Arial" w:cs="Wingdings"/>
          <w:sz w:val="28"/>
          <w:szCs w:val="20"/>
          <w:lang w:eastAsia="ar-SA"/>
        </w:rPr>
      </w:pPr>
      <w:r w:rsidRPr="008B72C6">
        <w:rPr>
          <w:rFonts w:eastAsia="Arial" w:cs="Wingdings"/>
          <w:sz w:val="28"/>
          <w:szCs w:val="20"/>
          <w:lang w:eastAsia="ar-SA"/>
        </w:rPr>
        <w:t>осуществляет финансирование мероприятий в области защиты населения и территорий от чрезвычайных ситуаций;</w:t>
      </w:r>
    </w:p>
    <w:p w:rsidR="008B72C6" w:rsidRPr="008B72C6" w:rsidRDefault="008B72C6" w:rsidP="008B72C6">
      <w:pPr>
        <w:numPr>
          <w:ilvl w:val="0"/>
          <w:numId w:val="15"/>
        </w:numPr>
        <w:tabs>
          <w:tab w:val="left" w:pos="115"/>
        </w:tabs>
        <w:suppressAutoHyphens/>
        <w:autoSpaceDE w:val="0"/>
        <w:ind w:firstLine="839"/>
        <w:jc w:val="both"/>
        <w:rPr>
          <w:rFonts w:eastAsia="Arial" w:cs="Wingdings"/>
          <w:sz w:val="28"/>
          <w:szCs w:val="20"/>
          <w:lang w:eastAsia="ar-SA"/>
        </w:rPr>
      </w:pPr>
      <w:r w:rsidRPr="008B72C6">
        <w:rPr>
          <w:rFonts w:eastAsia="Arial" w:cs="Wingdings"/>
          <w:sz w:val="28"/>
          <w:szCs w:val="20"/>
          <w:lang w:eastAsia="ar-SA"/>
        </w:rPr>
        <w:lastRenderedPageBreak/>
        <w:t>создает резервы финансовых и материальных ресурсов для ликвидации чрезвычайных ситуаций;</w:t>
      </w:r>
    </w:p>
    <w:p w:rsidR="008B72C6" w:rsidRPr="008B72C6" w:rsidRDefault="008B72C6" w:rsidP="008B72C6">
      <w:pPr>
        <w:numPr>
          <w:ilvl w:val="0"/>
          <w:numId w:val="15"/>
        </w:numPr>
        <w:tabs>
          <w:tab w:val="left" w:pos="115"/>
        </w:tabs>
        <w:suppressAutoHyphens/>
        <w:autoSpaceDE w:val="0"/>
        <w:ind w:firstLine="839"/>
        <w:jc w:val="both"/>
        <w:rPr>
          <w:rFonts w:eastAsia="Arial" w:cs="Wingdings"/>
          <w:sz w:val="28"/>
          <w:szCs w:val="20"/>
          <w:lang w:eastAsia="ar-SA"/>
        </w:rPr>
      </w:pPr>
      <w:r w:rsidRPr="008B72C6">
        <w:rPr>
          <w:rFonts w:eastAsia="Arial" w:cs="Wingdings"/>
          <w:sz w:val="28"/>
          <w:szCs w:val="20"/>
          <w:lang w:eastAsia="ar-SA"/>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8B72C6" w:rsidRPr="008B72C6" w:rsidRDefault="008B72C6" w:rsidP="008B72C6">
      <w:pPr>
        <w:numPr>
          <w:ilvl w:val="0"/>
          <w:numId w:val="15"/>
        </w:numPr>
        <w:tabs>
          <w:tab w:val="left" w:pos="115"/>
        </w:tabs>
        <w:suppressAutoHyphens/>
        <w:autoSpaceDE w:val="0"/>
        <w:ind w:firstLine="839"/>
        <w:jc w:val="both"/>
        <w:rPr>
          <w:rFonts w:eastAsia="Arial" w:cs="Wingdings"/>
          <w:sz w:val="28"/>
          <w:szCs w:val="20"/>
          <w:lang w:eastAsia="ar-SA"/>
        </w:rPr>
      </w:pPr>
      <w:r w:rsidRPr="008B72C6">
        <w:rPr>
          <w:rFonts w:eastAsia="Arial" w:cs="Wingdings"/>
          <w:sz w:val="28"/>
          <w:szCs w:val="20"/>
          <w:lang w:eastAsia="ar-SA"/>
        </w:rPr>
        <w:t>содействует устойчивому функционированию организаций в чрезвычайных ситуациях;</w:t>
      </w:r>
    </w:p>
    <w:p w:rsidR="008B72C6" w:rsidRPr="008B72C6" w:rsidRDefault="008B72C6" w:rsidP="008B72C6">
      <w:pPr>
        <w:numPr>
          <w:ilvl w:val="0"/>
          <w:numId w:val="15"/>
        </w:numPr>
        <w:tabs>
          <w:tab w:val="left" w:pos="115"/>
        </w:tabs>
        <w:suppressAutoHyphens/>
        <w:ind w:firstLine="839"/>
        <w:jc w:val="both"/>
        <w:rPr>
          <w:rFonts w:cs="Courier New"/>
          <w:sz w:val="28"/>
          <w:lang w:eastAsia="ar-SA"/>
        </w:rPr>
      </w:pPr>
      <w:r w:rsidRPr="008B72C6">
        <w:rPr>
          <w:rFonts w:cs="Courier New"/>
          <w:sz w:val="28"/>
          <w:lang w:eastAsia="ar-SA"/>
        </w:rPr>
        <w:t>иные полномочия, предусмотренные законодательством.</w:t>
      </w:r>
    </w:p>
    <w:p w:rsidR="008B72C6" w:rsidRPr="008B72C6" w:rsidRDefault="008B72C6" w:rsidP="008B72C6">
      <w:pPr>
        <w:suppressAutoHyphens/>
        <w:autoSpaceDE w:val="0"/>
        <w:ind w:firstLine="839"/>
        <w:jc w:val="both"/>
        <w:textAlignment w:val="baseline"/>
        <w:rPr>
          <w:rFonts w:eastAsia="Arial" w:cs="Wingdings"/>
          <w:b/>
          <w:bCs/>
          <w:kern w:val="1"/>
          <w:sz w:val="28"/>
          <w:szCs w:val="16"/>
          <w:lang w:eastAsia="ar-SA"/>
        </w:rPr>
      </w:pPr>
    </w:p>
    <w:p w:rsidR="008B72C6" w:rsidRPr="008B72C6" w:rsidRDefault="008B72C6" w:rsidP="008B72C6">
      <w:pPr>
        <w:suppressAutoHyphens/>
        <w:autoSpaceDE w:val="0"/>
        <w:ind w:firstLine="839"/>
        <w:jc w:val="both"/>
        <w:textAlignment w:val="baseline"/>
        <w:rPr>
          <w:rFonts w:eastAsia="Arial" w:cs="Wingdings"/>
          <w:b/>
          <w:bCs/>
          <w:sz w:val="28"/>
          <w:szCs w:val="16"/>
          <w:lang w:eastAsia="ar-SA"/>
        </w:rPr>
      </w:pPr>
      <w:r w:rsidRPr="008B72C6">
        <w:rPr>
          <w:rFonts w:eastAsia="Arial" w:cs="Wingdings"/>
          <w:b/>
          <w:bCs/>
          <w:kern w:val="1"/>
          <w:sz w:val="28"/>
          <w:szCs w:val="16"/>
          <w:lang w:eastAsia="ar-SA"/>
        </w:rPr>
        <w:t>Статья</w:t>
      </w:r>
      <w:r w:rsidRPr="008B72C6">
        <w:rPr>
          <w:rFonts w:eastAsia="Arial" w:cs="Wingdings"/>
          <w:b/>
          <w:bCs/>
          <w:sz w:val="28"/>
          <w:szCs w:val="16"/>
          <w:lang w:eastAsia="ar-SA"/>
        </w:rPr>
        <w:t xml:space="preserve"> 46. Полномочия администрации в области пожарной безопасности и деятельности аварийно-спасательных служб</w:t>
      </w:r>
    </w:p>
    <w:p w:rsidR="008B72C6" w:rsidRPr="008B72C6" w:rsidRDefault="008B72C6" w:rsidP="008B72C6">
      <w:pPr>
        <w:suppressAutoHyphens/>
        <w:autoSpaceDE w:val="0"/>
        <w:ind w:firstLine="839"/>
        <w:jc w:val="both"/>
        <w:rPr>
          <w:rFonts w:eastAsia="Arial" w:cs="Wingdings"/>
          <w:sz w:val="28"/>
          <w:szCs w:val="20"/>
          <w:lang w:eastAsia="ar-SA"/>
        </w:rPr>
      </w:pPr>
      <w:r w:rsidRPr="008B72C6">
        <w:rPr>
          <w:rFonts w:eastAsia="Arial" w:cs="Wingdings"/>
          <w:sz w:val="28"/>
          <w:szCs w:val="20"/>
          <w:lang w:eastAsia="ar-SA"/>
        </w:rPr>
        <w:t>Администрация в области пожарной безопасности и деятельности аварийно-спасательных служб осуществляет следующие полномочия:</w:t>
      </w:r>
    </w:p>
    <w:p w:rsidR="008B72C6" w:rsidRPr="008B72C6" w:rsidRDefault="008B72C6" w:rsidP="008B72C6">
      <w:pPr>
        <w:numPr>
          <w:ilvl w:val="0"/>
          <w:numId w:val="10"/>
        </w:numPr>
        <w:tabs>
          <w:tab w:val="left" w:pos="70"/>
        </w:tabs>
        <w:suppressAutoHyphens/>
        <w:autoSpaceDE w:val="0"/>
        <w:ind w:firstLine="839"/>
        <w:jc w:val="both"/>
        <w:rPr>
          <w:rFonts w:eastAsia="Arial" w:cs="Wingdings"/>
          <w:sz w:val="28"/>
          <w:szCs w:val="20"/>
          <w:lang w:eastAsia="ar-SA"/>
        </w:rPr>
      </w:pPr>
      <w:r w:rsidRPr="008B72C6">
        <w:rPr>
          <w:rFonts w:eastAsia="Arial" w:cs="Wingdings"/>
          <w:sz w:val="28"/>
          <w:szCs w:val="20"/>
          <w:lang w:eastAsia="ar-SA"/>
        </w:rPr>
        <w:t>обеспечивает первичные меры пожарной безопасности в границах населенных пунктов поселения;</w:t>
      </w:r>
    </w:p>
    <w:p w:rsidR="008B72C6" w:rsidRPr="008B72C6" w:rsidRDefault="008B72C6" w:rsidP="008B72C6">
      <w:pPr>
        <w:numPr>
          <w:ilvl w:val="0"/>
          <w:numId w:val="10"/>
        </w:numPr>
        <w:tabs>
          <w:tab w:val="left" w:pos="70"/>
        </w:tabs>
        <w:suppressAutoHyphens/>
        <w:autoSpaceDE w:val="0"/>
        <w:ind w:firstLine="839"/>
        <w:jc w:val="both"/>
        <w:rPr>
          <w:rFonts w:eastAsia="Arial" w:cs="Wingdings"/>
          <w:sz w:val="28"/>
          <w:szCs w:val="28"/>
          <w:lang w:eastAsia="ar-SA"/>
        </w:rPr>
      </w:pPr>
      <w:r w:rsidRPr="008B72C6">
        <w:rPr>
          <w:rFonts w:eastAsia="Arial" w:cs="Wingdings"/>
          <w:sz w:val="28"/>
          <w:szCs w:val="28"/>
          <w:lang w:eastAsia="ar-SA"/>
        </w:rPr>
        <w:t xml:space="preserve">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  </w:t>
      </w:r>
    </w:p>
    <w:p w:rsidR="008B72C6" w:rsidRPr="008B72C6" w:rsidRDefault="008B72C6" w:rsidP="008B72C6">
      <w:pPr>
        <w:numPr>
          <w:ilvl w:val="0"/>
          <w:numId w:val="10"/>
        </w:numPr>
        <w:tabs>
          <w:tab w:val="left" w:pos="70"/>
        </w:tabs>
        <w:suppressAutoHyphens/>
        <w:autoSpaceDE w:val="0"/>
        <w:ind w:firstLine="839"/>
        <w:jc w:val="both"/>
        <w:rPr>
          <w:rFonts w:eastAsia="Arial" w:cs="Wingdings"/>
          <w:sz w:val="28"/>
          <w:szCs w:val="28"/>
          <w:lang w:eastAsia="ar-SA"/>
        </w:rPr>
      </w:pPr>
      <w:r w:rsidRPr="008B72C6">
        <w:rPr>
          <w:rFonts w:eastAsia="Arial" w:cs="Wingdings"/>
          <w:sz w:val="28"/>
          <w:szCs w:val="28"/>
          <w:lang w:eastAsia="ar-SA"/>
        </w:rPr>
        <w:t xml:space="preserve"> включает мероприятия по обеспечению пожарной безопасности в планы, схемы и программы развития территории поселения;  </w:t>
      </w:r>
    </w:p>
    <w:p w:rsidR="008B72C6" w:rsidRPr="008B72C6" w:rsidRDefault="008B72C6" w:rsidP="008B72C6">
      <w:pPr>
        <w:numPr>
          <w:ilvl w:val="0"/>
          <w:numId w:val="10"/>
        </w:numPr>
        <w:tabs>
          <w:tab w:val="left" w:pos="70"/>
        </w:tabs>
        <w:suppressAutoHyphens/>
        <w:autoSpaceDE w:val="0"/>
        <w:ind w:firstLine="839"/>
        <w:jc w:val="both"/>
        <w:rPr>
          <w:rFonts w:eastAsia="Arial" w:cs="Wingdings"/>
          <w:sz w:val="28"/>
          <w:szCs w:val="28"/>
          <w:lang w:eastAsia="ar-SA"/>
        </w:rPr>
      </w:pPr>
      <w:r w:rsidRPr="008B72C6">
        <w:rPr>
          <w:rFonts w:eastAsia="Arial" w:cs="Wingdings"/>
          <w:sz w:val="28"/>
          <w:szCs w:val="28"/>
          <w:lang w:eastAsia="ar-SA"/>
        </w:rPr>
        <w:t xml:space="preserve">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  </w:t>
      </w:r>
    </w:p>
    <w:p w:rsidR="008B72C6" w:rsidRPr="008B72C6" w:rsidRDefault="008B72C6" w:rsidP="008B72C6">
      <w:pPr>
        <w:numPr>
          <w:ilvl w:val="0"/>
          <w:numId w:val="10"/>
        </w:numPr>
        <w:tabs>
          <w:tab w:val="left" w:pos="70"/>
        </w:tabs>
        <w:suppressAutoHyphens/>
        <w:ind w:firstLine="839"/>
        <w:jc w:val="both"/>
        <w:rPr>
          <w:rFonts w:cs="Courier New"/>
          <w:sz w:val="28"/>
          <w:lang w:eastAsia="ar-SA"/>
        </w:rPr>
      </w:pPr>
      <w:r w:rsidRPr="008B72C6">
        <w:rPr>
          <w:rFonts w:cs="Courier New"/>
          <w:sz w:val="28"/>
          <w:szCs w:val="28"/>
          <w:lang w:eastAsia="ar-SA"/>
        </w:rPr>
        <w:t>создает, осуществляет содержание и организует деятельность</w:t>
      </w:r>
      <w:r w:rsidRPr="008B72C6">
        <w:rPr>
          <w:rFonts w:cs="Courier New"/>
          <w:sz w:val="28"/>
          <w:lang w:eastAsia="ar-SA"/>
        </w:rPr>
        <w:t xml:space="preserve"> аварийно-спасательных служб и (или) аварийно-спасательных формирований на территории поселения;</w:t>
      </w:r>
    </w:p>
    <w:p w:rsidR="008B72C6" w:rsidRPr="008B72C6" w:rsidRDefault="008B72C6" w:rsidP="008B72C6">
      <w:pPr>
        <w:numPr>
          <w:ilvl w:val="0"/>
          <w:numId w:val="10"/>
        </w:numPr>
        <w:tabs>
          <w:tab w:val="left" w:pos="70"/>
        </w:tabs>
        <w:suppressAutoHyphens/>
        <w:ind w:firstLine="839"/>
        <w:jc w:val="both"/>
        <w:rPr>
          <w:rFonts w:cs="Courier New"/>
          <w:sz w:val="28"/>
          <w:lang w:eastAsia="ar-SA"/>
        </w:rPr>
      </w:pPr>
      <w:r w:rsidRPr="008B72C6">
        <w:rPr>
          <w:rFonts w:cs="Courier New"/>
          <w:sz w:val="28"/>
          <w:lang w:eastAsia="ar-SA"/>
        </w:rPr>
        <w:t>иные полномочия, предусмотренные законодательством.</w:t>
      </w:r>
    </w:p>
    <w:p w:rsidR="008B72C6" w:rsidRPr="008B72C6" w:rsidRDefault="008B72C6" w:rsidP="008B72C6">
      <w:pPr>
        <w:tabs>
          <w:tab w:val="left" w:pos="70"/>
        </w:tabs>
        <w:suppressAutoHyphens/>
        <w:jc w:val="both"/>
        <w:rPr>
          <w:rFonts w:cs="Courier New"/>
          <w:sz w:val="28"/>
          <w:lang w:eastAsia="ar-SA"/>
        </w:rPr>
      </w:pPr>
    </w:p>
    <w:p w:rsidR="008B72C6" w:rsidRPr="008B72C6" w:rsidRDefault="008B72C6" w:rsidP="008B72C6">
      <w:pPr>
        <w:suppressAutoHyphens/>
        <w:autoSpaceDE w:val="0"/>
        <w:ind w:firstLine="540"/>
        <w:jc w:val="both"/>
        <w:rPr>
          <w:rFonts w:cs="Courier New"/>
          <w:sz w:val="28"/>
          <w:szCs w:val="28"/>
          <w:lang w:eastAsia="ar-SA"/>
        </w:rPr>
      </w:pPr>
      <w:r w:rsidRPr="008B72C6">
        <w:rPr>
          <w:rFonts w:cs="Courier New"/>
          <w:b/>
          <w:sz w:val="28"/>
          <w:szCs w:val="28"/>
          <w:lang w:eastAsia="ar-SA"/>
        </w:rPr>
        <w:t>Статья 47.</w:t>
      </w:r>
      <w:r w:rsidRPr="008B72C6">
        <w:rPr>
          <w:rFonts w:cs="Courier New"/>
          <w:sz w:val="28"/>
          <w:szCs w:val="28"/>
          <w:lang w:eastAsia="ar-SA"/>
        </w:rPr>
        <w:t xml:space="preserve"> </w:t>
      </w:r>
      <w:r w:rsidRPr="008B72C6">
        <w:rPr>
          <w:rFonts w:cs="Courier New"/>
          <w:b/>
          <w:sz w:val="28"/>
          <w:szCs w:val="28"/>
          <w:lang w:eastAsia="ar-SA"/>
        </w:rPr>
        <w:t xml:space="preserve">Полномочия администрации в области регулирования тарифов и надбавок организаций коммунального комплекса </w:t>
      </w:r>
      <w:r w:rsidRPr="008B72C6">
        <w:rPr>
          <w:rFonts w:cs="Courier New"/>
          <w:sz w:val="28"/>
          <w:szCs w:val="28"/>
          <w:lang w:eastAsia="ar-SA"/>
        </w:rPr>
        <w:t xml:space="preserve"> </w:t>
      </w:r>
    </w:p>
    <w:p w:rsidR="008B72C6" w:rsidRPr="008B72C6" w:rsidRDefault="008B72C6" w:rsidP="008B72C6">
      <w:pPr>
        <w:suppressAutoHyphens/>
        <w:autoSpaceDE w:val="0"/>
        <w:ind w:firstLine="851"/>
        <w:jc w:val="both"/>
        <w:rPr>
          <w:rFonts w:cs="Courier New"/>
          <w:sz w:val="28"/>
          <w:szCs w:val="28"/>
          <w:lang w:eastAsia="ar-SA"/>
        </w:rPr>
      </w:pPr>
      <w:r w:rsidRPr="008B72C6">
        <w:rPr>
          <w:rFonts w:cs="Courier New"/>
          <w:sz w:val="28"/>
          <w:szCs w:val="28"/>
          <w:lang w:eastAsia="ar-SA"/>
        </w:rPr>
        <w:t xml:space="preserve"> Администрация в области регулирования тарифов и надбавок организаций коммунального комплекса осуществляет следующие полномочия:</w:t>
      </w:r>
    </w:p>
    <w:p w:rsidR="008B72C6" w:rsidRPr="008B72C6" w:rsidRDefault="008B72C6" w:rsidP="008B72C6">
      <w:pPr>
        <w:suppressAutoHyphens/>
        <w:autoSpaceDE w:val="0"/>
        <w:ind w:firstLine="851"/>
        <w:jc w:val="both"/>
        <w:rPr>
          <w:rFonts w:cs="Courier New"/>
          <w:sz w:val="28"/>
          <w:szCs w:val="28"/>
          <w:lang w:eastAsia="ar-SA"/>
        </w:rPr>
      </w:pPr>
      <w:r w:rsidRPr="008B72C6">
        <w:rPr>
          <w:rFonts w:cs="Courier New"/>
          <w:sz w:val="28"/>
          <w:szCs w:val="28"/>
          <w:lang w:eastAsia="ar-SA"/>
        </w:rPr>
        <w:t>1)  устанавливает систему критериев, используемых для определения доступности для потребителей товаров и услуг организаций коммунального комплекса;</w:t>
      </w:r>
    </w:p>
    <w:p w:rsidR="008B72C6" w:rsidRPr="008B72C6" w:rsidRDefault="008B72C6" w:rsidP="008B72C6">
      <w:pPr>
        <w:suppressAutoHyphens/>
        <w:autoSpaceDE w:val="0"/>
        <w:ind w:firstLine="851"/>
        <w:jc w:val="both"/>
        <w:rPr>
          <w:rFonts w:cs="Courier New"/>
          <w:sz w:val="28"/>
          <w:szCs w:val="28"/>
          <w:lang w:eastAsia="ar-SA"/>
        </w:rPr>
      </w:pPr>
      <w:r w:rsidRPr="008B72C6">
        <w:rPr>
          <w:rFonts w:cs="Courier New"/>
          <w:sz w:val="28"/>
          <w:szCs w:val="28"/>
          <w:lang w:eastAsia="ar-SA"/>
        </w:rPr>
        <w:t>2) опубликовывает информацию о тарифах и надбавках;</w:t>
      </w:r>
    </w:p>
    <w:p w:rsidR="008B72C6" w:rsidRPr="008B72C6" w:rsidRDefault="008B72C6" w:rsidP="008B72C6">
      <w:pPr>
        <w:suppressAutoHyphens/>
        <w:autoSpaceDE w:val="0"/>
        <w:ind w:firstLine="851"/>
        <w:jc w:val="both"/>
        <w:rPr>
          <w:rFonts w:cs="Courier New"/>
          <w:sz w:val="28"/>
          <w:szCs w:val="28"/>
          <w:lang w:eastAsia="ar-SA"/>
        </w:rPr>
      </w:pPr>
      <w:r w:rsidRPr="008B72C6">
        <w:rPr>
          <w:rFonts w:cs="Courier New"/>
          <w:sz w:val="28"/>
          <w:szCs w:val="28"/>
          <w:lang w:eastAsia="ar-SA"/>
        </w:rPr>
        <w:t>3) принимает решения и выдает предписания, которые обязательны для исполнения организациями коммунального комплекса;</w:t>
      </w:r>
    </w:p>
    <w:p w:rsidR="008B72C6" w:rsidRPr="008B72C6" w:rsidRDefault="008B72C6" w:rsidP="008B72C6">
      <w:pPr>
        <w:suppressAutoHyphens/>
        <w:autoSpaceDE w:val="0"/>
        <w:ind w:firstLine="851"/>
        <w:jc w:val="both"/>
        <w:rPr>
          <w:rFonts w:cs="Courier New"/>
          <w:sz w:val="28"/>
          <w:szCs w:val="28"/>
          <w:lang w:eastAsia="ar-SA"/>
        </w:rPr>
      </w:pPr>
      <w:r w:rsidRPr="008B72C6">
        <w:rPr>
          <w:rFonts w:cs="Courier New"/>
          <w:sz w:val="28"/>
          <w:szCs w:val="28"/>
          <w:lang w:eastAsia="ar-SA"/>
        </w:rPr>
        <w:t>4) 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Краснодарского края для поселения;</w:t>
      </w:r>
    </w:p>
    <w:p w:rsidR="008B72C6" w:rsidRPr="008B72C6" w:rsidRDefault="008B72C6" w:rsidP="008B72C6">
      <w:pPr>
        <w:suppressAutoHyphens/>
        <w:autoSpaceDE w:val="0"/>
        <w:ind w:firstLine="851"/>
        <w:jc w:val="both"/>
        <w:rPr>
          <w:rFonts w:cs="Courier New"/>
          <w:sz w:val="28"/>
          <w:szCs w:val="28"/>
          <w:lang w:eastAsia="ar-SA"/>
        </w:rPr>
      </w:pPr>
      <w:r w:rsidRPr="008B72C6">
        <w:rPr>
          <w:rFonts w:cs="Courier New"/>
          <w:sz w:val="28"/>
          <w:szCs w:val="28"/>
          <w:lang w:eastAsia="ar-SA"/>
        </w:rPr>
        <w:t>5) разрабатывает программы комплексного развития систем коммунальной инфраструктуры поселения;</w:t>
      </w:r>
    </w:p>
    <w:p w:rsidR="008B72C6" w:rsidRPr="008B72C6" w:rsidRDefault="008B72C6" w:rsidP="008B72C6">
      <w:pPr>
        <w:suppressAutoHyphens/>
        <w:autoSpaceDE w:val="0"/>
        <w:ind w:firstLine="851"/>
        <w:jc w:val="both"/>
        <w:rPr>
          <w:rFonts w:cs="Courier New"/>
          <w:sz w:val="28"/>
          <w:szCs w:val="28"/>
          <w:lang w:eastAsia="ar-SA"/>
        </w:rPr>
      </w:pPr>
      <w:r w:rsidRPr="008B72C6">
        <w:rPr>
          <w:rFonts w:cs="Courier New"/>
          <w:sz w:val="28"/>
          <w:szCs w:val="28"/>
          <w:lang w:eastAsia="ar-SA"/>
        </w:rPr>
        <w:lastRenderedPageBreak/>
        <w:t>6) иные полномочия в соответствии с законодательством.</w:t>
      </w:r>
    </w:p>
    <w:p w:rsidR="008B72C6" w:rsidRPr="008B72C6" w:rsidRDefault="008B72C6" w:rsidP="008B72C6">
      <w:pPr>
        <w:suppressAutoHyphens/>
        <w:autoSpaceDE w:val="0"/>
        <w:ind w:firstLine="851"/>
        <w:jc w:val="both"/>
        <w:rPr>
          <w:rFonts w:cs="Courier New"/>
          <w:sz w:val="28"/>
          <w:szCs w:val="28"/>
          <w:lang w:eastAsia="ar-SA"/>
        </w:rPr>
      </w:pPr>
    </w:p>
    <w:p w:rsidR="008B72C6" w:rsidRPr="008B72C6" w:rsidRDefault="008B72C6" w:rsidP="008B72C6">
      <w:pPr>
        <w:keepLines/>
        <w:widowControl w:val="0"/>
        <w:suppressAutoHyphens/>
        <w:autoSpaceDE w:val="0"/>
        <w:ind w:firstLine="840"/>
        <w:jc w:val="both"/>
        <w:rPr>
          <w:rFonts w:eastAsia="Arial" w:cs="Wingdings"/>
          <w:b/>
          <w:sz w:val="28"/>
          <w:szCs w:val="20"/>
          <w:lang w:eastAsia="ar-SA"/>
        </w:rPr>
      </w:pPr>
      <w:r w:rsidRPr="008B72C6">
        <w:rPr>
          <w:rFonts w:eastAsia="Arial" w:cs="Wingdings"/>
          <w:b/>
          <w:sz w:val="28"/>
          <w:szCs w:val="20"/>
          <w:lang w:eastAsia="ar-SA"/>
        </w:rPr>
        <w:t>Статья 48. Муниципальный контроль</w:t>
      </w:r>
    </w:p>
    <w:p w:rsidR="008B72C6" w:rsidRPr="008B72C6" w:rsidRDefault="008B72C6" w:rsidP="008B72C6">
      <w:pPr>
        <w:suppressAutoHyphens/>
        <w:ind w:firstLine="900"/>
        <w:jc w:val="both"/>
        <w:rPr>
          <w:sz w:val="28"/>
          <w:szCs w:val="28"/>
          <w:lang w:eastAsia="ar-SA"/>
        </w:rPr>
      </w:pPr>
      <w:r w:rsidRPr="008B72C6">
        <w:rPr>
          <w:sz w:val="28"/>
          <w:szCs w:val="28"/>
          <w:lang w:eastAsia="ar-SA"/>
        </w:rPr>
        <w:t>1. 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8B72C6" w:rsidRPr="008B72C6" w:rsidRDefault="008B72C6" w:rsidP="008B72C6">
      <w:pPr>
        <w:suppressAutoHyphens/>
        <w:ind w:firstLine="900"/>
        <w:jc w:val="both"/>
        <w:rPr>
          <w:sz w:val="28"/>
          <w:szCs w:val="28"/>
          <w:lang w:eastAsia="ar-SA"/>
        </w:rPr>
      </w:pPr>
      <w:r w:rsidRPr="008B72C6">
        <w:rPr>
          <w:sz w:val="28"/>
          <w:szCs w:val="28"/>
          <w:lang w:eastAsia="ar-SA"/>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администрацией поселения.</w:t>
      </w:r>
    </w:p>
    <w:p w:rsidR="008B72C6" w:rsidRPr="008B72C6" w:rsidRDefault="008B72C6" w:rsidP="008B72C6">
      <w:pPr>
        <w:suppressAutoHyphens/>
        <w:ind w:firstLine="900"/>
        <w:jc w:val="both"/>
        <w:rPr>
          <w:sz w:val="28"/>
          <w:szCs w:val="28"/>
          <w:lang w:eastAsia="ar-SA"/>
        </w:rPr>
      </w:pPr>
      <w:r w:rsidRPr="008B72C6">
        <w:rPr>
          <w:sz w:val="28"/>
          <w:szCs w:val="28"/>
          <w:lang w:eastAsia="ar-SA"/>
        </w:rPr>
        <w:t>2. К полномочиям администрации в области муниципального контроля относятся:</w:t>
      </w:r>
    </w:p>
    <w:p w:rsidR="008B72C6" w:rsidRPr="008B72C6" w:rsidRDefault="008B72C6" w:rsidP="008B72C6">
      <w:pPr>
        <w:suppressAutoHyphens/>
        <w:autoSpaceDE w:val="0"/>
        <w:ind w:firstLine="900"/>
        <w:jc w:val="both"/>
        <w:rPr>
          <w:sz w:val="28"/>
          <w:szCs w:val="28"/>
          <w:lang w:eastAsia="ar-SA"/>
        </w:rPr>
      </w:pPr>
      <w:r w:rsidRPr="008B72C6">
        <w:rPr>
          <w:sz w:val="28"/>
          <w:szCs w:val="28"/>
          <w:lang w:eastAsia="ar-SA"/>
        </w:rPr>
        <w:t>1) организация и осуществление муниципального контроля на территории поселения;</w:t>
      </w:r>
    </w:p>
    <w:p w:rsidR="008B72C6" w:rsidRPr="008B72C6" w:rsidRDefault="008B72C6" w:rsidP="008B72C6">
      <w:pPr>
        <w:autoSpaceDE w:val="0"/>
        <w:autoSpaceDN w:val="0"/>
        <w:adjustRightInd w:val="0"/>
        <w:ind w:firstLine="851"/>
        <w:jc w:val="both"/>
        <w:outlineLvl w:val="1"/>
        <w:rPr>
          <w:sz w:val="28"/>
          <w:szCs w:val="28"/>
          <w:lang w:eastAsia="ar-SA"/>
        </w:rPr>
      </w:pPr>
      <w:r w:rsidRPr="008B72C6">
        <w:rPr>
          <w:sz w:val="28"/>
          <w:szCs w:val="28"/>
          <w:lang w:eastAsia="ar-SA"/>
        </w:rPr>
        <w:t xml:space="preserve">2) </w:t>
      </w:r>
      <w:r w:rsidRPr="008B72C6">
        <w:rPr>
          <w:rFonts w:eastAsia="Calibri" w:cs="Courier New"/>
          <w:sz w:val="28"/>
          <w:szCs w:val="28"/>
          <w:lang w:eastAsia="ar-SA"/>
        </w:rPr>
        <w:t>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8B72C6" w:rsidRPr="008B72C6" w:rsidRDefault="008B72C6" w:rsidP="008B72C6">
      <w:pPr>
        <w:suppressAutoHyphens/>
        <w:autoSpaceDE w:val="0"/>
        <w:ind w:firstLine="900"/>
        <w:jc w:val="both"/>
        <w:rPr>
          <w:sz w:val="28"/>
          <w:szCs w:val="28"/>
          <w:lang w:eastAsia="ar-SA"/>
        </w:rPr>
      </w:pPr>
      <w:r w:rsidRPr="008B72C6">
        <w:rPr>
          <w:sz w:val="28"/>
          <w:szCs w:val="28"/>
          <w:lang w:eastAsia="ar-SA"/>
        </w:rPr>
        <w:t>3) разработка административных регламентов осуществления муниципального контроля в соответствующих сферах деятельности. Разработка и</w:t>
      </w:r>
      <w:r w:rsidRPr="008B72C6">
        <w:rPr>
          <w:color w:val="0000FF"/>
          <w:sz w:val="28"/>
          <w:szCs w:val="28"/>
          <w:lang w:eastAsia="ar-SA"/>
        </w:rPr>
        <w:t xml:space="preserve"> </w:t>
      </w:r>
      <w:r w:rsidRPr="008B72C6">
        <w:rPr>
          <w:sz w:val="28"/>
          <w:szCs w:val="28"/>
          <w:lang w:eastAsia="ar-SA"/>
        </w:rPr>
        <w:t>принятие указанных административных регламентов осуществляется в порядке, установленном нормативными правовыми актами Краснодарского края;</w:t>
      </w:r>
    </w:p>
    <w:p w:rsidR="008B72C6" w:rsidRPr="008B72C6" w:rsidRDefault="008B72C6" w:rsidP="008B72C6">
      <w:pPr>
        <w:suppressAutoHyphens/>
        <w:autoSpaceDE w:val="0"/>
        <w:ind w:firstLine="900"/>
        <w:jc w:val="both"/>
        <w:rPr>
          <w:sz w:val="28"/>
          <w:szCs w:val="28"/>
          <w:lang w:eastAsia="ar-SA"/>
        </w:rPr>
      </w:pPr>
      <w:r w:rsidRPr="008B72C6">
        <w:rPr>
          <w:sz w:val="28"/>
          <w:szCs w:val="28"/>
          <w:lang w:eastAsia="ar-SA"/>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B72C6" w:rsidRPr="008B72C6" w:rsidRDefault="008B72C6" w:rsidP="008B72C6">
      <w:pPr>
        <w:suppressAutoHyphens/>
        <w:autoSpaceDE w:val="0"/>
        <w:ind w:firstLine="900"/>
        <w:jc w:val="both"/>
        <w:rPr>
          <w:sz w:val="28"/>
          <w:szCs w:val="28"/>
          <w:lang w:eastAsia="ar-SA"/>
        </w:rPr>
      </w:pPr>
      <w:r w:rsidRPr="008B72C6">
        <w:rPr>
          <w:sz w:val="28"/>
          <w:szCs w:val="28"/>
          <w:lang w:eastAsia="ar-SA"/>
        </w:rPr>
        <w:t>5) осуществление иных предусмотренных федеральными законами, законами Краснодарского края полномочий.</w:t>
      </w:r>
    </w:p>
    <w:p w:rsidR="008B72C6" w:rsidRPr="008B72C6" w:rsidRDefault="008B72C6" w:rsidP="008B72C6">
      <w:pPr>
        <w:keepLines/>
        <w:widowControl w:val="0"/>
        <w:suppressAutoHyphens/>
        <w:autoSpaceDE w:val="0"/>
        <w:ind w:firstLine="840"/>
        <w:jc w:val="both"/>
        <w:rPr>
          <w:rFonts w:eastAsia="Arial"/>
          <w:sz w:val="28"/>
          <w:szCs w:val="28"/>
          <w:lang w:eastAsia="ar-SA"/>
        </w:rPr>
      </w:pPr>
      <w:r w:rsidRPr="008B72C6">
        <w:rPr>
          <w:rFonts w:eastAsia="Arial"/>
          <w:sz w:val="28"/>
          <w:szCs w:val="28"/>
          <w:lang w:eastAsia="ar-SA"/>
        </w:rPr>
        <w:t>3. Порядок организации и осуществления муниципального контроля в соответствующей сфере деятельности устанавливается</w:t>
      </w:r>
      <w:r w:rsidRPr="008B72C6">
        <w:rPr>
          <w:rFonts w:eastAsia="Arial"/>
          <w:i/>
          <w:sz w:val="28"/>
          <w:szCs w:val="28"/>
          <w:lang w:eastAsia="ar-SA"/>
        </w:rPr>
        <w:t xml:space="preserve"> </w:t>
      </w:r>
      <w:r w:rsidRPr="008B72C6">
        <w:rPr>
          <w:rFonts w:eastAsia="Arial"/>
          <w:sz w:val="28"/>
          <w:szCs w:val="28"/>
          <w:lang w:eastAsia="ar-SA"/>
        </w:rPr>
        <w:t>Советом в соответствии с действующим законодательством.</w:t>
      </w:r>
    </w:p>
    <w:p w:rsidR="008B72C6" w:rsidRPr="008B72C6" w:rsidRDefault="008B72C6" w:rsidP="008B72C6">
      <w:pPr>
        <w:keepLines/>
        <w:widowControl w:val="0"/>
        <w:suppressAutoHyphens/>
        <w:autoSpaceDE w:val="0"/>
        <w:ind w:firstLine="840"/>
        <w:jc w:val="both"/>
        <w:rPr>
          <w:rFonts w:eastAsia="Arial" w:cs="Wingdings"/>
          <w:b/>
          <w:sz w:val="28"/>
          <w:szCs w:val="20"/>
          <w:lang w:eastAsia="ar-SA"/>
        </w:rPr>
      </w:pPr>
    </w:p>
    <w:p w:rsidR="008B72C6" w:rsidRPr="008B72C6" w:rsidRDefault="008B72C6" w:rsidP="008B72C6">
      <w:pPr>
        <w:keepLines/>
        <w:widowControl w:val="0"/>
        <w:suppressAutoHyphens/>
        <w:autoSpaceDE w:val="0"/>
        <w:ind w:firstLine="840"/>
        <w:jc w:val="both"/>
        <w:rPr>
          <w:rFonts w:eastAsia="Arial" w:cs="Wingdings"/>
          <w:b/>
          <w:kern w:val="1"/>
          <w:sz w:val="28"/>
          <w:szCs w:val="20"/>
          <w:lang w:eastAsia="ar-SA"/>
        </w:rPr>
      </w:pPr>
      <w:r w:rsidRPr="008B72C6">
        <w:rPr>
          <w:rFonts w:eastAsia="Arial" w:cs="Wingdings"/>
          <w:b/>
          <w:sz w:val="28"/>
          <w:szCs w:val="20"/>
          <w:lang w:eastAsia="ar-SA"/>
        </w:rPr>
        <w:t>Статья 49.</w:t>
      </w:r>
      <w:r w:rsidRPr="008B72C6">
        <w:rPr>
          <w:rFonts w:eastAsia="Arial" w:cs="Wingdings"/>
          <w:b/>
          <w:kern w:val="1"/>
          <w:sz w:val="28"/>
          <w:szCs w:val="20"/>
          <w:lang w:eastAsia="ar-SA"/>
        </w:rPr>
        <w:t xml:space="preserve"> Органы местного самоуправления – юридические лица</w:t>
      </w:r>
    </w:p>
    <w:p w:rsidR="008B72C6" w:rsidRPr="008B72C6" w:rsidRDefault="008B72C6" w:rsidP="008B72C6">
      <w:pPr>
        <w:numPr>
          <w:ilvl w:val="0"/>
          <w:numId w:val="5"/>
        </w:numPr>
        <w:tabs>
          <w:tab w:val="left" w:pos="-1985"/>
          <w:tab w:val="left" w:pos="-567"/>
        </w:tabs>
        <w:suppressAutoHyphens/>
        <w:ind w:firstLine="851"/>
        <w:jc w:val="both"/>
        <w:rPr>
          <w:rFonts w:cs="Courier New"/>
          <w:sz w:val="28"/>
          <w:lang w:eastAsia="ar-SA"/>
        </w:rPr>
      </w:pPr>
      <w:r w:rsidRPr="008B72C6">
        <w:rPr>
          <w:rFonts w:cs="Courier New"/>
          <w:sz w:val="28"/>
          <w:lang w:eastAsia="ar-SA"/>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Pr="008B72C6">
        <w:rPr>
          <w:rFonts w:cs="Courier New"/>
          <w:b/>
          <w:sz w:val="28"/>
          <w:lang w:eastAsia="ar-SA"/>
        </w:rPr>
        <w:t xml:space="preserve"> </w:t>
      </w:r>
      <w:r w:rsidRPr="008B72C6">
        <w:rPr>
          <w:rFonts w:cs="Courier New"/>
          <w:sz w:val="28"/>
          <w:lang w:eastAsia="ar-SA"/>
        </w:rPr>
        <w:t>функций,</w:t>
      </w:r>
      <w:r w:rsidRPr="008B72C6">
        <w:rPr>
          <w:rFonts w:cs="Courier New"/>
          <w:b/>
          <w:sz w:val="28"/>
          <w:lang w:eastAsia="ar-SA"/>
        </w:rPr>
        <w:t xml:space="preserve"> </w:t>
      </w:r>
      <w:r w:rsidRPr="008B72C6">
        <w:rPr>
          <w:rFonts w:cs="Courier New"/>
          <w:sz w:val="28"/>
          <w:lang w:eastAsia="ar-SA"/>
        </w:rPr>
        <w:t>и подлежат государственной регистрации в качестве юридических лиц в соответствии с законодательством.</w:t>
      </w:r>
    </w:p>
    <w:p w:rsidR="008B72C6" w:rsidRPr="008B72C6" w:rsidRDefault="008B72C6" w:rsidP="008B72C6">
      <w:pPr>
        <w:numPr>
          <w:ilvl w:val="0"/>
          <w:numId w:val="5"/>
        </w:numPr>
        <w:tabs>
          <w:tab w:val="left" w:pos="-1985"/>
          <w:tab w:val="left" w:pos="-567"/>
        </w:tabs>
        <w:suppressAutoHyphens/>
        <w:ind w:firstLine="851"/>
        <w:jc w:val="both"/>
        <w:rPr>
          <w:rFonts w:cs="Courier New"/>
          <w:sz w:val="28"/>
          <w:szCs w:val="28"/>
          <w:lang w:eastAsia="ar-SA"/>
        </w:rPr>
      </w:pPr>
      <w:r w:rsidRPr="008B72C6">
        <w:rPr>
          <w:rFonts w:cs="Courier New"/>
          <w:sz w:val="28"/>
          <w:szCs w:val="28"/>
          <w:lang w:eastAsia="ar-SA"/>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казенным учреждениям.  </w:t>
      </w:r>
    </w:p>
    <w:p w:rsidR="008B72C6" w:rsidRPr="008B72C6" w:rsidRDefault="008B72C6" w:rsidP="008B72C6">
      <w:pPr>
        <w:numPr>
          <w:ilvl w:val="0"/>
          <w:numId w:val="5"/>
        </w:numPr>
        <w:tabs>
          <w:tab w:val="left" w:pos="-1985"/>
          <w:tab w:val="left" w:pos="-567"/>
        </w:tabs>
        <w:suppressAutoHyphens/>
        <w:ind w:firstLine="851"/>
        <w:jc w:val="both"/>
        <w:rPr>
          <w:rFonts w:cs="Courier New"/>
          <w:sz w:val="28"/>
          <w:lang w:eastAsia="ar-SA"/>
        </w:rPr>
      </w:pPr>
      <w:r w:rsidRPr="008B72C6">
        <w:rPr>
          <w:rFonts w:cs="Courier New"/>
          <w:sz w:val="28"/>
          <w:lang w:eastAsia="ar-SA"/>
        </w:rPr>
        <w:t xml:space="preserve">Основаниями для государственной регистрации органов местного самоуправления в качестве юридических лиц являются </w:t>
      </w:r>
      <w:r w:rsidRPr="008B72C6">
        <w:rPr>
          <w:rFonts w:cs="Courier New"/>
          <w:sz w:val="28"/>
          <w:lang w:eastAsia="ar-SA"/>
        </w:rPr>
        <w:lastRenderedPageBreak/>
        <w:t>настоящий устав поселения и решение о создании соответствующего органа местного самоуправления с правами юридического лица.</w:t>
      </w:r>
    </w:p>
    <w:p w:rsidR="008B72C6" w:rsidRPr="008B72C6" w:rsidRDefault="008B72C6" w:rsidP="008B72C6">
      <w:pPr>
        <w:numPr>
          <w:ilvl w:val="0"/>
          <w:numId w:val="5"/>
        </w:numPr>
        <w:tabs>
          <w:tab w:val="left" w:pos="-1985"/>
          <w:tab w:val="left" w:pos="-567"/>
        </w:tabs>
        <w:suppressAutoHyphens/>
        <w:ind w:firstLine="851"/>
        <w:jc w:val="both"/>
        <w:rPr>
          <w:rFonts w:cs="Courier New"/>
          <w:sz w:val="28"/>
          <w:lang w:eastAsia="ar-SA"/>
        </w:rPr>
      </w:pPr>
      <w:r w:rsidRPr="008B72C6">
        <w:rPr>
          <w:rFonts w:cs="Courier New"/>
          <w:sz w:val="28"/>
          <w:lang w:eastAsia="ar-SA"/>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поселения.</w:t>
      </w:r>
    </w:p>
    <w:p w:rsidR="008B72C6" w:rsidRPr="008B72C6" w:rsidRDefault="008B72C6" w:rsidP="008B72C6">
      <w:pPr>
        <w:keepLines/>
        <w:widowControl w:val="0"/>
        <w:tabs>
          <w:tab w:val="left" w:pos="0"/>
          <w:tab w:val="left" w:pos="700"/>
        </w:tabs>
        <w:suppressAutoHyphens/>
        <w:autoSpaceDE w:val="0"/>
        <w:jc w:val="both"/>
        <w:rPr>
          <w:rFonts w:eastAsia="Arial" w:cs="Wingdings"/>
          <w:kern w:val="1"/>
          <w:sz w:val="28"/>
          <w:szCs w:val="20"/>
          <w:lang w:eastAsia="ar-SA"/>
        </w:rPr>
      </w:pPr>
    </w:p>
    <w:p w:rsidR="008B72C6" w:rsidRPr="008B72C6" w:rsidRDefault="008B72C6" w:rsidP="008B72C6">
      <w:pPr>
        <w:keepLines/>
        <w:widowControl w:val="0"/>
        <w:tabs>
          <w:tab w:val="left" w:pos="142"/>
        </w:tabs>
        <w:suppressAutoHyphens/>
        <w:autoSpaceDE w:val="0"/>
        <w:jc w:val="center"/>
        <w:rPr>
          <w:rFonts w:eastAsia="Arial" w:cs="Wingdings"/>
          <w:b/>
          <w:sz w:val="28"/>
          <w:szCs w:val="20"/>
          <w:lang w:eastAsia="ar-SA"/>
        </w:rPr>
      </w:pPr>
      <w:r w:rsidRPr="008B72C6">
        <w:rPr>
          <w:rFonts w:eastAsia="Arial" w:cs="Wingdings"/>
          <w:b/>
          <w:caps/>
          <w:kern w:val="1"/>
          <w:sz w:val="28"/>
          <w:szCs w:val="20"/>
          <w:lang w:eastAsia="ar-SA"/>
        </w:rPr>
        <w:t xml:space="preserve">ГЛАВА </w:t>
      </w:r>
      <w:r w:rsidRPr="008B72C6">
        <w:rPr>
          <w:rFonts w:eastAsia="Arial" w:cs="Wingdings"/>
          <w:b/>
          <w:caps/>
          <w:kern w:val="1"/>
          <w:sz w:val="28"/>
          <w:szCs w:val="20"/>
          <w:lang w:val="en-US" w:eastAsia="ar-SA"/>
        </w:rPr>
        <w:t>V</w:t>
      </w:r>
      <w:r w:rsidRPr="008B72C6">
        <w:rPr>
          <w:rFonts w:eastAsia="Arial" w:cs="Wingdings"/>
          <w:b/>
          <w:caps/>
          <w:kern w:val="1"/>
          <w:sz w:val="28"/>
          <w:szCs w:val="20"/>
          <w:lang w:eastAsia="ar-SA"/>
        </w:rPr>
        <w:t xml:space="preserve">. </w:t>
      </w:r>
      <w:r w:rsidRPr="008B72C6">
        <w:rPr>
          <w:rFonts w:eastAsia="Arial" w:cs="Wingdings"/>
          <w:b/>
          <w:sz w:val="28"/>
          <w:szCs w:val="20"/>
          <w:lang w:eastAsia="ar-SA"/>
        </w:rPr>
        <w:t>МУНИЦИПАЛЬНАЯ СЛУЖБА</w:t>
      </w:r>
    </w:p>
    <w:p w:rsidR="008B72C6" w:rsidRPr="008B72C6" w:rsidRDefault="008B72C6" w:rsidP="008B72C6">
      <w:pPr>
        <w:keepNext/>
        <w:numPr>
          <w:ilvl w:val="1"/>
          <w:numId w:val="0"/>
        </w:numPr>
        <w:tabs>
          <w:tab w:val="left" w:pos="0"/>
          <w:tab w:val="num" w:pos="576"/>
        </w:tabs>
        <w:suppressAutoHyphens/>
        <w:spacing w:before="240" w:after="60"/>
        <w:ind w:firstLine="851"/>
        <w:outlineLvl w:val="1"/>
        <w:rPr>
          <w:rFonts w:cs="Wingdings"/>
          <w:b/>
          <w:bCs/>
          <w:iCs/>
          <w:sz w:val="28"/>
          <w:szCs w:val="28"/>
          <w:lang w:eastAsia="ar-SA"/>
        </w:rPr>
      </w:pPr>
      <w:r w:rsidRPr="008B72C6">
        <w:rPr>
          <w:rFonts w:cs="Wingdings"/>
          <w:b/>
          <w:bCs/>
          <w:iCs/>
          <w:sz w:val="28"/>
          <w:szCs w:val="28"/>
          <w:lang w:eastAsia="ar-SA"/>
        </w:rPr>
        <w:t>Статья 50. Муниципальная служба</w:t>
      </w:r>
    </w:p>
    <w:p w:rsidR="008B72C6" w:rsidRPr="008B72C6" w:rsidRDefault="008B72C6" w:rsidP="008B72C6">
      <w:pPr>
        <w:suppressAutoHyphens/>
        <w:ind w:firstLine="900"/>
        <w:jc w:val="both"/>
        <w:rPr>
          <w:rFonts w:cs="Courier New"/>
          <w:sz w:val="28"/>
          <w:lang w:eastAsia="ar-SA"/>
        </w:rPr>
      </w:pPr>
      <w:r w:rsidRPr="008B72C6">
        <w:rPr>
          <w:rFonts w:cs="Courier New"/>
          <w:sz w:val="28"/>
          <w:lang w:eastAsia="ar-SA"/>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B72C6" w:rsidRPr="008B72C6" w:rsidRDefault="008B72C6" w:rsidP="008B72C6">
      <w:pPr>
        <w:suppressAutoHyphens/>
        <w:ind w:firstLine="900"/>
        <w:jc w:val="both"/>
        <w:rPr>
          <w:rFonts w:cs="Courier New"/>
          <w:sz w:val="28"/>
          <w:lang w:eastAsia="ar-SA"/>
        </w:rPr>
      </w:pPr>
      <w:r w:rsidRPr="008B72C6">
        <w:rPr>
          <w:rFonts w:cs="Courier New"/>
          <w:sz w:val="28"/>
          <w:lang w:eastAsia="ar-SA"/>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B72C6" w:rsidRPr="008B72C6" w:rsidRDefault="008B72C6" w:rsidP="008B72C6">
      <w:pPr>
        <w:suppressAutoHyphens/>
        <w:ind w:firstLine="900"/>
        <w:jc w:val="both"/>
        <w:rPr>
          <w:rFonts w:cs="Courier New"/>
          <w:sz w:val="28"/>
          <w:lang w:eastAsia="ar-SA"/>
        </w:rPr>
      </w:pPr>
      <w:r w:rsidRPr="008B72C6">
        <w:rPr>
          <w:rFonts w:cs="Courier New"/>
          <w:sz w:val="28"/>
          <w:lang w:eastAsia="ar-SA"/>
        </w:rPr>
        <w:t>Представителем нанимателя (работодателем) для муниципальных служащих администрации поселения является глава поселения.</w:t>
      </w:r>
    </w:p>
    <w:p w:rsidR="008B72C6" w:rsidRPr="008B72C6" w:rsidRDefault="008B72C6" w:rsidP="008B72C6">
      <w:pPr>
        <w:suppressAutoHyphens/>
        <w:ind w:firstLine="900"/>
        <w:jc w:val="both"/>
        <w:rPr>
          <w:rFonts w:cs="Courier New"/>
          <w:sz w:val="28"/>
          <w:szCs w:val="28"/>
          <w:lang w:eastAsia="ar-SA"/>
        </w:rPr>
      </w:pPr>
      <w:r w:rsidRPr="008B72C6">
        <w:rPr>
          <w:rFonts w:cs="Courier New"/>
          <w:sz w:val="28"/>
          <w:szCs w:val="28"/>
          <w:lang w:eastAsia="ar-SA"/>
        </w:rPr>
        <w:t xml:space="preserve">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(далее – Федеральный закон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(далее – Закон Краснодарского края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  </w:t>
      </w:r>
    </w:p>
    <w:p w:rsidR="008B72C6" w:rsidRPr="008B72C6" w:rsidRDefault="008B72C6" w:rsidP="008B72C6">
      <w:pPr>
        <w:suppressAutoHyphens/>
        <w:autoSpaceDE w:val="0"/>
        <w:ind w:firstLine="900"/>
        <w:jc w:val="both"/>
        <w:rPr>
          <w:rFonts w:eastAsia="Arial" w:cs="Wingdings"/>
          <w:sz w:val="28"/>
          <w:szCs w:val="20"/>
          <w:lang w:eastAsia="ar-SA"/>
        </w:rPr>
      </w:pPr>
      <w:r w:rsidRPr="008B72C6">
        <w:rPr>
          <w:rFonts w:eastAsia="Arial" w:cs="Wingdings"/>
          <w:sz w:val="28"/>
          <w:szCs w:val="20"/>
          <w:lang w:eastAsia="ar-SA"/>
        </w:rPr>
        <w:t xml:space="preserve"> </w:t>
      </w:r>
    </w:p>
    <w:p w:rsidR="008B72C6" w:rsidRPr="008B72C6" w:rsidRDefault="008B72C6" w:rsidP="008B72C6">
      <w:pPr>
        <w:suppressAutoHyphens/>
        <w:ind w:firstLine="720"/>
        <w:jc w:val="both"/>
        <w:rPr>
          <w:rFonts w:cs="Courier New"/>
          <w:b/>
          <w:sz w:val="28"/>
          <w:lang w:eastAsia="ar-SA"/>
        </w:rPr>
      </w:pPr>
      <w:r w:rsidRPr="008B72C6">
        <w:rPr>
          <w:rFonts w:cs="Courier New"/>
          <w:b/>
          <w:sz w:val="28"/>
          <w:lang w:eastAsia="ar-SA"/>
        </w:rPr>
        <w:t>Статья 51.</w:t>
      </w:r>
      <w:r w:rsidRPr="008B72C6">
        <w:rPr>
          <w:rFonts w:cs="Courier New"/>
          <w:sz w:val="28"/>
          <w:lang w:eastAsia="ar-SA"/>
        </w:rPr>
        <w:t xml:space="preserve"> </w:t>
      </w:r>
      <w:r w:rsidRPr="008B72C6">
        <w:rPr>
          <w:rFonts w:cs="Courier New"/>
          <w:b/>
          <w:sz w:val="28"/>
          <w:lang w:eastAsia="ar-SA"/>
        </w:rPr>
        <w:t>Муниципальные должности и</w:t>
      </w:r>
      <w:r w:rsidRPr="008B72C6">
        <w:rPr>
          <w:rFonts w:cs="Courier New"/>
          <w:sz w:val="28"/>
          <w:lang w:eastAsia="ar-SA"/>
        </w:rPr>
        <w:t xml:space="preserve"> д</w:t>
      </w:r>
      <w:r w:rsidRPr="008B72C6">
        <w:rPr>
          <w:rFonts w:cs="Courier New"/>
          <w:b/>
          <w:sz w:val="28"/>
          <w:lang w:eastAsia="ar-SA"/>
        </w:rPr>
        <w:t>олжности муниципальной службы</w:t>
      </w:r>
    </w:p>
    <w:p w:rsidR="008B72C6" w:rsidRPr="008B72C6" w:rsidRDefault="008B72C6" w:rsidP="008B72C6">
      <w:pPr>
        <w:suppressAutoHyphens/>
        <w:ind w:firstLine="900"/>
        <w:jc w:val="both"/>
        <w:rPr>
          <w:rFonts w:cs="Courier New"/>
          <w:sz w:val="28"/>
          <w:lang w:eastAsia="ar-SA"/>
        </w:rPr>
      </w:pPr>
      <w:r w:rsidRPr="008B72C6">
        <w:rPr>
          <w:rFonts w:cs="Courier New"/>
          <w:sz w:val="28"/>
          <w:lang w:eastAsia="ar-SA"/>
        </w:rPr>
        <w:t>1. Уставом в соответствии с Законом Краснодарского края от 08.06.2007 № 1243-КЗ «О Реестре муниципальных должностей и Реестре должностей муниципальной службы» устанавливаются следующие муниципальные должности:</w:t>
      </w:r>
    </w:p>
    <w:p w:rsidR="008B72C6" w:rsidRPr="008B72C6" w:rsidRDefault="008B72C6" w:rsidP="008B72C6">
      <w:pPr>
        <w:suppressAutoHyphens/>
        <w:ind w:firstLine="900"/>
        <w:jc w:val="both"/>
        <w:rPr>
          <w:rFonts w:cs="Courier New"/>
          <w:sz w:val="28"/>
          <w:lang w:eastAsia="ar-SA"/>
        </w:rPr>
      </w:pPr>
      <w:r w:rsidRPr="008B72C6">
        <w:rPr>
          <w:rFonts w:cs="Courier New"/>
          <w:sz w:val="28"/>
          <w:lang w:eastAsia="ar-SA"/>
        </w:rPr>
        <w:t>- глава поселения;</w:t>
      </w:r>
    </w:p>
    <w:p w:rsidR="008B72C6" w:rsidRPr="008B72C6" w:rsidRDefault="008B72C6" w:rsidP="008B72C6">
      <w:pPr>
        <w:suppressAutoHyphens/>
        <w:ind w:firstLine="900"/>
        <w:jc w:val="both"/>
        <w:rPr>
          <w:rFonts w:cs="Courier New"/>
          <w:sz w:val="28"/>
          <w:lang w:eastAsia="ar-SA"/>
        </w:rPr>
      </w:pPr>
      <w:r w:rsidRPr="008B72C6">
        <w:rPr>
          <w:rFonts w:cs="Courier New"/>
          <w:sz w:val="28"/>
          <w:lang w:eastAsia="ar-SA"/>
        </w:rPr>
        <w:t>- председатель Совета поселения;</w:t>
      </w:r>
    </w:p>
    <w:p w:rsidR="008B72C6" w:rsidRPr="008B72C6" w:rsidRDefault="008B72C6" w:rsidP="008B72C6">
      <w:pPr>
        <w:suppressAutoHyphens/>
        <w:ind w:firstLine="900"/>
        <w:jc w:val="both"/>
        <w:rPr>
          <w:rFonts w:cs="Courier New"/>
          <w:sz w:val="28"/>
          <w:lang w:eastAsia="ar-SA"/>
        </w:rPr>
      </w:pPr>
      <w:r w:rsidRPr="008B72C6">
        <w:rPr>
          <w:rFonts w:cs="Courier New"/>
          <w:sz w:val="28"/>
          <w:lang w:eastAsia="ar-SA"/>
        </w:rPr>
        <w:t>- заместитель председателя Совета поселения;</w:t>
      </w:r>
    </w:p>
    <w:p w:rsidR="008B72C6" w:rsidRPr="008B72C6" w:rsidRDefault="008B72C6" w:rsidP="008B72C6">
      <w:pPr>
        <w:suppressAutoHyphens/>
        <w:ind w:firstLine="900"/>
        <w:jc w:val="both"/>
        <w:rPr>
          <w:rFonts w:cs="Courier New"/>
          <w:sz w:val="28"/>
          <w:szCs w:val="28"/>
          <w:lang w:eastAsia="ar-SA"/>
        </w:rPr>
      </w:pPr>
      <w:r w:rsidRPr="008B72C6">
        <w:rPr>
          <w:rFonts w:cs="Courier New"/>
          <w:sz w:val="28"/>
          <w:szCs w:val="28"/>
          <w:lang w:eastAsia="ar-SA"/>
        </w:rPr>
        <w:t xml:space="preserve">- председатель комиссии Совета поселения;  </w:t>
      </w:r>
    </w:p>
    <w:p w:rsidR="008B72C6" w:rsidRPr="008B72C6" w:rsidRDefault="008B72C6" w:rsidP="008B72C6">
      <w:pPr>
        <w:suppressAutoHyphens/>
        <w:ind w:firstLine="900"/>
        <w:jc w:val="both"/>
        <w:rPr>
          <w:rFonts w:cs="Courier New"/>
          <w:sz w:val="28"/>
          <w:lang w:eastAsia="ar-SA"/>
        </w:rPr>
      </w:pPr>
      <w:r w:rsidRPr="008B72C6">
        <w:rPr>
          <w:rFonts w:cs="Courier New"/>
          <w:sz w:val="28"/>
          <w:lang w:eastAsia="ar-SA"/>
        </w:rPr>
        <w:t>- депутат Совета поселения.</w:t>
      </w:r>
    </w:p>
    <w:p w:rsidR="008B72C6" w:rsidRPr="008B72C6" w:rsidRDefault="008B72C6" w:rsidP="008B72C6">
      <w:pPr>
        <w:suppressAutoHyphens/>
        <w:ind w:firstLine="900"/>
        <w:jc w:val="both"/>
        <w:rPr>
          <w:rFonts w:cs="Courier New"/>
          <w:sz w:val="28"/>
          <w:lang w:eastAsia="ar-SA"/>
        </w:rPr>
      </w:pPr>
      <w:r w:rsidRPr="008B72C6">
        <w:rPr>
          <w:rFonts w:cs="Courier New"/>
          <w:sz w:val="28"/>
          <w:lang w:eastAsia="ar-SA"/>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8B72C6" w:rsidRPr="008B72C6" w:rsidRDefault="008B72C6" w:rsidP="008B72C6">
      <w:pPr>
        <w:suppressAutoHyphens/>
        <w:ind w:firstLine="900"/>
        <w:jc w:val="both"/>
        <w:rPr>
          <w:rFonts w:cs="Courier New"/>
          <w:sz w:val="28"/>
          <w:lang w:eastAsia="ar-SA"/>
        </w:rPr>
      </w:pPr>
      <w:r w:rsidRPr="008B72C6">
        <w:rPr>
          <w:rFonts w:cs="Courier New"/>
          <w:sz w:val="28"/>
          <w:lang w:eastAsia="ar-SA"/>
        </w:rPr>
        <w:lastRenderedPageBreak/>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w:t>
      </w:r>
    </w:p>
    <w:p w:rsidR="008B72C6" w:rsidRPr="008B72C6" w:rsidRDefault="008B72C6" w:rsidP="008B72C6">
      <w:pPr>
        <w:suppressAutoHyphens/>
        <w:ind w:firstLine="900"/>
        <w:jc w:val="both"/>
        <w:rPr>
          <w:rFonts w:cs="Courier New"/>
          <w:sz w:val="28"/>
          <w:szCs w:val="28"/>
          <w:lang w:eastAsia="ar-SA"/>
        </w:rPr>
      </w:pPr>
      <w:r w:rsidRPr="008B72C6">
        <w:rPr>
          <w:rFonts w:cs="Courier New"/>
          <w:sz w:val="28"/>
          <w:szCs w:val="28"/>
          <w:lang w:eastAsia="ar-SA"/>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Pr="008B72C6">
        <w:rPr>
          <w:rFonts w:cs="Courier New"/>
          <w:sz w:val="28"/>
          <w:lang w:eastAsia="ar-SA"/>
        </w:rPr>
        <w:t>от 08.06.2007 № 1243-КЗ</w:t>
      </w:r>
      <w:r w:rsidRPr="008B72C6">
        <w:rPr>
          <w:rFonts w:cs="Courier New"/>
          <w:sz w:val="28"/>
          <w:szCs w:val="28"/>
          <w:lang w:eastAsia="ar-SA"/>
        </w:rPr>
        <w:t xml:space="preserve"> «О Реестре муниципальных должностей и Реестре должностей муниципальной службы в Краснодарском крае».  </w:t>
      </w:r>
    </w:p>
    <w:p w:rsidR="008B72C6" w:rsidRPr="008B72C6" w:rsidRDefault="008B72C6" w:rsidP="008B72C6">
      <w:pPr>
        <w:suppressAutoHyphens/>
        <w:ind w:firstLine="900"/>
        <w:jc w:val="both"/>
        <w:rPr>
          <w:rFonts w:cs="Courier New"/>
          <w:sz w:val="28"/>
          <w:lang w:eastAsia="ar-SA"/>
        </w:rPr>
      </w:pPr>
    </w:p>
    <w:p w:rsidR="008B72C6" w:rsidRPr="008B72C6" w:rsidRDefault="008B72C6" w:rsidP="008B72C6">
      <w:pPr>
        <w:keepNext/>
        <w:numPr>
          <w:ilvl w:val="1"/>
          <w:numId w:val="0"/>
        </w:numPr>
        <w:tabs>
          <w:tab w:val="left" w:pos="0"/>
          <w:tab w:val="num" w:pos="576"/>
          <w:tab w:val="left" w:pos="851"/>
        </w:tabs>
        <w:suppressAutoHyphens/>
        <w:ind w:left="851"/>
        <w:outlineLvl w:val="1"/>
        <w:rPr>
          <w:rFonts w:cs="Wingdings"/>
          <w:bCs/>
          <w:iCs/>
          <w:sz w:val="28"/>
          <w:szCs w:val="28"/>
          <w:lang w:eastAsia="ar-SA"/>
        </w:rPr>
      </w:pPr>
      <w:r w:rsidRPr="008B72C6">
        <w:rPr>
          <w:rFonts w:cs="Wingdings"/>
          <w:b/>
          <w:bCs/>
          <w:iCs/>
          <w:sz w:val="28"/>
          <w:szCs w:val="28"/>
          <w:lang w:eastAsia="ar-SA"/>
        </w:rPr>
        <w:t xml:space="preserve">Статья 52. Муниципальный служащий </w:t>
      </w:r>
      <w:r w:rsidRPr="008B72C6">
        <w:rPr>
          <w:rFonts w:cs="Wingdings"/>
          <w:bCs/>
          <w:iCs/>
          <w:sz w:val="28"/>
          <w:szCs w:val="28"/>
          <w:lang w:eastAsia="ar-SA"/>
        </w:rPr>
        <w:t xml:space="preserve"> </w:t>
      </w:r>
    </w:p>
    <w:p w:rsidR="008B72C6" w:rsidRPr="008B72C6" w:rsidRDefault="008B72C6" w:rsidP="008B72C6">
      <w:pPr>
        <w:suppressAutoHyphens/>
        <w:ind w:firstLine="900"/>
        <w:jc w:val="both"/>
        <w:rPr>
          <w:rFonts w:cs="Courier New"/>
          <w:sz w:val="28"/>
          <w:szCs w:val="28"/>
          <w:lang w:eastAsia="ar-SA"/>
        </w:rPr>
      </w:pPr>
      <w:r w:rsidRPr="008B72C6">
        <w:rPr>
          <w:rFonts w:cs="Courier New"/>
          <w:sz w:val="28"/>
          <w:szCs w:val="28"/>
          <w:lang w:eastAsia="ar-SA"/>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w:t>
      </w:r>
      <w:r w:rsidRPr="008B72C6">
        <w:rPr>
          <w:rFonts w:cs="Courier New"/>
          <w:color w:val="FF0000"/>
          <w:sz w:val="28"/>
          <w:szCs w:val="28"/>
          <w:lang w:eastAsia="ar-SA"/>
        </w:rPr>
        <w:t xml:space="preserve"> </w:t>
      </w:r>
      <w:r w:rsidRPr="008B72C6">
        <w:rPr>
          <w:rFonts w:cs="Courier New"/>
          <w:sz w:val="28"/>
          <w:szCs w:val="28"/>
          <w:lang w:eastAsia="ar-SA"/>
        </w:rPr>
        <w:t>ограничений, связанных с муниципальной службой.</w:t>
      </w:r>
    </w:p>
    <w:p w:rsidR="008B72C6" w:rsidRPr="008B72C6" w:rsidRDefault="008B72C6" w:rsidP="008B72C6">
      <w:pPr>
        <w:suppressAutoHyphens/>
        <w:ind w:firstLine="900"/>
        <w:jc w:val="both"/>
        <w:rPr>
          <w:rFonts w:cs="Courier New"/>
          <w:sz w:val="28"/>
          <w:szCs w:val="28"/>
          <w:lang w:eastAsia="ar-SA"/>
        </w:rPr>
      </w:pPr>
      <w:r w:rsidRPr="008B72C6">
        <w:rPr>
          <w:rFonts w:cs="Courier New"/>
          <w:sz w:val="28"/>
          <w:szCs w:val="28"/>
          <w:lang w:eastAsia="ar-SA"/>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8B72C6" w:rsidRPr="008B72C6" w:rsidRDefault="008B72C6" w:rsidP="008B72C6">
      <w:pPr>
        <w:suppressAutoHyphens/>
        <w:ind w:firstLine="900"/>
        <w:jc w:val="both"/>
        <w:rPr>
          <w:rFonts w:cs="Courier New"/>
          <w:sz w:val="28"/>
          <w:szCs w:val="28"/>
          <w:lang w:eastAsia="ar-SA"/>
        </w:rPr>
      </w:pPr>
      <w:r w:rsidRPr="008B72C6">
        <w:rPr>
          <w:rFonts w:cs="Courier New"/>
          <w:sz w:val="28"/>
          <w:szCs w:val="28"/>
          <w:lang w:eastAsia="ar-SA"/>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8B72C6" w:rsidRPr="008B72C6" w:rsidRDefault="008B72C6" w:rsidP="008B72C6">
      <w:pPr>
        <w:suppressAutoHyphens/>
        <w:ind w:firstLine="900"/>
        <w:jc w:val="both"/>
        <w:rPr>
          <w:rFonts w:cs="Courier New"/>
          <w:sz w:val="28"/>
          <w:szCs w:val="28"/>
          <w:lang w:eastAsia="ar-SA"/>
        </w:rPr>
      </w:pPr>
      <w:r w:rsidRPr="008B72C6">
        <w:rPr>
          <w:rFonts w:cs="Courier New"/>
          <w:sz w:val="28"/>
          <w:szCs w:val="28"/>
          <w:lang w:eastAsia="ar-SA"/>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8B72C6" w:rsidRPr="008B72C6" w:rsidRDefault="008B72C6" w:rsidP="008B72C6">
      <w:pPr>
        <w:suppressAutoHyphens/>
        <w:ind w:firstLine="900"/>
        <w:jc w:val="both"/>
        <w:rPr>
          <w:rFonts w:cs="Courier New"/>
          <w:sz w:val="28"/>
          <w:lang w:eastAsia="ar-SA"/>
        </w:rPr>
      </w:pPr>
    </w:p>
    <w:p w:rsidR="008B72C6" w:rsidRPr="008B72C6" w:rsidRDefault="008B72C6" w:rsidP="008B72C6">
      <w:pPr>
        <w:keepNext/>
        <w:numPr>
          <w:ilvl w:val="1"/>
          <w:numId w:val="0"/>
        </w:numPr>
        <w:tabs>
          <w:tab w:val="left" w:pos="0"/>
          <w:tab w:val="num" w:pos="576"/>
        </w:tabs>
        <w:suppressAutoHyphens/>
        <w:ind w:firstLine="851"/>
        <w:jc w:val="both"/>
        <w:outlineLvl w:val="1"/>
        <w:rPr>
          <w:rFonts w:cs="Wingdings"/>
          <w:b/>
          <w:bCs/>
          <w:iCs/>
          <w:sz w:val="28"/>
          <w:szCs w:val="28"/>
          <w:lang w:eastAsia="ar-SA"/>
        </w:rPr>
      </w:pPr>
      <w:r w:rsidRPr="008B72C6">
        <w:rPr>
          <w:rFonts w:ascii="Arial" w:hAnsi="Arial" w:cs="Wingdings"/>
          <w:bCs/>
          <w:i/>
          <w:iCs/>
          <w:kern w:val="1"/>
          <w:sz w:val="28"/>
          <w:szCs w:val="28"/>
          <w:lang w:eastAsia="ar-SA"/>
        </w:rPr>
        <w:t xml:space="preserve"> </w:t>
      </w:r>
      <w:r w:rsidRPr="008B72C6">
        <w:rPr>
          <w:rFonts w:cs="Wingdings"/>
          <w:b/>
          <w:bCs/>
          <w:iCs/>
          <w:kern w:val="1"/>
          <w:sz w:val="28"/>
          <w:szCs w:val="28"/>
          <w:lang w:eastAsia="ar-SA"/>
        </w:rPr>
        <w:t>Статья 53. Основные п</w:t>
      </w:r>
      <w:r w:rsidRPr="008B72C6">
        <w:rPr>
          <w:rFonts w:cs="Wingdings"/>
          <w:b/>
          <w:bCs/>
          <w:iCs/>
          <w:sz w:val="28"/>
          <w:szCs w:val="28"/>
          <w:lang w:eastAsia="ar-SA"/>
        </w:rPr>
        <w:t>рава и обязанности муниципального служащего, ограничения и запреты, связанные с муниципальной службой</w:t>
      </w:r>
    </w:p>
    <w:p w:rsidR="008B72C6" w:rsidRPr="008B72C6" w:rsidRDefault="008B72C6" w:rsidP="008B72C6">
      <w:pPr>
        <w:suppressAutoHyphens/>
        <w:ind w:right="-2" w:firstLine="900"/>
        <w:jc w:val="both"/>
        <w:rPr>
          <w:rFonts w:cs="Courier New"/>
          <w:sz w:val="28"/>
          <w:szCs w:val="28"/>
          <w:lang w:eastAsia="ar-SA"/>
        </w:rPr>
      </w:pPr>
      <w:r w:rsidRPr="008B72C6">
        <w:rPr>
          <w:rFonts w:cs="Courier New"/>
          <w:sz w:val="28"/>
          <w:szCs w:val="28"/>
          <w:lang w:eastAsia="ar-SA"/>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 муниципальной службе в Российской Федерации», Законом Краснодарского края «О муниципальной службе в Краснодарском крае».  </w:t>
      </w:r>
    </w:p>
    <w:p w:rsidR="008B72C6" w:rsidRPr="008B72C6" w:rsidRDefault="008B72C6" w:rsidP="008B72C6">
      <w:pPr>
        <w:tabs>
          <w:tab w:val="left" w:pos="142"/>
          <w:tab w:val="left" w:pos="360"/>
        </w:tabs>
        <w:suppressAutoHyphens/>
        <w:spacing w:line="200" w:lineRule="atLeast"/>
        <w:ind w:firstLine="851"/>
        <w:jc w:val="both"/>
        <w:rPr>
          <w:rFonts w:cs="Courier New"/>
          <w:sz w:val="28"/>
          <w:lang w:eastAsia="ar-SA"/>
        </w:rPr>
      </w:pPr>
    </w:p>
    <w:p w:rsidR="008B72C6" w:rsidRPr="008B72C6" w:rsidRDefault="008B72C6" w:rsidP="008B72C6">
      <w:pPr>
        <w:keepNext/>
        <w:numPr>
          <w:ilvl w:val="1"/>
          <w:numId w:val="0"/>
        </w:numPr>
        <w:tabs>
          <w:tab w:val="left" w:pos="0"/>
          <w:tab w:val="num" w:pos="576"/>
        </w:tabs>
        <w:suppressAutoHyphens/>
        <w:ind w:firstLine="900"/>
        <w:jc w:val="both"/>
        <w:outlineLvl w:val="1"/>
        <w:rPr>
          <w:rFonts w:cs="Wingdings"/>
          <w:b/>
          <w:bCs/>
          <w:iCs/>
          <w:sz w:val="28"/>
          <w:szCs w:val="28"/>
          <w:lang w:eastAsia="ar-SA"/>
        </w:rPr>
      </w:pPr>
      <w:r w:rsidRPr="008B72C6">
        <w:rPr>
          <w:rFonts w:cs="Wingdings"/>
          <w:b/>
          <w:bCs/>
          <w:iCs/>
          <w:sz w:val="28"/>
          <w:szCs w:val="28"/>
          <w:lang w:eastAsia="ar-SA"/>
        </w:rPr>
        <w:t>Статья 54. Сведения о доходах, расходах, об имуществе и обязательствах имущественного характера муниципального служащего</w:t>
      </w:r>
    </w:p>
    <w:p w:rsidR="008B72C6" w:rsidRPr="008B72C6" w:rsidRDefault="008B72C6" w:rsidP="008B72C6">
      <w:pPr>
        <w:numPr>
          <w:ilvl w:val="3"/>
          <w:numId w:val="15"/>
        </w:numPr>
        <w:tabs>
          <w:tab w:val="num" w:pos="0"/>
        </w:tabs>
        <w:suppressAutoHyphens/>
        <w:ind w:firstLine="851"/>
        <w:jc w:val="both"/>
        <w:rPr>
          <w:rFonts w:cs="Courier New"/>
          <w:sz w:val="28"/>
          <w:lang w:eastAsia="ar-SA"/>
        </w:rPr>
      </w:pPr>
      <w:r w:rsidRPr="008B72C6">
        <w:rPr>
          <w:rFonts w:cs="Courier New"/>
          <w:sz w:val="28"/>
          <w:lang w:eastAsia="ar-SA"/>
        </w:rPr>
        <w:t xml:space="preserve">Граждане, претендующие на замещение должностей муниципальной службы, включенных в соответствующий перечень, муниципальные служащие, </w:t>
      </w:r>
      <w:r w:rsidRPr="008B72C6">
        <w:rPr>
          <w:rFonts w:cs="Courier New"/>
          <w:sz w:val="28"/>
          <w:lang w:eastAsia="ar-SA"/>
        </w:rPr>
        <w:lastRenderedPageBreak/>
        <w:t>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предоставления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8B72C6" w:rsidRPr="008B72C6" w:rsidRDefault="008B72C6" w:rsidP="008B72C6">
      <w:pPr>
        <w:numPr>
          <w:ilvl w:val="3"/>
          <w:numId w:val="15"/>
        </w:numPr>
        <w:tabs>
          <w:tab w:val="num" w:pos="0"/>
        </w:tabs>
        <w:suppressAutoHyphens/>
        <w:ind w:firstLine="851"/>
        <w:jc w:val="both"/>
        <w:rPr>
          <w:rFonts w:cs="Courier New"/>
          <w:sz w:val="28"/>
          <w:lang w:eastAsia="ar-SA"/>
        </w:rPr>
      </w:pPr>
      <w:r w:rsidRPr="008B72C6">
        <w:rPr>
          <w:rFonts w:cs="Courier New"/>
          <w:sz w:val="28"/>
          <w:lang w:eastAsia="ar-SA"/>
        </w:rPr>
        <w:t>Муниципальные служащие, замещающие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несовершенных детей в порядке и по форме, которые установлены для предоставления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8B72C6" w:rsidRPr="008B72C6" w:rsidRDefault="008B72C6" w:rsidP="008B72C6">
      <w:pPr>
        <w:suppressAutoHyphens/>
        <w:jc w:val="both"/>
        <w:rPr>
          <w:rFonts w:cs="Courier New"/>
          <w:b/>
          <w:sz w:val="28"/>
          <w:lang w:eastAsia="ar-SA"/>
        </w:rPr>
      </w:pPr>
    </w:p>
    <w:p w:rsidR="008B72C6" w:rsidRPr="008B72C6" w:rsidRDefault="008B72C6" w:rsidP="008B72C6">
      <w:pPr>
        <w:suppressAutoHyphens/>
        <w:ind w:firstLine="902"/>
        <w:jc w:val="both"/>
        <w:rPr>
          <w:rFonts w:cs="Courier New"/>
          <w:b/>
          <w:sz w:val="28"/>
          <w:szCs w:val="28"/>
          <w:lang w:eastAsia="ar-SA"/>
        </w:rPr>
      </w:pPr>
      <w:r w:rsidRPr="008B72C6">
        <w:rPr>
          <w:rFonts w:cs="Courier New"/>
          <w:b/>
          <w:sz w:val="28"/>
          <w:szCs w:val="28"/>
          <w:lang w:eastAsia="ar-SA"/>
        </w:rPr>
        <w:t>Статья 55. Гарантии для муниципального служащего</w:t>
      </w:r>
    </w:p>
    <w:p w:rsidR="008B72C6" w:rsidRPr="008B72C6" w:rsidRDefault="008B72C6" w:rsidP="008B72C6">
      <w:pPr>
        <w:suppressAutoHyphens/>
        <w:ind w:firstLine="902"/>
        <w:jc w:val="both"/>
        <w:rPr>
          <w:rFonts w:cs="Courier New"/>
          <w:sz w:val="28"/>
          <w:szCs w:val="28"/>
          <w:lang w:eastAsia="ar-SA"/>
        </w:rPr>
      </w:pPr>
      <w:r w:rsidRPr="008B72C6">
        <w:rPr>
          <w:rFonts w:cs="Courier New"/>
          <w:sz w:val="28"/>
          <w:szCs w:val="28"/>
          <w:lang w:eastAsia="ar-SA"/>
        </w:rPr>
        <w:t xml:space="preserve">Гарантии, предоставляемые муниципальному служащему, устанавливаются Федеральным законом «О муниципальной службе в Российской Федерации», Законом Краснодарского края «О муниципальной службе в Краснодарском крае». </w:t>
      </w:r>
    </w:p>
    <w:p w:rsidR="008B72C6" w:rsidRPr="008B72C6" w:rsidRDefault="008B72C6" w:rsidP="008B72C6">
      <w:pPr>
        <w:suppressAutoHyphens/>
        <w:ind w:firstLine="851"/>
        <w:jc w:val="both"/>
        <w:rPr>
          <w:rFonts w:cs="Courier New"/>
          <w:lang w:eastAsia="ar-SA"/>
        </w:rPr>
      </w:pPr>
      <w:r w:rsidRPr="008B72C6">
        <w:rPr>
          <w:rFonts w:cs="Courier New"/>
          <w:lang w:eastAsia="ar-SA"/>
        </w:rPr>
        <w:t xml:space="preserve"> </w:t>
      </w:r>
    </w:p>
    <w:p w:rsidR="008B72C6" w:rsidRPr="008B72C6" w:rsidRDefault="008B72C6" w:rsidP="008B72C6">
      <w:pPr>
        <w:keepNext/>
        <w:numPr>
          <w:ilvl w:val="1"/>
          <w:numId w:val="0"/>
        </w:numPr>
        <w:tabs>
          <w:tab w:val="left" w:pos="0"/>
          <w:tab w:val="num" w:pos="576"/>
          <w:tab w:val="left" w:pos="851"/>
        </w:tabs>
        <w:suppressAutoHyphens/>
        <w:ind w:left="851"/>
        <w:outlineLvl w:val="1"/>
        <w:rPr>
          <w:bCs/>
          <w:iCs/>
          <w:sz w:val="28"/>
          <w:szCs w:val="28"/>
          <w:lang w:eastAsia="ar-SA"/>
        </w:rPr>
      </w:pPr>
      <w:r w:rsidRPr="008B72C6">
        <w:rPr>
          <w:rFonts w:cs="Wingdings"/>
          <w:b/>
          <w:bCs/>
          <w:iCs/>
          <w:sz w:val="28"/>
          <w:szCs w:val="28"/>
          <w:lang w:eastAsia="ar-SA"/>
        </w:rPr>
        <w:t xml:space="preserve">Статья 56. Аттестация муниципального служащего </w:t>
      </w:r>
      <w:r w:rsidRPr="008B72C6">
        <w:rPr>
          <w:bCs/>
          <w:iCs/>
          <w:sz w:val="28"/>
          <w:szCs w:val="28"/>
          <w:lang w:eastAsia="ar-SA"/>
        </w:rPr>
        <w:t xml:space="preserve"> </w:t>
      </w:r>
    </w:p>
    <w:p w:rsidR="008B72C6" w:rsidRPr="008B72C6" w:rsidRDefault="008B72C6" w:rsidP="008B72C6">
      <w:pPr>
        <w:suppressAutoHyphens/>
        <w:ind w:right="-2" w:firstLine="851"/>
        <w:jc w:val="both"/>
        <w:rPr>
          <w:rFonts w:cs="Courier New"/>
          <w:sz w:val="28"/>
          <w:szCs w:val="28"/>
          <w:lang w:eastAsia="ar-SA"/>
        </w:rPr>
      </w:pPr>
      <w:r w:rsidRPr="008B72C6">
        <w:rPr>
          <w:rFonts w:cs="Courier New"/>
          <w:sz w:val="28"/>
          <w:szCs w:val="28"/>
          <w:lang w:eastAsia="ar-SA"/>
        </w:rPr>
        <w:t>1. Для определения соответствия муниципального служащего замещаемой должности муниципальной службы проводится его аттестация.</w:t>
      </w:r>
    </w:p>
    <w:p w:rsidR="008B72C6" w:rsidRPr="008B72C6" w:rsidRDefault="008B72C6" w:rsidP="008B72C6">
      <w:pPr>
        <w:suppressAutoHyphens/>
        <w:ind w:right="-2" w:firstLine="851"/>
        <w:jc w:val="both"/>
        <w:rPr>
          <w:rFonts w:cs="Courier New"/>
          <w:sz w:val="28"/>
          <w:szCs w:val="28"/>
          <w:lang w:eastAsia="ar-SA"/>
        </w:rPr>
      </w:pPr>
      <w:r w:rsidRPr="008B72C6">
        <w:rPr>
          <w:rFonts w:cs="Courier New"/>
          <w:sz w:val="28"/>
          <w:szCs w:val="28"/>
          <w:lang w:eastAsia="ar-SA"/>
        </w:rPr>
        <w:t>2. Аттестация муниципального служащего проводится один раз в три года.</w:t>
      </w:r>
    </w:p>
    <w:p w:rsidR="008B72C6" w:rsidRPr="008B72C6" w:rsidRDefault="008B72C6" w:rsidP="008B72C6">
      <w:pPr>
        <w:suppressAutoHyphens/>
        <w:ind w:right="-2" w:firstLine="851"/>
        <w:jc w:val="both"/>
        <w:rPr>
          <w:rFonts w:cs="Courier New"/>
          <w:sz w:val="28"/>
          <w:szCs w:val="28"/>
          <w:lang w:eastAsia="ar-SA"/>
        </w:rPr>
      </w:pPr>
      <w:r w:rsidRPr="008B72C6">
        <w:rPr>
          <w:rFonts w:cs="Courier New"/>
          <w:sz w:val="28"/>
          <w:szCs w:val="28"/>
          <w:lang w:eastAsia="ar-SA"/>
        </w:rPr>
        <w:t>3. Порядок проведения аттестации, а также перечень категорий муниципальных служащих, не подлежащих аттестации, устанавливаются Федеральным законом «О муниципальной службе в Российской Федерации».</w:t>
      </w:r>
    </w:p>
    <w:p w:rsidR="008B72C6" w:rsidRPr="008B72C6" w:rsidRDefault="008B72C6" w:rsidP="008B72C6">
      <w:pPr>
        <w:suppressAutoHyphens/>
        <w:ind w:right="-2" w:firstLine="851"/>
        <w:jc w:val="both"/>
        <w:rPr>
          <w:rFonts w:cs="Courier New"/>
          <w:sz w:val="28"/>
          <w:szCs w:val="28"/>
          <w:lang w:eastAsia="ar-SA"/>
        </w:rPr>
      </w:pPr>
      <w:r w:rsidRPr="008B72C6">
        <w:rPr>
          <w:rFonts w:cs="Courier New"/>
          <w:sz w:val="28"/>
          <w:szCs w:val="28"/>
          <w:lang w:eastAsia="ar-SA"/>
        </w:rPr>
        <w:t>4.</w:t>
      </w:r>
      <w:r w:rsidRPr="008B72C6">
        <w:rPr>
          <w:rFonts w:cs="Courier New"/>
          <w:color w:val="FF0000"/>
          <w:sz w:val="28"/>
          <w:szCs w:val="28"/>
          <w:lang w:eastAsia="ar-SA"/>
        </w:rPr>
        <w:t xml:space="preserve"> </w:t>
      </w:r>
      <w:r w:rsidRPr="008B72C6">
        <w:rPr>
          <w:rFonts w:cs="Courier New"/>
          <w:sz w:val="28"/>
          <w:szCs w:val="28"/>
          <w:lang w:eastAsia="ar-SA"/>
        </w:rPr>
        <w:t>Положение о проведении аттестации утверждается муниципальным правовым актом в соответствии с законами Краснодарского края.</w:t>
      </w:r>
    </w:p>
    <w:p w:rsidR="008B72C6" w:rsidRPr="008B72C6" w:rsidRDefault="008B72C6" w:rsidP="008B72C6">
      <w:pPr>
        <w:suppressAutoHyphens/>
        <w:ind w:firstLine="900"/>
        <w:jc w:val="both"/>
        <w:rPr>
          <w:rFonts w:cs="Courier New"/>
          <w:b/>
          <w:sz w:val="28"/>
          <w:lang w:eastAsia="ar-SA"/>
        </w:rPr>
      </w:pPr>
    </w:p>
    <w:p w:rsidR="008B72C6" w:rsidRPr="008B72C6" w:rsidRDefault="008B72C6" w:rsidP="008B72C6">
      <w:pPr>
        <w:suppressAutoHyphens/>
        <w:ind w:right="-2" w:firstLine="851"/>
        <w:jc w:val="both"/>
        <w:rPr>
          <w:rFonts w:cs="Courier New"/>
          <w:b/>
          <w:sz w:val="28"/>
          <w:szCs w:val="28"/>
          <w:lang w:eastAsia="ar-SA"/>
        </w:rPr>
      </w:pPr>
      <w:r w:rsidRPr="008B72C6">
        <w:rPr>
          <w:rFonts w:cs="Courier New"/>
          <w:b/>
          <w:sz w:val="28"/>
          <w:szCs w:val="28"/>
          <w:lang w:eastAsia="ar-SA"/>
        </w:rPr>
        <w:t xml:space="preserve"> Статья 57. Основания для расторжения трудового договора с муниципальным служащим</w:t>
      </w:r>
    </w:p>
    <w:p w:rsidR="008B72C6" w:rsidRPr="008B72C6" w:rsidRDefault="008B72C6" w:rsidP="008B72C6">
      <w:pPr>
        <w:suppressAutoHyphens/>
        <w:ind w:right="-2" w:firstLine="900"/>
        <w:jc w:val="both"/>
        <w:rPr>
          <w:rFonts w:cs="Courier New"/>
          <w:sz w:val="28"/>
          <w:szCs w:val="28"/>
          <w:lang w:eastAsia="ar-SA"/>
        </w:rPr>
      </w:pPr>
      <w:r w:rsidRPr="008B72C6">
        <w:rPr>
          <w:rFonts w:cs="Courier New"/>
          <w:sz w:val="28"/>
          <w:szCs w:val="28"/>
          <w:lang w:eastAsia="ar-SA"/>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 муниципальной службе в Российской </w:t>
      </w:r>
      <w:r w:rsidRPr="008B72C6">
        <w:rPr>
          <w:rFonts w:cs="Courier New"/>
          <w:sz w:val="28"/>
          <w:szCs w:val="28"/>
          <w:lang w:eastAsia="ar-SA"/>
        </w:rPr>
        <w:lastRenderedPageBreak/>
        <w:t xml:space="preserve">Федерации», Законом Краснодарского края «О муниципальной службе в Краснодарском крае». </w:t>
      </w:r>
    </w:p>
    <w:p w:rsidR="008B72C6" w:rsidRPr="008B72C6" w:rsidRDefault="008B72C6" w:rsidP="008B72C6">
      <w:pPr>
        <w:suppressAutoHyphens/>
        <w:ind w:right="-2" w:firstLine="900"/>
        <w:jc w:val="both"/>
        <w:rPr>
          <w:rFonts w:cs="Courier New"/>
          <w:sz w:val="28"/>
          <w:szCs w:val="28"/>
          <w:lang w:eastAsia="ar-SA"/>
        </w:rPr>
      </w:pPr>
    </w:p>
    <w:p w:rsidR="008B72C6" w:rsidRPr="008B72C6" w:rsidRDefault="008B72C6" w:rsidP="008B72C6">
      <w:pPr>
        <w:keepNext/>
        <w:tabs>
          <w:tab w:val="left" w:pos="0"/>
          <w:tab w:val="num" w:pos="432"/>
          <w:tab w:val="left" w:pos="840"/>
        </w:tabs>
        <w:suppressAutoHyphens/>
        <w:spacing w:before="240" w:after="60"/>
        <w:ind w:left="840" w:hanging="131"/>
        <w:jc w:val="center"/>
        <w:outlineLvl w:val="0"/>
        <w:rPr>
          <w:rFonts w:cs="Wingdings"/>
          <w:b/>
          <w:bCs/>
          <w:kern w:val="1"/>
          <w:sz w:val="28"/>
          <w:szCs w:val="32"/>
          <w:lang w:eastAsia="ar-SA"/>
        </w:rPr>
      </w:pPr>
      <w:r w:rsidRPr="008B72C6">
        <w:rPr>
          <w:rFonts w:cs="Wingdings"/>
          <w:b/>
          <w:bCs/>
          <w:caps/>
          <w:kern w:val="1"/>
          <w:sz w:val="28"/>
          <w:szCs w:val="32"/>
          <w:lang w:eastAsia="ar-SA"/>
        </w:rPr>
        <w:t xml:space="preserve">ГЛАВА </w:t>
      </w:r>
      <w:r w:rsidRPr="008B72C6">
        <w:rPr>
          <w:rFonts w:cs="Wingdings"/>
          <w:b/>
          <w:bCs/>
          <w:caps/>
          <w:kern w:val="1"/>
          <w:sz w:val="28"/>
          <w:szCs w:val="32"/>
          <w:lang w:val="en-US" w:eastAsia="ar-SA"/>
        </w:rPr>
        <w:t>VI</w:t>
      </w:r>
      <w:r w:rsidRPr="008B72C6">
        <w:rPr>
          <w:rFonts w:cs="Wingdings"/>
          <w:b/>
          <w:bCs/>
          <w:caps/>
          <w:kern w:val="1"/>
          <w:sz w:val="28"/>
          <w:szCs w:val="32"/>
          <w:lang w:eastAsia="ar-SA"/>
        </w:rPr>
        <w:t>.</w:t>
      </w:r>
      <w:r w:rsidRPr="008B72C6">
        <w:rPr>
          <w:rFonts w:cs="Wingdings"/>
          <w:bCs/>
          <w:caps/>
          <w:kern w:val="1"/>
          <w:sz w:val="28"/>
          <w:szCs w:val="32"/>
          <w:lang w:eastAsia="ar-SA"/>
        </w:rPr>
        <w:t xml:space="preserve"> </w:t>
      </w:r>
      <w:r w:rsidRPr="008B72C6">
        <w:rPr>
          <w:rFonts w:cs="Wingdings"/>
          <w:b/>
          <w:bCs/>
          <w:kern w:val="1"/>
          <w:sz w:val="28"/>
          <w:szCs w:val="32"/>
          <w:lang w:eastAsia="ar-SA"/>
        </w:rPr>
        <w:t>МУНИЦИПАЛЬНЫЕ ПРАВОВЫЕ АКТЫ</w:t>
      </w:r>
    </w:p>
    <w:p w:rsidR="008B72C6" w:rsidRPr="008B72C6" w:rsidRDefault="008B72C6" w:rsidP="008B72C6">
      <w:pPr>
        <w:keepNext/>
        <w:numPr>
          <w:ilvl w:val="1"/>
          <w:numId w:val="0"/>
        </w:numPr>
        <w:tabs>
          <w:tab w:val="left" w:pos="0"/>
          <w:tab w:val="num" w:pos="576"/>
          <w:tab w:val="left" w:pos="840"/>
        </w:tabs>
        <w:suppressAutoHyphens/>
        <w:spacing w:before="240" w:after="60"/>
        <w:ind w:left="840" w:hanging="131"/>
        <w:jc w:val="both"/>
        <w:outlineLvl w:val="1"/>
        <w:rPr>
          <w:rFonts w:cs="Wingdings"/>
          <w:b/>
          <w:bCs/>
          <w:iCs/>
          <w:sz w:val="28"/>
          <w:szCs w:val="28"/>
          <w:lang w:eastAsia="ar-SA"/>
        </w:rPr>
      </w:pPr>
      <w:r w:rsidRPr="008B72C6">
        <w:rPr>
          <w:rFonts w:cs="Wingdings"/>
          <w:b/>
          <w:bCs/>
          <w:iCs/>
          <w:kern w:val="1"/>
          <w:sz w:val="28"/>
          <w:szCs w:val="28"/>
          <w:lang w:eastAsia="ar-SA"/>
        </w:rPr>
        <w:t xml:space="preserve">Статья 58. </w:t>
      </w:r>
      <w:r w:rsidRPr="008B72C6">
        <w:rPr>
          <w:rFonts w:cs="Wingdings"/>
          <w:b/>
          <w:bCs/>
          <w:iCs/>
          <w:sz w:val="28"/>
          <w:szCs w:val="28"/>
          <w:lang w:eastAsia="ar-SA"/>
        </w:rPr>
        <w:t>Система муниципальных правовых актов</w:t>
      </w:r>
    </w:p>
    <w:p w:rsidR="008B72C6" w:rsidRPr="008B72C6" w:rsidRDefault="008B72C6" w:rsidP="008B72C6">
      <w:pPr>
        <w:suppressAutoHyphens/>
        <w:autoSpaceDE w:val="0"/>
        <w:ind w:firstLine="709"/>
        <w:jc w:val="both"/>
        <w:rPr>
          <w:rFonts w:eastAsia="Arial" w:cs="Wingdings"/>
          <w:sz w:val="28"/>
          <w:szCs w:val="20"/>
          <w:lang w:eastAsia="ar-SA"/>
        </w:rPr>
      </w:pPr>
      <w:r w:rsidRPr="008B72C6">
        <w:rPr>
          <w:rFonts w:eastAsia="Arial" w:cs="Wingdings"/>
          <w:sz w:val="28"/>
          <w:szCs w:val="20"/>
          <w:lang w:eastAsia="ar-SA"/>
        </w:rPr>
        <w:t>В систему муниципальных правовых актов входят:</w:t>
      </w:r>
    </w:p>
    <w:p w:rsidR="008B72C6" w:rsidRPr="008B72C6" w:rsidRDefault="008B72C6" w:rsidP="008B72C6">
      <w:pPr>
        <w:numPr>
          <w:ilvl w:val="0"/>
          <w:numId w:val="20"/>
        </w:numPr>
        <w:tabs>
          <w:tab w:val="left" w:pos="-567"/>
        </w:tabs>
        <w:suppressAutoHyphens/>
        <w:autoSpaceDE w:val="0"/>
        <w:ind w:firstLine="709"/>
        <w:jc w:val="both"/>
        <w:rPr>
          <w:rFonts w:eastAsia="Arial" w:cs="Wingdings"/>
          <w:sz w:val="28"/>
          <w:szCs w:val="20"/>
          <w:lang w:eastAsia="ar-SA"/>
        </w:rPr>
      </w:pPr>
      <w:r w:rsidRPr="008B72C6">
        <w:rPr>
          <w:rFonts w:eastAsia="Arial" w:cs="Wingdings"/>
          <w:sz w:val="28"/>
          <w:szCs w:val="20"/>
          <w:lang w:eastAsia="ar-SA"/>
        </w:rPr>
        <w:t>устав поселения, правовые акты, принятые на местном референдуме;</w:t>
      </w:r>
    </w:p>
    <w:p w:rsidR="008B72C6" w:rsidRPr="008B72C6" w:rsidRDefault="008B72C6" w:rsidP="008B72C6">
      <w:pPr>
        <w:tabs>
          <w:tab w:val="left" w:pos="1200"/>
        </w:tabs>
        <w:suppressAutoHyphens/>
        <w:autoSpaceDE w:val="0"/>
        <w:ind w:firstLine="709"/>
        <w:jc w:val="both"/>
        <w:rPr>
          <w:rFonts w:eastAsia="Arial" w:cs="Wingdings"/>
          <w:sz w:val="28"/>
          <w:szCs w:val="20"/>
          <w:lang w:eastAsia="ar-SA"/>
        </w:rPr>
      </w:pPr>
      <w:r w:rsidRPr="008B72C6">
        <w:rPr>
          <w:rFonts w:eastAsia="Arial" w:cs="Wingdings"/>
          <w:sz w:val="28"/>
          <w:szCs w:val="20"/>
          <w:lang w:eastAsia="ar-SA"/>
        </w:rPr>
        <w:t>2) нормативные и иные правовые</w:t>
      </w:r>
      <w:r w:rsidRPr="008B72C6">
        <w:rPr>
          <w:rFonts w:eastAsia="Arial" w:cs="Wingdings"/>
          <w:b/>
          <w:sz w:val="28"/>
          <w:szCs w:val="20"/>
          <w:lang w:eastAsia="ar-SA"/>
        </w:rPr>
        <w:t xml:space="preserve"> </w:t>
      </w:r>
      <w:r w:rsidRPr="008B72C6">
        <w:rPr>
          <w:rFonts w:eastAsia="Arial" w:cs="Wingdings"/>
          <w:sz w:val="28"/>
          <w:szCs w:val="20"/>
          <w:lang w:eastAsia="ar-SA"/>
        </w:rPr>
        <w:t>акты Совета;</w:t>
      </w:r>
    </w:p>
    <w:p w:rsidR="008B72C6" w:rsidRPr="008B72C6" w:rsidRDefault="008B72C6" w:rsidP="008B72C6">
      <w:pPr>
        <w:suppressAutoHyphens/>
        <w:ind w:firstLine="709"/>
        <w:jc w:val="both"/>
        <w:rPr>
          <w:rFonts w:cs="Courier New"/>
          <w:sz w:val="28"/>
          <w:szCs w:val="28"/>
          <w:lang w:eastAsia="ar-SA"/>
        </w:rPr>
      </w:pPr>
      <w:r w:rsidRPr="008B72C6">
        <w:rPr>
          <w:rFonts w:cs="Courier New"/>
          <w:sz w:val="28"/>
          <w:szCs w:val="28"/>
          <w:lang w:eastAsia="ar-SA"/>
        </w:rPr>
        <w:t xml:space="preserve">3) правовые акты </w:t>
      </w:r>
      <w:r w:rsidRPr="008B72C6">
        <w:rPr>
          <w:rFonts w:cs="Courier New"/>
          <w:kern w:val="1"/>
          <w:sz w:val="28"/>
          <w:szCs w:val="28"/>
          <w:lang w:eastAsia="ar-SA"/>
        </w:rPr>
        <w:t xml:space="preserve">администрации поселения и </w:t>
      </w:r>
      <w:r w:rsidRPr="008B72C6">
        <w:rPr>
          <w:rFonts w:cs="Courier New"/>
          <w:sz w:val="28"/>
          <w:szCs w:val="28"/>
          <w:lang w:eastAsia="ar-SA"/>
        </w:rPr>
        <w:t>иных органов местного самоуправления и должностных лиц местного самоуправления.</w:t>
      </w:r>
    </w:p>
    <w:p w:rsidR="008B72C6" w:rsidRPr="008B72C6" w:rsidRDefault="008B72C6" w:rsidP="008B72C6">
      <w:pPr>
        <w:suppressAutoHyphens/>
        <w:autoSpaceDE w:val="0"/>
        <w:ind w:firstLine="709"/>
        <w:jc w:val="both"/>
        <w:rPr>
          <w:rFonts w:eastAsia="Arial" w:cs="Wingdings"/>
          <w:sz w:val="28"/>
          <w:szCs w:val="20"/>
          <w:lang w:eastAsia="ar-SA"/>
        </w:rPr>
      </w:pPr>
      <w:r w:rsidRPr="008B72C6">
        <w:rPr>
          <w:rFonts w:eastAsia="Arial" w:cs="Wingdings"/>
          <w:sz w:val="28"/>
          <w:szCs w:val="20"/>
          <w:lang w:eastAsia="ar-SA"/>
        </w:rPr>
        <w:t>Правовые акты могут являться нормативными правовыми или ненормативными правовыми и оформляются официальным документом.</w:t>
      </w:r>
    </w:p>
    <w:p w:rsidR="008B72C6" w:rsidRPr="008B72C6" w:rsidRDefault="008B72C6" w:rsidP="008B72C6">
      <w:pPr>
        <w:suppressAutoHyphens/>
        <w:autoSpaceDE w:val="0"/>
        <w:ind w:firstLine="709"/>
        <w:jc w:val="both"/>
        <w:rPr>
          <w:rFonts w:eastAsia="Arial" w:cs="Wingdings"/>
          <w:sz w:val="28"/>
          <w:szCs w:val="20"/>
          <w:lang w:eastAsia="ar-SA"/>
        </w:rPr>
      </w:pPr>
      <w:r w:rsidRPr="008B72C6">
        <w:rPr>
          <w:rFonts w:eastAsia="Arial" w:cs="Wingdings"/>
          <w:sz w:val="28"/>
          <w:szCs w:val="20"/>
          <w:lang w:eastAsia="ar-SA"/>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8B72C6" w:rsidRPr="008B72C6" w:rsidRDefault="008B72C6" w:rsidP="008B72C6">
      <w:pPr>
        <w:keepNext/>
        <w:numPr>
          <w:ilvl w:val="1"/>
          <w:numId w:val="0"/>
        </w:numPr>
        <w:tabs>
          <w:tab w:val="left" w:pos="0"/>
          <w:tab w:val="num" w:pos="576"/>
          <w:tab w:val="left" w:pos="840"/>
        </w:tabs>
        <w:suppressAutoHyphens/>
        <w:spacing w:before="240" w:after="60"/>
        <w:ind w:left="840"/>
        <w:jc w:val="both"/>
        <w:outlineLvl w:val="1"/>
        <w:rPr>
          <w:rFonts w:cs="Wingdings"/>
          <w:b/>
          <w:bCs/>
          <w:iCs/>
          <w:sz w:val="28"/>
          <w:szCs w:val="28"/>
          <w:lang w:eastAsia="ar-SA"/>
        </w:rPr>
      </w:pPr>
      <w:r w:rsidRPr="008B72C6">
        <w:rPr>
          <w:rFonts w:cs="Wingdings"/>
          <w:b/>
          <w:bCs/>
          <w:iCs/>
          <w:sz w:val="28"/>
          <w:szCs w:val="28"/>
          <w:lang w:eastAsia="ar-SA"/>
        </w:rPr>
        <w:t>Статья 59. Подготовка муниципальных правовых актов</w:t>
      </w:r>
    </w:p>
    <w:p w:rsidR="008B72C6" w:rsidRPr="008B72C6" w:rsidRDefault="008B72C6" w:rsidP="008B72C6">
      <w:pPr>
        <w:suppressAutoHyphens/>
        <w:ind w:firstLine="851"/>
        <w:jc w:val="both"/>
        <w:rPr>
          <w:rFonts w:cs="Courier New"/>
          <w:sz w:val="28"/>
          <w:szCs w:val="28"/>
          <w:lang w:eastAsia="ar-SA"/>
        </w:rPr>
      </w:pPr>
      <w:r w:rsidRPr="008B72C6">
        <w:rPr>
          <w:rFonts w:cs="Courier New"/>
          <w:sz w:val="28"/>
          <w:szCs w:val="28"/>
          <w:lang w:eastAsia="ar-SA"/>
        </w:rPr>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поселения, депутатами Совета, органами территориального общественного самоуправления, инициативными группами граждан, прокурором Кореновского района.  </w:t>
      </w:r>
    </w:p>
    <w:p w:rsidR="008B72C6" w:rsidRPr="008B72C6" w:rsidRDefault="008B72C6" w:rsidP="008B72C6">
      <w:pPr>
        <w:suppressAutoHyphens/>
        <w:ind w:firstLine="840"/>
        <w:jc w:val="both"/>
        <w:rPr>
          <w:rFonts w:cs="Courier New"/>
          <w:sz w:val="28"/>
          <w:lang w:eastAsia="ar-SA"/>
        </w:rPr>
      </w:pPr>
      <w:r w:rsidRPr="008B72C6">
        <w:rPr>
          <w:rFonts w:cs="Courier New"/>
          <w:sz w:val="28"/>
          <w:lang w:eastAsia="ar-SA"/>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8B72C6" w:rsidRPr="008B72C6" w:rsidRDefault="008B72C6" w:rsidP="008B72C6">
      <w:pPr>
        <w:keepNext/>
        <w:numPr>
          <w:ilvl w:val="1"/>
          <w:numId w:val="0"/>
        </w:numPr>
        <w:tabs>
          <w:tab w:val="num" w:pos="576"/>
        </w:tabs>
        <w:suppressAutoHyphens/>
        <w:spacing w:before="240" w:after="60"/>
        <w:ind w:firstLine="851"/>
        <w:jc w:val="both"/>
        <w:outlineLvl w:val="1"/>
        <w:rPr>
          <w:rFonts w:cs="Wingdings"/>
          <w:b/>
          <w:bCs/>
          <w:iCs/>
          <w:sz w:val="28"/>
          <w:szCs w:val="28"/>
          <w:lang w:eastAsia="ar-SA"/>
        </w:rPr>
      </w:pPr>
      <w:r w:rsidRPr="008B72C6">
        <w:rPr>
          <w:rFonts w:cs="Wingdings"/>
          <w:b/>
          <w:bCs/>
          <w:iCs/>
          <w:sz w:val="28"/>
          <w:szCs w:val="28"/>
          <w:lang w:eastAsia="ar-SA"/>
        </w:rPr>
        <w:t>Статья 60. Отмена муниципальных правовых актов и приостановление их действия</w:t>
      </w:r>
    </w:p>
    <w:p w:rsidR="008B72C6" w:rsidRPr="008B72C6" w:rsidRDefault="008B72C6" w:rsidP="008B72C6">
      <w:pPr>
        <w:suppressAutoHyphens/>
        <w:ind w:firstLine="700"/>
        <w:jc w:val="both"/>
        <w:rPr>
          <w:rFonts w:cs="Courier New"/>
          <w:sz w:val="28"/>
          <w:szCs w:val="28"/>
          <w:lang w:eastAsia="ar-SA"/>
        </w:rPr>
      </w:pPr>
      <w:r w:rsidRPr="008B72C6">
        <w:rPr>
          <w:rFonts w:cs="Courier New"/>
          <w:sz w:val="28"/>
          <w:szCs w:val="28"/>
          <w:lang w:eastAsia="ar-SA"/>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r w:rsidRPr="008B72C6">
        <w:rPr>
          <w:rFonts w:cs="Courier New"/>
          <w:b/>
          <w:sz w:val="28"/>
          <w:szCs w:val="28"/>
          <w:lang w:eastAsia="ar-SA"/>
        </w:rPr>
        <w:t xml:space="preserve"> </w:t>
      </w:r>
      <w:r w:rsidRPr="008B72C6">
        <w:rPr>
          <w:rFonts w:cs="Courier New"/>
          <w:sz w:val="28"/>
          <w:szCs w:val="28"/>
          <w:lang w:eastAsia="ar-SA"/>
        </w:rPr>
        <w:t xml:space="preserve">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Pr="008B72C6">
        <w:rPr>
          <w:rFonts w:cs="Courier New"/>
          <w:sz w:val="28"/>
          <w:szCs w:val="28"/>
          <w:lang w:eastAsia="ar-SA"/>
        </w:rPr>
        <w:lastRenderedPageBreak/>
        <w:t xml:space="preserve">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 </w:t>
      </w:r>
    </w:p>
    <w:p w:rsidR="008B72C6" w:rsidRPr="008B72C6" w:rsidRDefault="008B72C6" w:rsidP="008B72C6">
      <w:pPr>
        <w:autoSpaceDE w:val="0"/>
        <w:autoSpaceDN w:val="0"/>
        <w:adjustRightInd w:val="0"/>
        <w:ind w:firstLine="709"/>
        <w:jc w:val="both"/>
        <w:rPr>
          <w:rFonts w:eastAsia="Calibri" w:cs="Courier New"/>
          <w:sz w:val="28"/>
          <w:szCs w:val="28"/>
          <w:lang w:eastAsia="ar-SA"/>
        </w:rPr>
      </w:pPr>
      <w:r w:rsidRPr="008B72C6">
        <w:rPr>
          <w:rFonts w:eastAsia="Calibri" w:cs="Courier New"/>
          <w:sz w:val="28"/>
          <w:szCs w:val="28"/>
          <w:lang w:eastAsia="ar-SA"/>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8B72C6" w:rsidRPr="008B72C6" w:rsidRDefault="008B72C6" w:rsidP="008B72C6">
      <w:pPr>
        <w:suppressAutoHyphens/>
        <w:ind w:firstLine="700"/>
        <w:jc w:val="both"/>
        <w:rPr>
          <w:rFonts w:cs="Courier New"/>
          <w:sz w:val="28"/>
          <w:lang w:eastAsia="ar-SA"/>
        </w:rPr>
      </w:pPr>
      <w:r w:rsidRPr="008B72C6">
        <w:rPr>
          <w:rFonts w:cs="Courier New"/>
          <w:sz w:val="28"/>
          <w:lang w:eastAsia="ar-SA"/>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8B72C6" w:rsidRPr="008B72C6" w:rsidRDefault="008B72C6" w:rsidP="008B72C6">
      <w:pPr>
        <w:suppressAutoHyphens/>
        <w:ind w:firstLine="840"/>
        <w:jc w:val="both"/>
        <w:rPr>
          <w:rFonts w:cs="Courier New"/>
          <w:sz w:val="28"/>
          <w:lang w:eastAsia="ar-SA"/>
        </w:rPr>
      </w:pPr>
    </w:p>
    <w:p w:rsidR="008B72C6" w:rsidRPr="008B72C6" w:rsidRDefault="008B72C6" w:rsidP="008B72C6">
      <w:pPr>
        <w:keepNext/>
        <w:keepLines/>
        <w:widowControl w:val="0"/>
        <w:suppressAutoHyphens/>
        <w:overflowPunct w:val="0"/>
        <w:autoSpaceDE w:val="0"/>
        <w:spacing w:before="20" w:after="20"/>
        <w:ind w:firstLine="840"/>
        <w:jc w:val="both"/>
        <w:textAlignment w:val="baseline"/>
        <w:rPr>
          <w:rFonts w:cs="Courier New"/>
          <w:b/>
          <w:bCs/>
          <w:kern w:val="1"/>
          <w:sz w:val="28"/>
          <w:szCs w:val="28"/>
          <w:lang w:eastAsia="ar-SA"/>
        </w:rPr>
      </w:pPr>
      <w:r w:rsidRPr="008B72C6">
        <w:rPr>
          <w:rFonts w:cs="Courier New"/>
          <w:b/>
          <w:bCs/>
          <w:kern w:val="1"/>
          <w:sz w:val="28"/>
          <w:szCs w:val="28"/>
          <w:lang w:eastAsia="ar-SA"/>
        </w:rPr>
        <w:t>Статья 61. Принятие устава поселения, внесение изменений и дополнений в устав поселения</w:t>
      </w:r>
    </w:p>
    <w:p w:rsidR="008B72C6" w:rsidRPr="008B72C6" w:rsidRDefault="008B72C6" w:rsidP="008B72C6">
      <w:pPr>
        <w:suppressAutoHyphens/>
        <w:autoSpaceDE w:val="0"/>
        <w:ind w:firstLine="840"/>
        <w:jc w:val="both"/>
        <w:rPr>
          <w:rFonts w:eastAsia="Arial" w:cs="Wingdings"/>
          <w:sz w:val="28"/>
          <w:szCs w:val="20"/>
          <w:lang w:eastAsia="ar-SA"/>
        </w:rPr>
      </w:pPr>
      <w:r w:rsidRPr="008B72C6">
        <w:rPr>
          <w:rFonts w:eastAsia="Arial" w:cs="Wingdings"/>
          <w:sz w:val="28"/>
          <w:szCs w:val="20"/>
          <w:lang w:eastAsia="ar-SA"/>
        </w:rPr>
        <w:t>1. Устав поселения принимается Советом.</w:t>
      </w:r>
    </w:p>
    <w:p w:rsidR="008B72C6" w:rsidRPr="008B72C6" w:rsidRDefault="008B72C6" w:rsidP="008B72C6">
      <w:pPr>
        <w:suppressAutoHyphens/>
        <w:autoSpaceDE w:val="0"/>
        <w:ind w:firstLine="840"/>
        <w:jc w:val="both"/>
        <w:rPr>
          <w:rFonts w:eastAsia="Arial" w:cs="Wingdings"/>
          <w:sz w:val="28"/>
          <w:szCs w:val="20"/>
          <w:lang w:eastAsia="ar-SA"/>
        </w:rPr>
      </w:pPr>
      <w:r w:rsidRPr="008B72C6">
        <w:rPr>
          <w:rFonts w:eastAsia="Arial" w:cs="Wingdings"/>
          <w:sz w:val="28"/>
          <w:szCs w:val="20"/>
          <w:lang w:eastAsia="ar-SA"/>
        </w:rPr>
        <w:t>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8B72C6" w:rsidRPr="008B72C6" w:rsidRDefault="008B72C6" w:rsidP="008B72C6">
      <w:pPr>
        <w:suppressAutoHyphens/>
        <w:autoSpaceDE w:val="0"/>
        <w:ind w:firstLine="800"/>
        <w:jc w:val="both"/>
        <w:rPr>
          <w:rFonts w:eastAsia="Arial" w:cs="Wingdings"/>
          <w:bCs/>
          <w:sz w:val="28"/>
          <w:szCs w:val="28"/>
          <w:lang w:eastAsia="ar-SA"/>
        </w:rPr>
      </w:pPr>
      <w:r w:rsidRPr="008B72C6">
        <w:rPr>
          <w:rFonts w:eastAsia="Arial" w:cs="Wingdings"/>
          <w:bCs/>
          <w:sz w:val="28"/>
          <w:szCs w:val="28"/>
          <w:lang w:eastAsia="ar-SA"/>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8B72C6" w:rsidRPr="008B72C6" w:rsidRDefault="008B72C6" w:rsidP="008B72C6">
      <w:pPr>
        <w:suppressAutoHyphens/>
        <w:autoSpaceDE w:val="0"/>
        <w:ind w:firstLine="840"/>
        <w:jc w:val="both"/>
        <w:rPr>
          <w:rFonts w:eastAsia="Arial" w:cs="Wingdings"/>
          <w:sz w:val="28"/>
          <w:szCs w:val="20"/>
          <w:lang w:eastAsia="ar-SA"/>
        </w:rPr>
      </w:pPr>
      <w:r w:rsidRPr="008B72C6">
        <w:rPr>
          <w:rFonts w:eastAsia="Arial" w:cs="Wingdings"/>
          <w:sz w:val="28"/>
          <w:szCs w:val="20"/>
          <w:lang w:eastAsia="ar-SA"/>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8B72C6" w:rsidRPr="008B72C6" w:rsidRDefault="008B72C6" w:rsidP="008B72C6">
      <w:pPr>
        <w:suppressAutoHyphens/>
        <w:autoSpaceDE w:val="0"/>
        <w:ind w:firstLine="840"/>
        <w:jc w:val="both"/>
        <w:rPr>
          <w:rFonts w:eastAsia="Arial" w:cs="Wingdings"/>
          <w:sz w:val="28"/>
          <w:szCs w:val="20"/>
          <w:lang w:eastAsia="ar-SA"/>
        </w:rPr>
      </w:pPr>
      <w:r w:rsidRPr="008B72C6">
        <w:rPr>
          <w:rFonts w:eastAsia="Arial" w:cs="Wingdings"/>
          <w:sz w:val="28"/>
          <w:szCs w:val="20"/>
          <w:lang w:eastAsia="ar-SA"/>
        </w:rPr>
        <w:t xml:space="preserve">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w:t>
      </w:r>
      <w:r w:rsidRPr="008B72C6">
        <w:rPr>
          <w:rFonts w:eastAsia="Arial" w:cs="Wingdings"/>
          <w:sz w:val="28"/>
          <w:szCs w:val="20"/>
          <w:lang w:eastAsia="ar-SA"/>
        </w:rPr>
        <w:lastRenderedPageBreak/>
        <w:t>исполнительной власти в сфере регистрации уставов муниципальных образований в порядке, установленном федеральным законом.</w:t>
      </w:r>
    </w:p>
    <w:p w:rsidR="008B72C6" w:rsidRPr="008B72C6" w:rsidRDefault="008B72C6" w:rsidP="008B72C6">
      <w:pPr>
        <w:suppressAutoHyphens/>
        <w:autoSpaceDE w:val="0"/>
        <w:ind w:firstLine="840"/>
        <w:jc w:val="both"/>
        <w:rPr>
          <w:rFonts w:eastAsia="Arial" w:cs="Wingdings"/>
          <w:sz w:val="28"/>
          <w:szCs w:val="20"/>
          <w:lang w:eastAsia="ar-SA"/>
        </w:rPr>
      </w:pPr>
      <w:r w:rsidRPr="008B72C6">
        <w:rPr>
          <w:rFonts w:eastAsia="Arial" w:cs="Wingdings"/>
          <w:sz w:val="28"/>
          <w:szCs w:val="20"/>
          <w:lang w:eastAsia="ar-SA"/>
        </w:rPr>
        <w:t>5.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8B72C6" w:rsidRPr="008B72C6" w:rsidRDefault="008B72C6" w:rsidP="008B72C6">
      <w:pPr>
        <w:suppressAutoHyphens/>
        <w:autoSpaceDE w:val="0"/>
        <w:ind w:firstLine="840"/>
        <w:jc w:val="both"/>
        <w:rPr>
          <w:rFonts w:eastAsia="Arial" w:cs="Wingdings"/>
          <w:sz w:val="28"/>
          <w:szCs w:val="20"/>
          <w:lang w:eastAsia="ar-SA"/>
        </w:rPr>
      </w:pPr>
      <w:r w:rsidRPr="008B72C6">
        <w:rPr>
          <w:rFonts w:eastAsia="Arial" w:cs="Wingdings"/>
          <w:sz w:val="28"/>
          <w:szCs w:val="20"/>
          <w:lang w:eastAsia="ar-SA"/>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B72C6" w:rsidRPr="008B72C6" w:rsidRDefault="008B72C6" w:rsidP="008B72C6">
      <w:pPr>
        <w:keepNext/>
        <w:tabs>
          <w:tab w:val="left" w:pos="0"/>
          <w:tab w:val="left" w:pos="840"/>
        </w:tabs>
        <w:suppressAutoHyphens/>
        <w:spacing w:before="240" w:after="60"/>
        <w:ind w:left="840"/>
        <w:jc w:val="both"/>
        <w:outlineLvl w:val="1"/>
        <w:rPr>
          <w:rFonts w:cs="Wingdings"/>
          <w:b/>
          <w:bCs/>
          <w:iCs/>
          <w:sz w:val="28"/>
          <w:szCs w:val="28"/>
          <w:lang w:eastAsia="ar-SA"/>
        </w:rPr>
      </w:pPr>
      <w:r w:rsidRPr="008B72C6">
        <w:rPr>
          <w:rFonts w:cs="Wingdings"/>
          <w:b/>
          <w:bCs/>
          <w:iCs/>
          <w:sz w:val="28"/>
          <w:szCs w:val="28"/>
          <w:lang w:eastAsia="ar-SA"/>
        </w:rPr>
        <w:t>Статья 62. Решения, принятые на местном референдуме</w:t>
      </w:r>
    </w:p>
    <w:p w:rsidR="008B72C6" w:rsidRPr="008B72C6" w:rsidRDefault="008B72C6" w:rsidP="008B72C6">
      <w:pPr>
        <w:tabs>
          <w:tab w:val="left" w:pos="-426"/>
        </w:tabs>
        <w:suppressAutoHyphens/>
        <w:ind w:firstLine="851"/>
        <w:jc w:val="both"/>
        <w:rPr>
          <w:rFonts w:cs="Courier New"/>
          <w:sz w:val="28"/>
          <w:lang w:eastAsia="ar-SA"/>
        </w:rPr>
      </w:pPr>
      <w:r w:rsidRPr="008B72C6">
        <w:rPr>
          <w:rFonts w:cs="Courier New"/>
          <w:sz w:val="28"/>
          <w:lang w:eastAsia="ar-SA"/>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8B72C6" w:rsidRPr="008B72C6" w:rsidRDefault="008B72C6" w:rsidP="008B72C6">
      <w:pPr>
        <w:tabs>
          <w:tab w:val="left" w:pos="-426"/>
        </w:tabs>
        <w:suppressAutoHyphens/>
        <w:autoSpaceDE w:val="0"/>
        <w:ind w:firstLine="851"/>
        <w:jc w:val="both"/>
        <w:rPr>
          <w:rFonts w:cs="Courier New"/>
          <w:bCs/>
          <w:sz w:val="28"/>
          <w:szCs w:val="28"/>
          <w:lang w:eastAsia="ar-SA"/>
        </w:rPr>
      </w:pPr>
      <w:r w:rsidRPr="008B72C6">
        <w:rPr>
          <w:rFonts w:cs="Courier New"/>
          <w:bCs/>
          <w:sz w:val="28"/>
          <w:szCs w:val="28"/>
          <w:lang w:eastAsia="ar-SA"/>
        </w:rPr>
        <w:t>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8B72C6" w:rsidRPr="008B72C6" w:rsidRDefault="008B72C6" w:rsidP="008B72C6">
      <w:pPr>
        <w:tabs>
          <w:tab w:val="left" w:pos="-426"/>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3. Решение, принятое на местном референдуме, регистрируется в Совете.</w:t>
      </w:r>
    </w:p>
    <w:p w:rsidR="008B72C6" w:rsidRPr="008B72C6" w:rsidRDefault="008B72C6" w:rsidP="008B72C6">
      <w:pPr>
        <w:tabs>
          <w:tab w:val="left" w:pos="-426"/>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8B72C6" w:rsidRPr="008B72C6" w:rsidRDefault="008B72C6" w:rsidP="008B72C6">
      <w:pPr>
        <w:tabs>
          <w:tab w:val="left" w:pos="-426"/>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 xml:space="preserve">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sidRPr="008B72C6">
        <w:rPr>
          <w:rFonts w:eastAsia="Arial" w:cs="Wingdings"/>
          <w:kern w:val="1"/>
          <w:sz w:val="28"/>
          <w:szCs w:val="20"/>
          <w:lang w:eastAsia="ar-SA"/>
        </w:rPr>
        <w:t>поселения</w:t>
      </w:r>
      <w:r w:rsidRPr="008B72C6">
        <w:rPr>
          <w:rFonts w:eastAsia="Arial" w:cs="Wingdings"/>
          <w:sz w:val="28"/>
          <w:szCs w:val="20"/>
          <w:lang w:eastAsia="ar-SA"/>
        </w:rPr>
        <w:t xml:space="preserve"> или досрочного прекращения полномочий Совета.</w:t>
      </w:r>
    </w:p>
    <w:p w:rsidR="008B72C6" w:rsidRPr="008B72C6" w:rsidRDefault="008B72C6" w:rsidP="008B72C6">
      <w:pPr>
        <w:keepNext/>
        <w:tabs>
          <w:tab w:val="left" w:pos="0"/>
          <w:tab w:val="left" w:pos="840"/>
          <w:tab w:val="left" w:pos="4800"/>
        </w:tabs>
        <w:suppressAutoHyphens/>
        <w:spacing w:before="240" w:after="60"/>
        <w:ind w:left="840"/>
        <w:jc w:val="both"/>
        <w:outlineLvl w:val="1"/>
        <w:rPr>
          <w:rFonts w:cs="Wingdings"/>
          <w:b/>
          <w:bCs/>
          <w:iCs/>
          <w:sz w:val="28"/>
          <w:szCs w:val="28"/>
          <w:lang w:eastAsia="ar-SA"/>
        </w:rPr>
      </w:pPr>
      <w:r w:rsidRPr="008B72C6">
        <w:rPr>
          <w:rFonts w:cs="Wingdings"/>
          <w:b/>
          <w:bCs/>
          <w:iCs/>
          <w:sz w:val="28"/>
          <w:szCs w:val="28"/>
          <w:lang w:eastAsia="ar-SA"/>
        </w:rPr>
        <w:t>Статья 63. Правовые акты</w:t>
      </w:r>
      <w:r w:rsidRPr="008B72C6">
        <w:rPr>
          <w:rFonts w:cs="Wingdings"/>
          <w:b/>
          <w:bCs/>
          <w:i/>
          <w:iCs/>
          <w:sz w:val="28"/>
          <w:szCs w:val="28"/>
          <w:lang w:eastAsia="ar-SA"/>
        </w:rPr>
        <w:t xml:space="preserve"> </w:t>
      </w:r>
      <w:r w:rsidRPr="008B72C6">
        <w:rPr>
          <w:rFonts w:cs="Wingdings"/>
          <w:b/>
          <w:bCs/>
          <w:iCs/>
          <w:sz w:val="28"/>
          <w:szCs w:val="28"/>
          <w:lang w:eastAsia="ar-SA"/>
        </w:rPr>
        <w:t xml:space="preserve">Совета </w:t>
      </w:r>
    </w:p>
    <w:p w:rsidR="008B72C6" w:rsidRPr="008B72C6" w:rsidRDefault="008B72C6" w:rsidP="008B72C6">
      <w:pPr>
        <w:suppressAutoHyphens/>
        <w:ind w:firstLine="851"/>
        <w:jc w:val="both"/>
        <w:rPr>
          <w:rFonts w:cs="Courier New"/>
          <w:sz w:val="28"/>
          <w:szCs w:val="28"/>
          <w:lang w:eastAsia="ar-SA"/>
        </w:rPr>
      </w:pPr>
      <w:r w:rsidRPr="008B72C6">
        <w:rPr>
          <w:rFonts w:cs="Courier New"/>
          <w:sz w:val="28"/>
          <w:szCs w:val="28"/>
          <w:lang w:eastAsia="ar-SA"/>
        </w:rPr>
        <w:t xml:space="preserve">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  </w:t>
      </w:r>
    </w:p>
    <w:p w:rsidR="008B72C6" w:rsidRPr="008B72C6" w:rsidRDefault="008B72C6" w:rsidP="008B72C6">
      <w:pPr>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8B72C6" w:rsidRPr="008B72C6" w:rsidRDefault="008B72C6" w:rsidP="008B72C6">
      <w:pPr>
        <w:suppressAutoHyphens/>
        <w:autoSpaceDE w:val="0"/>
        <w:ind w:firstLine="851"/>
        <w:jc w:val="both"/>
        <w:rPr>
          <w:rFonts w:eastAsia="Arial" w:cs="Wingdings"/>
          <w:sz w:val="28"/>
          <w:szCs w:val="20"/>
          <w:lang w:eastAsia="ar-SA"/>
        </w:rPr>
      </w:pPr>
      <w:r w:rsidRPr="008B72C6">
        <w:rPr>
          <w:rFonts w:eastAsia="Arial" w:cs="Wingdings"/>
          <w:sz w:val="28"/>
          <w:szCs w:val="20"/>
          <w:lang w:eastAsia="ar-SA"/>
        </w:rPr>
        <w:lastRenderedPageBreak/>
        <w:t>3. Правовые акты Совета принимаются на его сессиях в соответствии с регламентом работы Совета.</w:t>
      </w:r>
    </w:p>
    <w:p w:rsidR="008B72C6" w:rsidRPr="008B72C6" w:rsidRDefault="008B72C6" w:rsidP="008B72C6">
      <w:pPr>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4.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8B72C6" w:rsidRPr="008B72C6" w:rsidRDefault="008B72C6" w:rsidP="008B72C6">
      <w:pPr>
        <w:tabs>
          <w:tab w:val="left" w:pos="75"/>
          <w:tab w:val="left" w:pos="140"/>
        </w:tabs>
        <w:suppressAutoHyphens/>
        <w:ind w:firstLine="851"/>
        <w:jc w:val="both"/>
        <w:rPr>
          <w:rFonts w:cs="Courier New"/>
          <w:sz w:val="28"/>
          <w:lang w:eastAsia="ar-SA"/>
        </w:rPr>
      </w:pPr>
      <w:r w:rsidRPr="008B72C6">
        <w:rPr>
          <w:rFonts w:cs="Courier New"/>
          <w:sz w:val="28"/>
          <w:lang w:eastAsia="ar-SA"/>
        </w:rPr>
        <w:t>5. Правовые акты Совета вступают в силу со дня подписания, если иное не установлено в самом правовом акте, за исключением нормативных правовых</w:t>
      </w:r>
    </w:p>
    <w:p w:rsidR="008B72C6" w:rsidRPr="008B72C6" w:rsidRDefault="008B72C6" w:rsidP="008B72C6">
      <w:pPr>
        <w:tabs>
          <w:tab w:val="left" w:pos="75"/>
          <w:tab w:val="left" w:pos="140"/>
        </w:tabs>
        <w:suppressAutoHyphens/>
        <w:jc w:val="both"/>
        <w:rPr>
          <w:rFonts w:cs="Courier New"/>
          <w:sz w:val="28"/>
          <w:lang w:eastAsia="ar-SA"/>
        </w:rPr>
      </w:pPr>
      <w:r w:rsidRPr="008B72C6">
        <w:rPr>
          <w:rFonts w:cs="Courier New"/>
          <w:sz w:val="28"/>
          <w:lang w:eastAsia="ar-SA"/>
        </w:rPr>
        <w:t>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
    <w:p w:rsidR="008B72C6" w:rsidRPr="008B72C6" w:rsidRDefault="008B72C6" w:rsidP="008B72C6">
      <w:pPr>
        <w:tabs>
          <w:tab w:val="left" w:pos="-2160"/>
          <w:tab w:val="left" w:pos="0"/>
        </w:tabs>
        <w:suppressAutoHyphens/>
        <w:ind w:firstLine="851"/>
        <w:jc w:val="both"/>
        <w:rPr>
          <w:rFonts w:cs="Courier New"/>
          <w:sz w:val="28"/>
          <w:lang w:eastAsia="ar-SA"/>
        </w:rPr>
      </w:pPr>
      <w:r w:rsidRPr="008B72C6">
        <w:rPr>
          <w:rFonts w:cs="Courier New"/>
          <w:sz w:val="28"/>
          <w:lang w:eastAsia="ar-SA"/>
        </w:rPr>
        <w:t xml:space="preserve">6. Нормативный правовой акт, принятый Советом,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8B72C6" w:rsidRPr="008B72C6" w:rsidRDefault="008B72C6" w:rsidP="008B72C6">
      <w:pPr>
        <w:tabs>
          <w:tab w:val="left" w:pos="-2160"/>
          <w:tab w:val="left" w:pos="0"/>
        </w:tabs>
        <w:suppressAutoHyphens/>
        <w:ind w:firstLine="851"/>
        <w:jc w:val="both"/>
        <w:rPr>
          <w:rFonts w:cs="Courier New"/>
          <w:sz w:val="28"/>
          <w:lang w:eastAsia="ar-SA"/>
        </w:rPr>
      </w:pPr>
      <w:r w:rsidRPr="008B72C6">
        <w:rPr>
          <w:rFonts w:cs="Courier New"/>
          <w:sz w:val="28"/>
          <w:lang w:eastAsia="ar-SA"/>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8B72C6" w:rsidRPr="008B72C6" w:rsidRDefault="008B72C6" w:rsidP="008B72C6">
      <w:pPr>
        <w:tabs>
          <w:tab w:val="left" w:pos="0"/>
        </w:tabs>
        <w:suppressAutoHyphens/>
        <w:ind w:firstLine="851"/>
        <w:jc w:val="both"/>
        <w:rPr>
          <w:rFonts w:cs="Courier New"/>
          <w:sz w:val="28"/>
          <w:lang w:eastAsia="ar-SA"/>
        </w:rPr>
      </w:pPr>
      <w:r w:rsidRPr="008B72C6">
        <w:rPr>
          <w:rFonts w:cs="Courier New"/>
          <w:sz w:val="28"/>
          <w:lang w:eastAsia="ar-SA"/>
        </w:rPr>
        <w:t>7. Решение Совета должно содержать указание на финансовые, материально-технические и иные ресурсы, необходимые для его реализации.</w:t>
      </w:r>
    </w:p>
    <w:p w:rsidR="008B72C6" w:rsidRPr="008B72C6" w:rsidRDefault="008B72C6" w:rsidP="008B72C6">
      <w:pPr>
        <w:tabs>
          <w:tab w:val="left" w:pos="0"/>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8B72C6">
        <w:rPr>
          <w:rFonts w:eastAsia="Arial" w:cs="Wingdings"/>
          <w:color w:val="000000"/>
          <w:sz w:val="28"/>
          <w:szCs w:val="20"/>
          <w:lang w:eastAsia="ar-SA"/>
        </w:rPr>
        <w:t xml:space="preserve"> </w:t>
      </w:r>
      <w:r w:rsidRPr="008B72C6">
        <w:rPr>
          <w:rFonts w:eastAsia="Arial" w:cs="Wingdings"/>
          <w:sz w:val="28"/>
          <w:szCs w:val="20"/>
          <w:lang w:eastAsia="ar-SA"/>
        </w:rPr>
        <w:t>поселения или при наличии заключения главы</w:t>
      </w:r>
      <w:r w:rsidRPr="008B72C6">
        <w:rPr>
          <w:rFonts w:eastAsia="Arial" w:cs="Wingdings"/>
          <w:color w:val="000000"/>
          <w:sz w:val="28"/>
          <w:szCs w:val="20"/>
          <w:lang w:eastAsia="ar-SA"/>
        </w:rPr>
        <w:t xml:space="preserve"> </w:t>
      </w:r>
      <w:r w:rsidRPr="008B72C6">
        <w:rPr>
          <w:rFonts w:eastAsia="Arial" w:cs="Wingdings"/>
          <w:sz w:val="28"/>
          <w:szCs w:val="20"/>
          <w:lang w:eastAsia="ar-SA"/>
        </w:rPr>
        <w:t>поселения.</w:t>
      </w:r>
    </w:p>
    <w:p w:rsidR="008B72C6" w:rsidRPr="008B72C6" w:rsidRDefault="008B72C6" w:rsidP="008B72C6">
      <w:pPr>
        <w:keepNext/>
        <w:numPr>
          <w:ilvl w:val="1"/>
          <w:numId w:val="0"/>
        </w:numPr>
        <w:tabs>
          <w:tab w:val="left" w:pos="0"/>
          <w:tab w:val="num" w:pos="576"/>
          <w:tab w:val="left" w:pos="840"/>
        </w:tabs>
        <w:suppressAutoHyphens/>
        <w:spacing w:before="240" w:after="60"/>
        <w:ind w:firstLine="851"/>
        <w:jc w:val="both"/>
        <w:outlineLvl w:val="1"/>
        <w:rPr>
          <w:rFonts w:cs="Wingdings"/>
          <w:b/>
          <w:bCs/>
          <w:iCs/>
          <w:sz w:val="28"/>
          <w:szCs w:val="28"/>
          <w:lang w:eastAsia="ar-SA"/>
        </w:rPr>
      </w:pPr>
      <w:r w:rsidRPr="008B72C6">
        <w:rPr>
          <w:rFonts w:cs="Wingdings"/>
          <w:b/>
          <w:bCs/>
          <w:iCs/>
          <w:sz w:val="28"/>
          <w:szCs w:val="28"/>
          <w:lang w:eastAsia="ar-SA"/>
        </w:rPr>
        <w:t xml:space="preserve">Статья 64. Правовые акты председателя Совета </w:t>
      </w:r>
    </w:p>
    <w:p w:rsidR="008B72C6" w:rsidRPr="008B72C6" w:rsidRDefault="008B72C6" w:rsidP="008B72C6">
      <w:pPr>
        <w:tabs>
          <w:tab w:val="left" w:pos="0"/>
        </w:tabs>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Председатель Совета издает постановления и распоряжения по вопросам организации деятельности Совета.</w:t>
      </w:r>
    </w:p>
    <w:p w:rsidR="008B72C6" w:rsidRPr="008B72C6" w:rsidRDefault="008B72C6" w:rsidP="008B72C6">
      <w:pPr>
        <w:suppressAutoHyphens/>
        <w:spacing w:line="200" w:lineRule="atLeast"/>
        <w:jc w:val="both"/>
        <w:rPr>
          <w:lang w:eastAsia="ar-SA"/>
        </w:rPr>
      </w:pPr>
    </w:p>
    <w:p w:rsidR="008B72C6" w:rsidRPr="008B72C6" w:rsidRDefault="008B72C6" w:rsidP="008B72C6">
      <w:pPr>
        <w:suppressAutoHyphens/>
        <w:ind w:firstLine="851"/>
        <w:jc w:val="both"/>
        <w:rPr>
          <w:rFonts w:cs="Courier New"/>
          <w:b/>
          <w:sz w:val="28"/>
          <w:szCs w:val="28"/>
          <w:lang w:eastAsia="ar-SA"/>
        </w:rPr>
      </w:pPr>
      <w:r w:rsidRPr="008B72C6">
        <w:rPr>
          <w:b/>
          <w:sz w:val="28"/>
          <w:szCs w:val="28"/>
          <w:lang w:eastAsia="ar-SA"/>
        </w:rPr>
        <w:t xml:space="preserve">Статья 65.  Правовые акты администрации поселения </w:t>
      </w:r>
      <w:r w:rsidRPr="008B72C6">
        <w:rPr>
          <w:rFonts w:cs="Courier New"/>
          <w:sz w:val="28"/>
          <w:szCs w:val="28"/>
          <w:lang w:eastAsia="ar-SA"/>
        </w:rPr>
        <w:t xml:space="preserve"> </w:t>
      </w:r>
      <w:r w:rsidRPr="008B72C6">
        <w:rPr>
          <w:rFonts w:cs="Courier New"/>
          <w:b/>
          <w:sz w:val="28"/>
          <w:szCs w:val="28"/>
          <w:lang w:eastAsia="ar-SA"/>
        </w:rPr>
        <w:t xml:space="preserve">  </w:t>
      </w:r>
    </w:p>
    <w:p w:rsidR="008B72C6" w:rsidRPr="008B72C6" w:rsidRDefault="008B72C6" w:rsidP="008B72C6">
      <w:pPr>
        <w:suppressAutoHyphens/>
        <w:ind w:firstLine="851"/>
        <w:jc w:val="both"/>
        <w:rPr>
          <w:rFonts w:cs="Courier New"/>
          <w:sz w:val="28"/>
          <w:szCs w:val="28"/>
          <w:lang w:eastAsia="ar-SA"/>
        </w:rPr>
      </w:pPr>
      <w:r w:rsidRPr="008B72C6">
        <w:rPr>
          <w:rFonts w:cs="Courier New"/>
          <w:kern w:val="1"/>
          <w:sz w:val="28"/>
          <w:szCs w:val="28"/>
          <w:lang w:eastAsia="ar-SA"/>
        </w:rPr>
        <w:t xml:space="preserve"> </w:t>
      </w:r>
      <w:r w:rsidRPr="008B72C6">
        <w:rPr>
          <w:rFonts w:cs="Courier New"/>
          <w:sz w:val="28"/>
          <w:szCs w:val="28"/>
          <w:lang w:eastAsia="ar-SA"/>
        </w:rPr>
        <w:t>1.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8B72C6" w:rsidRPr="008B72C6" w:rsidRDefault="008B72C6" w:rsidP="008B72C6">
      <w:pPr>
        <w:suppressAutoHyphens/>
        <w:ind w:firstLine="851"/>
        <w:jc w:val="both"/>
        <w:rPr>
          <w:rFonts w:cs="Courier New"/>
          <w:sz w:val="28"/>
          <w:szCs w:val="28"/>
          <w:lang w:eastAsia="ar-SA"/>
        </w:rPr>
      </w:pPr>
    </w:p>
    <w:p w:rsidR="008B72C6" w:rsidRPr="008B72C6" w:rsidRDefault="008B72C6" w:rsidP="008B72C6">
      <w:pPr>
        <w:suppressAutoHyphens/>
        <w:autoSpaceDE w:val="0"/>
        <w:ind w:left="60" w:firstLine="840"/>
        <w:jc w:val="both"/>
        <w:rPr>
          <w:rFonts w:eastAsia="Arial"/>
          <w:sz w:val="28"/>
          <w:szCs w:val="28"/>
          <w:lang w:eastAsia="ar-SA"/>
        </w:rPr>
      </w:pPr>
      <w:r w:rsidRPr="008B72C6">
        <w:rPr>
          <w:rFonts w:eastAsia="Arial"/>
          <w:sz w:val="28"/>
          <w:szCs w:val="28"/>
          <w:lang w:eastAsia="ar-SA"/>
        </w:rPr>
        <w:t xml:space="preserve">2. Постановления и распоряжения администрации вступают в силу со дня их подписания, если иной порядок не установлен законодательством, настоящим уставом или самим постановлением (распоряжением).  </w:t>
      </w:r>
    </w:p>
    <w:p w:rsidR="008B72C6" w:rsidRPr="008B72C6" w:rsidRDefault="008B72C6" w:rsidP="008B72C6">
      <w:pPr>
        <w:suppressAutoHyphens/>
        <w:autoSpaceDE w:val="0"/>
        <w:jc w:val="both"/>
        <w:rPr>
          <w:rFonts w:eastAsia="Arial" w:cs="Wingdings"/>
          <w:sz w:val="28"/>
          <w:szCs w:val="20"/>
          <w:lang w:eastAsia="ar-SA"/>
        </w:rPr>
      </w:pPr>
    </w:p>
    <w:p w:rsidR="008B72C6" w:rsidRPr="008B72C6" w:rsidRDefault="008B72C6" w:rsidP="008B72C6">
      <w:pPr>
        <w:suppressAutoHyphens/>
        <w:autoSpaceDE w:val="0"/>
        <w:ind w:firstLine="840"/>
        <w:jc w:val="both"/>
        <w:rPr>
          <w:rFonts w:eastAsia="Arial" w:cs="Wingdings"/>
          <w:b/>
          <w:color w:val="000000"/>
          <w:sz w:val="28"/>
          <w:szCs w:val="20"/>
          <w:lang w:eastAsia="ar-SA"/>
        </w:rPr>
      </w:pPr>
      <w:r w:rsidRPr="008B72C6">
        <w:rPr>
          <w:rFonts w:eastAsia="Arial" w:cs="Wingdings"/>
          <w:b/>
          <w:sz w:val="28"/>
          <w:szCs w:val="20"/>
          <w:lang w:eastAsia="ar-SA"/>
        </w:rPr>
        <w:t>Статья 66.</w:t>
      </w:r>
      <w:r w:rsidRPr="008B72C6">
        <w:rPr>
          <w:rFonts w:eastAsia="Arial" w:cs="Wingdings"/>
          <w:b/>
          <w:color w:val="000000"/>
          <w:sz w:val="28"/>
          <w:szCs w:val="20"/>
          <w:lang w:eastAsia="ar-SA"/>
        </w:rPr>
        <w:t xml:space="preserve"> Правовые акты руководителей органов администрации, обладающих правами юридического лица</w:t>
      </w:r>
    </w:p>
    <w:p w:rsidR="008B72C6" w:rsidRPr="008B72C6" w:rsidRDefault="008B72C6" w:rsidP="008B72C6">
      <w:pPr>
        <w:suppressAutoHyphens/>
        <w:autoSpaceDE w:val="0"/>
        <w:ind w:left="60" w:firstLine="840"/>
        <w:jc w:val="both"/>
        <w:rPr>
          <w:rFonts w:eastAsia="Arial" w:cs="Wingdings"/>
          <w:sz w:val="28"/>
          <w:szCs w:val="28"/>
          <w:lang w:eastAsia="ar-SA"/>
        </w:rPr>
      </w:pPr>
      <w:r w:rsidRPr="008B72C6">
        <w:rPr>
          <w:rFonts w:eastAsia="Arial" w:cs="Wingdings"/>
          <w:sz w:val="28"/>
          <w:szCs w:val="28"/>
          <w:lang w:eastAsia="ar-SA"/>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положениями об органах администрации, а также правовыми актами Совета, постановлениями и распоряжениями администрации поселения.  </w:t>
      </w:r>
    </w:p>
    <w:p w:rsidR="008B72C6" w:rsidRPr="008B72C6" w:rsidRDefault="008B72C6" w:rsidP="008B72C6">
      <w:pPr>
        <w:keepNext/>
        <w:numPr>
          <w:ilvl w:val="1"/>
          <w:numId w:val="0"/>
        </w:numPr>
        <w:tabs>
          <w:tab w:val="left" w:pos="0"/>
          <w:tab w:val="num" w:pos="576"/>
          <w:tab w:val="left" w:pos="840"/>
          <w:tab w:val="left" w:pos="8580"/>
        </w:tabs>
        <w:suppressAutoHyphens/>
        <w:spacing w:before="240" w:after="60"/>
        <w:ind w:left="840"/>
        <w:jc w:val="both"/>
        <w:outlineLvl w:val="1"/>
        <w:rPr>
          <w:rFonts w:cs="Wingdings"/>
          <w:b/>
          <w:bCs/>
          <w:iCs/>
          <w:sz w:val="28"/>
          <w:szCs w:val="28"/>
          <w:lang w:eastAsia="ar-SA"/>
        </w:rPr>
      </w:pPr>
      <w:r w:rsidRPr="008B72C6">
        <w:rPr>
          <w:rFonts w:cs="Wingdings"/>
          <w:b/>
          <w:bCs/>
          <w:iCs/>
          <w:sz w:val="28"/>
          <w:szCs w:val="28"/>
          <w:lang w:eastAsia="ar-SA"/>
        </w:rPr>
        <w:t>Статья 67. Вступление в силу муниципальных правовых актов</w:t>
      </w:r>
    </w:p>
    <w:p w:rsidR="008B72C6" w:rsidRPr="008B72C6" w:rsidRDefault="008B72C6" w:rsidP="008B72C6">
      <w:pPr>
        <w:tabs>
          <w:tab w:val="left" w:pos="-426"/>
        </w:tabs>
        <w:suppressAutoHyphens/>
        <w:autoSpaceDE w:val="0"/>
        <w:ind w:left="15" w:firstLine="836"/>
        <w:jc w:val="both"/>
        <w:rPr>
          <w:rFonts w:eastAsia="Arial" w:cs="Wingdings"/>
          <w:sz w:val="28"/>
          <w:szCs w:val="20"/>
          <w:lang w:eastAsia="ar-SA"/>
        </w:rPr>
      </w:pPr>
      <w:r w:rsidRPr="008B72C6">
        <w:rPr>
          <w:rFonts w:eastAsia="Arial" w:cs="Wingdings"/>
          <w:sz w:val="28"/>
          <w:szCs w:val="20"/>
          <w:lang w:eastAsia="ar-SA"/>
        </w:rPr>
        <w:t>1. Муниципальные правовые акты вступают в силу со дня их подписания, если иное не установлено в муниципальном правовом акте.</w:t>
      </w:r>
    </w:p>
    <w:p w:rsidR="008B72C6" w:rsidRPr="008B72C6" w:rsidRDefault="008B72C6" w:rsidP="008B72C6">
      <w:pPr>
        <w:tabs>
          <w:tab w:val="left" w:pos="-426"/>
        </w:tabs>
        <w:suppressAutoHyphens/>
        <w:autoSpaceDE w:val="0"/>
        <w:ind w:firstLine="836"/>
        <w:jc w:val="both"/>
        <w:rPr>
          <w:rFonts w:eastAsia="Arial" w:cs="Wingdings"/>
          <w:sz w:val="28"/>
          <w:szCs w:val="20"/>
          <w:lang w:eastAsia="ar-SA"/>
        </w:rPr>
      </w:pPr>
      <w:r w:rsidRPr="008B72C6">
        <w:rPr>
          <w:rFonts w:eastAsia="Arial" w:cs="Wingdings"/>
          <w:sz w:val="28"/>
          <w:szCs w:val="20"/>
          <w:lang w:eastAsia="ar-SA"/>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8B72C6" w:rsidRPr="008B72C6" w:rsidRDefault="008B72C6" w:rsidP="008B72C6">
      <w:pPr>
        <w:tabs>
          <w:tab w:val="left" w:pos="-426"/>
        </w:tabs>
        <w:suppressAutoHyphens/>
        <w:autoSpaceDE w:val="0"/>
        <w:ind w:firstLine="836"/>
        <w:jc w:val="both"/>
        <w:rPr>
          <w:rFonts w:eastAsia="Arial" w:cs="Wingdings"/>
          <w:sz w:val="28"/>
          <w:szCs w:val="20"/>
          <w:lang w:eastAsia="ar-SA"/>
        </w:rPr>
      </w:pPr>
      <w:r w:rsidRPr="008B72C6">
        <w:rPr>
          <w:rFonts w:eastAsia="Arial" w:cs="Wingdings"/>
          <w:sz w:val="28"/>
          <w:szCs w:val="20"/>
          <w:lang w:eastAsia="ar-SA"/>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8B72C6" w:rsidRPr="008B72C6" w:rsidRDefault="008B72C6" w:rsidP="008B72C6">
      <w:pPr>
        <w:tabs>
          <w:tab w:val="left" w:pos="-426"/>
        </w:tabs>
        <w:suppressAutoHyphens/>
        <w:autoSpaceDE w:val="0"/>
        <w:ind w:left="15" w:firstLine="836"/>
        <w:jc w:val="both"/>
        <w:rPr>
          <w:rFonts w:eastAsia="Arial" w:cs="Wingdings"/>
          <w:sz w:val="28"/>
          <w:szCs w:val="20"/>
          <w:lang w:eastAsia="ar-SA"/>
        </w:rPr>
      </w:pPr>
      <w:r w:rsidRPr="008B72C6">
        <w:rPr>
          <w:rFonts w:eastAsia="Arial" w:cs="Wingdings"/>
          <w:sz w:val="28"/>
          <w:szCs w:val="20"/>
          <w:lang w:eastAsia="ar-SA"/>
        </w:rPr>
        <w:t>3.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B72C6" w:rsidRPr="008B72C6" w:rsidRDefault="008B72C6" w:rsidP="008B72C6">
      <w:pPr>
        <w:suppressAutoHyphens/>
        <w:ind w:firstLine="851"/>
        <w:jc w:val="both"/>
        <w:rPr>
          <w:rFonts w:cs="Courier New"/>
          <w:sz w:val="28"/>
          <w:szCs w:val="28"/>
          <w:lang w:eastAsia="ar-SA"/>
        </w:rPr>
      </w:pPr>
      <w:r w:rsidRPr="008B72C6">
        <w:rPr>
          <w:rFonts w:cs="Courier New"/>
          <w:sz w:val="28"/>
          <w:szCs w:val="28"/>
          <w:lang w:eastAsia="ar-SA"/>
        </w:rPr>
        <w:t xml:space="preserve"> 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  </w:t>
      </w:r>
    </w:p>
    <w:p w:rsidR="008B72C6" w:rsidRPr="008B72C6" w:rsidRDefault="008B72C6" w:rsidP="008B72C6">
      <w:pPr>
        <w:suppressAutoHyphens/>
        <w:ind w:right="-2" w:firstLine="900"/>
        <w:jc w:val="both"/>
        <w:rPr>
          <w:rFonts w:cs="Courier New"/>
          <w:sz w:val="28"/>
          <w:lang w:eastAsia="ar-SA"/>
        </w:rPr>
      </w:pPr>
      <w:r w:rsidRPr="008B72C6">
        <w:rPr>
          <w:rFonts w:cs="Courier New"/>
          <w:sz w:val="28"/>
          <w:szCs w:val="28"/>
          <w:lang w:eastAsia="ar-SA"/>
        </w:rPr>
        <w:t>5.</w:t>
      </w:r>
      <w:r w:rsidRPr="008B72C6">
        <w:rPr>
          <w:rFonts w:cs="Courier New"/>
          <w:lang w:eastAsia="ar-SA"/>
        </w:rPr>
        <w:t xml:space="preserve"> </w:t>
      </w:r>
      <w:r w:rsidRPr="008B72C6">
        <w:rPr>
          <w:rFonts w:cs="Courier New"/>
          <w:sz w:val="28"/>
          <w:lang w:eastAsia="ar-SA"/>
        </w:rPr>
        <w:t xml:space="preserve">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  </w:t>
      </w:r>
    </w:p>
    <w:p w:rsidR="008B72C6" w:rsidRPr="008B72C6" w:rsidRDefault="008B72C6" w:rsidP="008B72C6">
      <w:pPr>
        <w:suppressAutoHyphens/>
        <w:overflowPunct w:val="0"/>
        <w:autoSpaceDE w:val="0"/>
        <w:spacing w:before="20" w:after="20"/>
        <w:ind w:firstLine="851"/>
        <w:jc w:val="both"/>
        <w:textAlignment w:val="baseline"/>
        <w:rPr>
          <w:rFonts w:cs="Courier New"/>
          <w:sz w:val="28"/>
          <w:szCs w:val="28"/>
          <w:lang w:eastAsia="ar-SA"/>
        </w:rPr>
      </w:pPr>
      <w:r w:rsidRPr="008B72C6">
        <w:rPr>
          <w:rFonts w:cs="Courier New"/>
          <w:sz w:val="28"/>
          <w:szCs w:val="28"/>
          <w:lang w:eastAsia="ar-SA"/>
        </w:rPr>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8B72C6" w:rsidRPr="008B72C6" w:rsidRDefault="008B72C6" w:rsidP="008B72C6">
      <w:pPr>
        <w:suppressAutoHyphens/>
        <w:ind w:firstLine="851"/>
        <w:jc w:val="both"/>
        <w:rPr>
          <w:rFonts w:cs="Courier New"/>
          <w:sz w:val="28"/>
          <w:szCs w:val="28"/>
          <w:lang w:eastAsia="ar-SA"/>
        </w:rPr>
      </w:pPr>
      <w:r w:rsidRPr="008B72C6">
        <w:rPr>
          <w:rFonts w:cs="Courier New"/>
          <w:sz w:val="28"/>
          <w:szCs w:val="28"/>
          <w:lang w:eastAsia="ar-SA"/>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8B72C6" w:rsidRPr="008B72C6" w:rsidRDefault="008B72C6" w:rsidP="008B72C6">
      <w:pPr>
        <w:suppressAutoHyphens/>
        <w:ind w:firstLine="851"/>
        <w:jc w:val="both"/>
        <w:rPr>
          <w:rFonts w:cs="Courier New"/>
          <w:sz w:val="28"/>
          <w:szCs w:val="28"/>
          <w:lang w:eastAsia="ar-SA"/>
        </w:rPr>
      </w:pPr>
      <w:r w:rsidRPr="008B72C6">
        <w:rPr>
          <w:rFonts w:cs="Courier New"/>
          <w:sz w:val="28"/>
          <w:szCs w:val="28"/>
          <w:lang w:eastAsia="ar-SA"/>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8B72C6" w:rsidRPr="008B72C6" w:rsidRDefault="008B72C6" w:rsidP="008B72C6">
      <w:pPr>
        <w:suppressAutoHyphens/>
        <w:ind w:firstLine="851"/>
        <w:jc w:val="both"/>
        <w:rPr>
          <w:rFonts w:cs="Courier New"/>
          <w:sz w:val="28"/>
          <w:szCs w:val="28"/>
          <w:lang w:eastAsia="ar-SA"/>
        </w:rPr>
      </w:pPr>
      <w:r w:rsidRPr="008B72C6">
        <w:rPr>
          <w:rFonts w:cs="Courier New"/>
          <w:sz w:val="28"/>
          <w:szCs w:val="28"/>
          <w:lang w:eastAsia="ar-SA"/>
        </w:rPr>
        <w:lastRenderedPageBreak/>
        <w:t>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w:t>
      </w:r>
      <w:r w:rsidRPr="008B72C6">
        <w:rPr>
          <w:rFonts w:cs="Courier New"/>
          <w:b/>
          <w:sz w:val="28"/>
          <w:szCs w:val="28"/>
          <w:lang w:eastAsia="ar-SA"/>
        </w:rPr>
        <w:t xml:space="preserve">  </w:t>
      </w:r>
      <w:r w:rsidRPr="008B72C6">
        <w:rPr>
          <w:rFonts w:cs="Courier New"/>
          <w:sz w:val="28"/>
          <w:szCs w:val="28"/>
          <w:lang w:eastAsia="ar-SA"/>
        </w:rPr>
        <w:t xml:space="preserve"> </w:t>
      </w:r>
    </w:p>
    <w:p w:rsidR="008B72C6" w:rsidRPr="008B72C6" w:rsidRDefault="008B72C6" w:rsidP="008B72C6">
      <w:pPr>
        <w:suppressAutoHyphens/>
        <w:ind w:firstLine="851"/>
        <w:jc w:val="both"/>
        <w:rPr>
          <w:rFonts w:cs="Courier New"/>
          <w:sz w:val="28"/>
          <w:szCs w:val="28"/>
          <w:lang w:eastAsia="ar-SA"/>
        </w:rPr>
      </w:pPr>
      <w:r w:rsidRPr="008B72C6">
        <w:rPr>
          <w:rFonts w:cs="Courier New"/>
          <w:sz w:val="28"/>
          <w:szCs w:val="28"/>
          <w:lang w:eastAsia="ar-SA"/>
        </w:rPr>
        <w:t xml:space="preserve">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  </w:t>
      </w:r>
    </w:p>
    <w:p w:rsidR="008B72C6" w:rsidRPr="008B72C6" w:rsidRDefault="008B72C6" w:rsidP="008B72C6">
      <w:pPr>
        <w:suppressAutoHyphens/>
        <w:ind w:firstLine="851"/>
        <w:jc w:val="both"/>
        <w:rPr>
          <w:rFonts w:cs="Courier New"/>
          <w:sz w:val="28"/>
          <w:szCs w:val="28"/>
          <w:lang w:eastAsia="ar-SA"/>
        </w:rPr>
      </w:pPr>
      <w:r w:rsidRPr="008B72C6">
        <w:rPr>
          <w:rFonts w:cs="Courier New"/>
          <w:sz w:val="28"/>
          <w:szCs w:val="28"/>
          <w:lang w:eastAsia="ar-SA"/>
        </w:rPr>
        <w:t xml:space="preserve">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8B72C6" w:rsidRPr="008B72C6" w:rsidRDefault="008B72C6" w:rsidP="008B72C6">
      <w:pPr>
        <w:widowControl w:val="0"/>
        <w:suppressAutoHyphens/>
        <w:autoSpaceDE w:val="0"/>
        <w:ind w:firstLine="851"/>
        <w:jc w:val="both"/>
        <w:rPr>
          <w:rFonts w:eastAsia="Arial" w:cs="Wingdings"/>
          <w:sz w:val="28"/>
          <w:szCs w:val="28"/>
          <w:lang w:eastAsia="ar-SA"/>
        </w:rPr>
      </w:pPr>
      <w:r w:rsidRPr="008B72C6">
        <w:rPr>
          <w:rFonts w:eastAsia="Arial" w:cs="Wingdings"/>
          <w:sz w:val="28"/>
          <w:szCs w:val="28"/>
          <w:lang w:eastAsia="ar-SA"/>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8B72C6" w:rsidRPr="008B72C6" w:rsidRDefault="008B72C6" w:rsidP="008B72C6">
      <w:pPr>
        <w:suppressAutoHyphens/>
        <w:ind w:firstLine="851"/>
        <w:jc w:val="both"/>
        <w:rPr>
          <w:rFonts w:cs="Courier New"/>
          <w:sz w:val="28"/>
          <w:szCs w:val="28"/>
          <w:lang w:eastAsia="ar-SA"/>
        </w:rPr>
      </w:pPr>
      <w:r w:rsidRPr="008B72C6">
        <w:rPr>
          <w:rFonts w:cs="Courier New"/>
          <w:sz w:val="28"/>
          <w:szCs w:val="28"/>
          <w:lang w:eastAsia="ar-SA"/>
        </w:rPr>
        <w:t xml:space="preserve">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  </w:t>
      </w:r>
    </w:p>
    <w:p w:rsidR="008B72C6" w:rsidRPr="008B72C6" w:rsidRDefault="008B72C6" w:rsidP="008B72C6">
      <w:pPr>
        <w:tabs>
          <w:tab w:val="left" w:pos="0"/>
        </w:tabs>
        <w:suppressAutoHyphens/>
        <w:autoSpaceDE w:val="0"/>
        <w:jc w:val="both"/>
        <w:rPr>
          <w:rFonts w:eastAsia="Arial" w:cs="Wingdings"/>
          <w:sz w:val="28"/>
          <w:szCs w:val="20"/>
          <w:lang w:eastAsia="ar-SA"/>
        </w:rPr>
      </w:pPr>
    </w:p>
    <w:p w:rsidR="008B72C6" w:rsidRPr="008B72C6" w:rsidRDefault="008B72C6" w:rsidP="008B72C6">
      <w:pPr>
        <w:keepLines/>
        <w:widowControl w:val="0"/>
        <w:suppressAutoHyphens/>
        <w:jc w:val="center"/>
        <w:rPr>
          <w:rFonts w:cs="Courier New"/>
          <w:b/>
          <w:kern w:val="1"/>
          <w:sz w:val="28"/>
          <w:lang w:eastAsia="ar-SA"/>
        </w:rPr>
      </w:pPr>
      <w:r w:rsidRPr="008B72C6">
        <w:rPr>
          <w:rFonts w:cs="Courier New"/>
          <w:b/>
          <w:caps/>
          <w:kern w:val="1"/>
          <w:sz w:val="28"/>
          <w:lang w:eastAsia="ar-SA"/>
        </w:rPr>
        <w:t xml:space="preserve">ГЛАВА </w:t>
      </w:r>
      <w:r w:rsidRPr="008B72C6">
        <w:rPr>
          <w:rFonts w:cs="Courier New"/>
          <w:b/>
          <w:caps/>
          <w:kern w:val="1"/>
          <w:sz w:val="28"/>
          <w:lang w:val="en-US" w:eastAsia="ar-SA"/>
        </w:rPr>
        <w:t>VII</w:t>
      </w:r>
      <w:r w:rsidRPr="008B72C6">
        <w:rPr>
          <w:rFonts w:cs="Courier New"/>
          <w:b/>
          <w:caps/>
          <w:kern w:val="1"/>
          <w:sz w:val="28"/>
          <w:lang w:eastAsia="ar-SA"/>
        </w:rPr>
        <w:t xml:space="preserve">. </w:t>
      </w:r>
      <w:r w:rsidRPr="008B72C6">
        <w:rPr>
          <w:rFonts w:cs="Courier New"/>
          <w:b/>
          <w:kern w:val="1"/>
          <w:sz w:val="28"/>
          <w:lang w:eastAsia="ar-SA"/>
        </w:rPr>
        <w:t>ЭКОНОМИЧЕСКАЯ ОСНОВА МЕСТНОГО САМОУПРАВЛЕНИЯ</w:t>
      </w:r>
    </w:p>
    <w:p w:rsidR="008B72C6" w:rsidRPr="008B72C6" w:rsidRDefault="008B72C6" w:rsidP="008B72C6">
      <w:pPr>
        <w:keepLines/>
        <w:widowControl w:val="0"/>
        <w:suppressAutoHyphens/>
        <w:ind w:firstLine="840"/>
        <w:jc w:val="both"/>
        <w:rPr>
          <w:rFonts w:cs="Courier New"/>
          <w:b/>
          <w:kern w:val="1"/>
          <w:sz w:val="28"/>
          <w:lang w:eastAsia="ar-SA"/>
        </w:rPr>
      </w:pPr>
    </w:p>
    <w:p w:rsidR="008B72C6" w:rsidRPr="008B72C6" w:rsidRDefault="008B72C6" w:rsidP="008B72C6">
      <w:pPr>
        <w:keepLines/>
        <w:widowControl w:val="0"/>
        <w:suppressAutoHyphens/>
        <w:ind w:firstLine="840"/>
        <w:jc w:val="both"/>
        <w:rPr>
          <w:rFonts w:cs="Courier New"/>
          <w:b/>
          <w:kern w:val="1"/>
          <w:sz w:val="28"/>
          <w:lang w:eastAsia="ar-SA"/>
        </w:rPr>
      </w:pPr>
      <w:r w:rsidRPr="008B72C6">
        <w:rPr>
          <w:rFonts w:cs="Courier New"/>
          <w:b/>
          <w:kern w:val="1"/>
          <w:sz w:val="28"/>
          <w:lang w:eastAsia="ar-SA"/>
        </w:rPr>
        <w:t>Статья 68. Муниципальное имущество</w:t>
      </w:r>
    </w:p>
    <w:p w:rsidR="008B72C6" w:rsidRPr="008B72C6" w:rsidRDefault="008B72C6" w:rsidP="008B72C6">
      <w:pPr>
        <w:suppressAutoHyphens/>
        <w:overflowPunct w:val="0"/>
        <w:autoSpaceDE w:val="0"/>
        <w:ind w:firstLine="840"/>
        <w:jc w:val="both"/>
        <w:textAlignment w:val="baseline"/>
        <w:rPr>
          <w:rFonts w:cs="Courier New"/>
          <w:sz w:val="28"/>
          <w:szCs w:val="28"/>
          <w:lang w:eastAsia="ar-SA"/>
        </w:rPr>
      </w:pPr>
      <w:r w:rsidRPr="008B72C6">
        <w:rPr>
          <w:rFonts w:cs="Courier New"/>
          <w:sz w:val="28"/>
          <w:szCs w:val="28"/>
          <w:lang w:eastAsia="ar-SA"/>
        </w:rPr>
        <w:t>1. Экономическую основу местного самоуправления составляют находящееся в муниципальной собственности имущество, средства местного бюджета,</w:t>
      </w:r>
      <w:r w:rsidRPr="008B72C6">
        <w:rPr>
          <w:rFonts w:cs="Courier New"/>
          <w:b/>
          <w:sz w:val="28"/>
          <w:szCs w:val="28"/>
          <w:lang w:eastAsia="ar-SA"/>
        </w:rPr>
        <w:t xml:space="preserve"> </w:t>
      </w:r>
      <w:r w:rsidRPr="008B72C6">
        <w:rPr>
          <w:rFonts w:cs="Courier New"/>
          <w:sz w:val="28"/>
          <w:szCs w:val="28"/>
          <w:lang w:eastAsia="ar-SA"/>
        </w:rPr>
        <w:t>а также</w:t>
      </w:r>
      <w:r w:rsidRPr="008B72C6">
        <w:rPr>
          <w:rFonts w:cs="Courier New"/>
          <w:b/>
          <w:sz w:val="28"/>
          <w:szCs w:val="28"/>
          <w:lang w:eastAsia="ar-SA"/>
        </w:rPr>
        <w:t xml:space="preserve"> </w:t>
      </w:r>
      <w:r w:rsidRPr="008B72C6">
        <w:rPr>
          <w:rFonts w:cs="Courier New"/>
          <w:sz w:val="28"/>
          <w:szCs w:val="28"/>
          <w:lang w:eastAsia="ar-SA"/>
        </w:rPr>
        <w:t>имущественные права поселения.</w:t>
      </w:r>
    </w:p>
    <w:p w:rsidR="008B72C6" w:rsidRPr="008B72C6" w:rsidRDefault="008B72C6" w:rsidP="008B72C6">
      <w:pPr>
        <w:suppressAutoHyphens/>
        <w:ind w:firstLine="840"/>
        <w:jc w:val="both"/>
        <w:rPr>
          <w:rFonts w:cs="Courier New"/>
          <w:sz w:val="28"/>
          <w:lang w:eastAsia="ar-SA"/>
        </w:rPr>
      </w:pPr>
      <w:r w:rsidRPr="008B72C6">
        <w:rPr>
          <w:rFonts w:cs="Courier New"/>
          <w:sz w:val="28"/>
          <w:lang w:eastAsia="ar-SA"/>
        </w:rPr>
        <w:t>2. В собственности</w:t>
      </w:r>
      <w:r w:rsidRPr="008B72C6">
        <w:rPr>
          <w:rFonts w:cs="Courier New"/>
          <w:kern w:val="1"/>
          <w:sz w:val="28"/>
          <w:lang w:eastAsia="ar-SA"/>
        </w:rPr>
        <w:t xml:space="preserve"> </w:t>
      </w:r>
      <w:r w:rsidRPr="008B72C6">
        <w:rPr>
          <w:rFonts w:cs="Courier New"/>
          <w:sz w:val="28"/>
          <w:lang w:eastAsia="ar-SA"/>
        </w:rPr>
        <w:t>поселения может находиться:</w:t>
      </w:r>
    </w:p>
    <w:p w:rsidR="008B72C6" w:rsidRPr="008B72C6" w:rsidRDefault="008B72C6" w:rsidP="008B72C6">
      <w:pPr>
        <w:suppressAutoHyphens/>
        <w:ind w:firstLine="840"/>
        <w:jc w:val="both"/>
        <w:rPr>
          <w:rFonts w:cs="Courier New"/>
          <w:sz w:val="28"/>
          <w:lang w:eastAsia="ar-SA"/>
        </w:rPr>
      </w:pPr>
      <w:r w:rsidRPr="008B72C6">
        <w:rPr>
          <w:rFonts w:cs="Courier New"/>
          <w:sz w:val="28"/>
          <w:lang w:eastAsia="ar-SA"/>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8B72C6" w:rsidRPr="008B72C6" w:rsidRDefault="008B72C6" w:rsidP="008B72C6">
      <w:pPr>
        <w:suppressAutoHyphens/>
        <w:ind w:firstLine="840"/>
        <w:jc w:val="both"/>
        <w:rPr>
          <w:rFonts w:cs="Courier New"/>
          <w:sz w:val="28"/>
          <w:szCs w:val="28"/>
          <w:lang w:eastAsia="ar-SA"/>
        </w:rPr>
      </w:pPr>
      <w:r w:rsidRPr="008B72C6">
        <w:rPr>
          <w:rFonts w:cs="Courier New"/>
          <w:sz w:val="28"/>
          <w:szCs w:val="28"/>
          <w:lang w:eastAsia="ar-SA"/>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8B72C6" w:rsidRPr="008B72C6" w:rsidRDefault="008B72C6" w:rsidP="008B72C6">
      <w:pPr>
        <w:suppressAutoHyphens/>
        <w:ind w:firstLine="840"/>
        <w:jc w:val="both"/>
        <w:rPr>
          <w:rFonts w:cs="Courier New"/>
          <w:sz w:val="28"/>
          <w:lang w:eastAsia="ar-SA"/>
        </w:rPr>
      </w:pPr>
      <w:r w:rsidRPr="008B72C6">
        <w:rPr>
          <w:rFonts w:cs="Courier New"/>
          <w:sz w:val="28"/>
          <w:lang w:eastAsia="ar-SA"/>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8B72C6" w:rsidRPr="008B72C6" w:rsidRDefault="008B72C6" w:rsidP="008B72C6">
      <w:pPr>
        <w:suppressAutoHyphens/>
        <w:autoSpaceDE w:val="0"/>
        <w:ind w:firstLine="840"/>
        <w:jc w:val="both"/>
        <w:rPr>
          <w:rFonts w:cs="Courier New"/>
          <w:sz w:val="28"/>
          <w:lang w:eastAsia="ar-SA"/>
        </w:rPr>
      </w:pPr>
      <w:r w:rsidRPr="008B72C6">
        <w:rPr>
          <w:rFonts w:cs="Courier New"/>
          <w:sz w:val="28"/>
          <w:lang w:eastAsia="ar-SA"/>
        </w:rPr>
        <w:t>4) пассажирский транспорт и другое имущество, предназначенные для транспортного обслуживания населения в границах поселения;</w:t>
      </w:r>
    </w:p>
    <w:p w:rsidR="008B72C6" w:rsidRPr="008B72C6" w:rsidRDefault="008B72C6" w:rsidP="008B72C6">
      <w:pPr>
        <w:suppressAutoHyphens/>
        <w:ind w:firstLine="840"/>
        <w:jc w:val="both"/>
        <w:rPr>
          <w:rFonts w:cs="Courier New"/>
          <w:sz w:val="28"/>
          <w:lang w:eastAsia="ar-SA"/>
        </w:rPr>
      </w:pPr>
      <w:r w:rsidRPr="008B72C6">
        <w:rPr>
          <w:rFonts w:cs="Courier New"/>
          <w:sz w:val="28"/>
          <w:lang w:eastAsia="ar-SA"/>
        </w:rPr>
        <w:t>5) имущество, предназначенное для предупреждения и ликвидации</w:t>
      </w:r>
      <w:r w:rsidRPr="008B72C6">
        <w:rPr>
          <w:rFonts w:cs="Courier New"/>
          <w:b/>
          <w:sz w:val="28"/>
          <w:lang w:eastAsia="ar-SA"/>
        </w:rPr>
        <w:t xml:space="preserve"> </w:t>
      </w:r>
      <w:r w:rsidRPr="008B72C6">
        <w:rPr>
          <w:rFonts w:cs="Courier New"/>
          <w:sz w:val="28"/>
          <w:lang w:eastAsia="ar-SA"/>
        </w:rPr>
        <w:t>последствий чрезвычайных ситуаций в границах поселения;</w:t>
      </w:r>
    </w:p>
    <w:p w:rsidR="008B72C6" w:rsidRPr="008B72C6" w:rsidRDefault="008B72C6" w:rsidP="008B72C6">
      <w:pPr>
        <w:suppressAutoHyphens/>
        <w:ind w:firstLine="840"/>
        <w:jc w:val="both"/>
        <w:rPr>
          <w:rFonts w:cs="Courier New"/>
          <w:sz w:val="28"/>
          <w:lang w:eastAsia="ar-SA"/>
        </w:rPr>
      </w:pPr>
      <w:r w:rsidRPr="008B72C6">
        <w:rPr>
          <w:rFonts w:cs="Courier New"/>
          <w:sz w:val="28"/>
          <w:lang w:eastAsia="ar-SA"/>
        </w:rPr>
        <w:lastRenderedPageBreak/>
        <w:t>6) имущество, предназначенное для обеспечения первичных мер пожарной безопасности;</w:t>
      </w:r>
    </w:p>
    <w:p w:rsidR="008B72C6" w:rsidRPr="008B72C6" w:rsidRDefault="008B72C6" w:rsidP="008B72C6">
      <w:pPr>
        <w:suppressAutoHyphens/>
        <w:ind w:firstLine="840"/>
        <w:jc w:val="both"/>
        <w:rPr>
          <w:rFonts w:cs="Courier New"/>
          <w:sz w:val="28"/>
          <w:lang w:eastAsia="ar-SA"/>
        </w:rPr>
      </w:pPr>
      <w:r w:rsidRPr="008B72C6">
        <w:rPr>
          <w:rFonts w:cs="Courier New"/>
          <w:sz w:val="28"/>
          <w:lang w:eastAsia="ar-SA"/>
        </w:rPr>
        <w:t>7) имущество</w:t>
      </w:r>
      <w:r w:rsidRPr="008B72C6">
        <w:rPr>
          <w:rFonts w:cs="Courier New"/>
          <w:b/>
          <w:sz w:val="28"/>
          <w:lang w:eastAsia="ar-SA"/>
        </w:rPr>
        <w:t xml:space="preserve"> </w:t>
      </w:r>
      <w:r w:rsidRPr="008B72C6">
        <w:rPr>
          <w:rFonts w:cs="Courier New"/>
          <w:sz w:val="28"/>
          <w:lang w:eastAsia="ar-SA"/>
        </w:rPr>
        <w:t>библиотек поселения;</w:t>
      </w:r>
    </w:p>
    <w:p w:rsidR="008B72C6" w:rsidRPr="008B72C6" w:rsidRDefault="008B72C6" w:rsidP="008B72C6">
      <w:pPr>
        <w:tabs>
          <w:tab w:val="left" w:pos="1134"/>
        </w:tabs>
        <w:suppressAutoHyphens/>
        <w:ind w:firstLine="840"/>
        <w:jc w:val="both"/>
        <w:rPr>
          <w:rFonts w:cs="Courier New"/>
          <w:sz w:val="28"/>
          <w:lang w:eastAsia="ar-SA"/>
        </w:rPr>
      </w:pPr>
      <w:r w:rsidRPr="008B72C6">
        <w:rPr>
          <w:rFonts w:cs="Courier New"/>
          <w:sz w:val="28"/>
          <w:lang w:eastAsia="ar-SA"/>
        </w:rPr>
        <w:t>8) имущество, предназначенное для организации досуга и обеспечения жителей поселения услугами организаций культуры;</w:t>
      </w:r>
    </w:p>
    <w:p w:rsidR="008B72C6" w:rsidRPr="008B72C6" w:rsidRDefault="008B72C6" w:rsidP="008B72C6">
      <w:pPr>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8B72C6" w:rsidRPr="008B72C6" w:rsidRDefault="008B72C6" w:rsidP="008B72C6">
      <w:pPr>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10) имущество, предназначенное для развития на территории поселения физической культуры и массового спорта;</w:t>
      </w:r>
    </w:p>
    <w:p w:rsidR="008B72C6" w:rsidRPr="008B72C6" w:rsidRDefault="008B72C6" w:rsidP="008B72C6">
      <w:pPr>
        <w:suppressAutoHyphens/>
        <w:ind w:firstLine="840"/>
        <w:jc w:val="both"/>
        <w:rPr>
          <w:rFonts w:cs="Courier New"/>
          <w:sz w:val="28"/>
          <w:lang w:eastAsia="ar-SA"/>
        </w:rPr>
      </w:pPr>
      <w:r w:rsidRPr="008B72C6">
        <w:rPr>
          <w:rFonts w:cs="Courier New"/>
          <w:sz w:val="28"/>
          <w:lang w:eastAsia="ar-SA"/>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8B72C6" w:rsidRPr="008B72C6" w:rsidRDefault="008B72C6" w:rsidP="008B72C6">
      <w:pPr>
        <w:suppressAutoHyphens/>
        <w:ind w:firstLine="840"/>
        <w:jc w:val="both"/>
        <w:rPr>
          <w:rFonts w:cs="Courier New"/>
          <w:sz w:val="28"/>
          <w:lang w:eastAsia="ar-SA"/>
        </w:rPr>
      </w:pPr>
      <w:r w:rsidRPr="008B72C6">
        <w:rPr>
          <w:rFonts w:cs="Courier New"/>
          <w:sz w:val="28"/>
          <w:lang w:eastAsia="ar-SA"/>
        </w:rPr>
        <w:t>12) имущество, предназначенное для сбора и вывоза бытовых отходов и мусора;</w:t>
      </w:r>
    </w:p>
    <w:p w:rsidR="008B72C6" w:rsidRPr="008B72C6" w:rsidRDefault="008B72C6" w:rsidP="008B72C6">
      <w:pPr>
        <w:suppressAutoHyphens/>
        <w:ind w:firstLine="840"/>
        <w:jc w:val="both"/>
        <w:rPr>
          <w:rFonts w:cs="Courier New"/>
          <w:sz w:val="28"/>
          <w:lang w:eastAsia="ar-SA"/>
        </w:rPr>
      </w:pPr>
      <w:r w:rsidRPr="008B72C6">
        <w:rPr>
          <w:rFonts w:cs="Courier New"/>
          <w:sz w:val="28"/>
          <w:lang w:eastAsia="ar-SA"/>
        </w:rPr>
        <w:t>13) имущество, включая земельные участки, предназначенные для организации ритуальных услуг и содержания мест захоронения;</w:t>
      </w:r>
    </w:p>
    <w:p w:rsidR="008B72C6" w:rsidRPr="008B72C6" w:rsidRDefault="008B72C6" w:rsidP="008B72C6">
      <w:pPr>
        <w:suppressAutoHyphens/>
        <w:ind w:firstLine="840"/>
        <w:jc w:val="both"/>
        <w:rPr>
          <w:rFonts w:cs="Courier New"/>
          <w:sz w:val="28"/>
          <w:lang w:eastAsia="ar-SA"/>
        </w:rPr>
      </w:pPr>
      <w:r w:rsidRPr="008B72C6">
        <w:rPr>
          <w:rFonts w:cs="Courier New"/>
          <w:sz w:val="28"/>
          <w:lang w:eastAsia="ar-SA"/>
        </w:rPr>
        <w:t>14) имущество, предназначенное для официального опубликования (обнародования) муниципальных правовых актов, иной официальной информации;</w:t>
      </w:r>
    </w:p>
    <w:p w:rsidR="008B72C6" w:rsidRPr="008B72C6" w:rsidRDefault="008B72C6" w:rsidP="008B72C6">
      <w:pPr>
        <w:suppressAutoHyphens/>
        <w:ind w:firstLine="840"/>
        <w:jc w:val="both"/>
        <w:rPr>
          <w:rFonts w:cs="Courier New"/>
          <w:sz w:val="28"/>
          <w:lang w:eastAsia="ar-SA"/>
        </w:rPr>
      </w:pPr>
      <w:r w:rsidRPr="008B72C6">
        <w:rPr>
          <w:rFonts w:cs="Courier New"/>
          <w:sz w:val="28"/>
          <w:lang w:eastAsia="ar-SA"/>
        </w:rPr>
        <w:t>15) земельные участки, отнесенные к муниципальной собственности поселения в соответствии с федеральными законами;</w:t>
      </w:r>
    </w:p>
    <w:p w:rsidR="008B72C6" w:rsidRPr="008B72C6" w:rsidRDefault="008B72C6" w:rsidP="008B72C6">
      <w:pPr>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16) пруды, обводненные карьеры на территории поселения;</w:t>
      </w:r>
    </w:p>
    <w:p w:rsidR="008B72C6" w:rsidRPr="008B72C6" w:rsidRDefault="008B72C6" w:rsidP="008B72C6">
      <w:pPr>
        <w:suppressAutoHyphens/>
        <w:autoSpaceDE w:val="0"/>
        <w:ind w:firstLine="840"/>
        <w:jc w:val="both"/>
        <w:rPr>
          <w:rFonts w:eastAsia="Arial" w:cs="Wingdings"/>
          <w:sz w:val="28"/>
          <w:szCs w:val="20"/>
          <w:lang w:eastAsia="ar-SA"/>
        </w:rPr>
      </w:pPr>
      <w:r w:rsidRPr="008B72C6">
        <w:rPr>
          <w:rFonts w:eastAsia="Arial" w:cs="Wingdings"/>
          <w:sz w:val="28"/>
          <w:szCs w:val="20"/>
          <w:lang w:eastAsia="ar-SA"/>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8B72C6" w:rsidRPr="008B72C6" w:rsidRDefault="008B72C6" w:rsidP="008B72C6">
      <w:pPr>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8B72C6" w:rsidRPr="008B72C6" w:rsidRDefault="008B72C6" w:rsidP="008B72C6">
      <w:pPr>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19) имущество, предназначенное для обеспечения безопасности людей на водных объектах, охраны их жизни и здоровья;</w:t>
      </w:r>
    </w:p>
    <w:p w:rsidR="008B72C6" w:rsidRPr="008B72C6" w:rsidRDefault="008B72C6" w:rsidP="008B72C6">
      <w:pPr>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малого и среднего предпринимательства;</w:t>
      </w:r>
    </w:p>
    <w:p w:rsidR="008B72C6" w:rsidRPr="008B72C6" w:rsidRDefault="008B72C6" w:rsidP="008B72C6">
      <w:pPr>
        <w:suppressAutoHyphens/>
        <w:autoSpaceDE w:val="0"/>
        <w:ind w:firstLine="851"/>
        <w:jc w:val="both"/>
        <w:rPr>
          <w:rFonts w:eastAsia="Arial" w:cs="Wingdings"/>
          <w:sz w:val="28"/>
          <w:szCs w:val="20"/>
          <w:lang w:eastAsia="ar-SA"/>
        </w:rPr>
      </w:pPr>
    </w:p>
    <w:p w:rsidR="008B72C6" w:rsidRPr="008B72C6" w:rsidRDefault="008B72C6" w:rsidP="008B72C6">
      <w:pPr>
        <w:suppressAutoHyphens/>
        <w:autoSpaceDE w:val="0"/>
        <w:ind w:firstLine="851"/>
        <w:jc w:val="both"/>
        <w:rPr>
          <w:rFonts w:eastAsia="Arial" w:cs="Wingdings"/>
          <w:sz w:val="28"/>
          <w:szCs w:val="28"/>
          <w:lang w:eastAsia="ar-SA"/>
        </w:rPr>
      </w:pPr>
      <w:r w:rsidRPr="008B72C6">
        <w:rPr>
          <w:rFonts w:eastAsia="Arial" w:cs="Wingdings"/>
          <w:sz w:val="28"/>
          <w:szCs w:val="28"/>
          <w:lang w:eastAsia="ar-SA"/>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8B72C6" w:rsidRPr="008B72C6" w:rsidRDefault="008B72C6" w:rsidP="008B72C6">
      <w:pPr>
        <w:suppressAutoHyphens/>
        <w:autoSpaceDE w:val="0"/>
        <w:ind w:firstLine="851"/>
        <w:jc w:val="both"/>
        <w:rPr>
          <w:rFonts w:eastAsia="Arial" w:cs="Wingdings"/>
          <w:sz w:val="28"/>
          <w:szCs w:val="28"/>
          <w:lang w:eastAsia="ar-SA"/>
        </w:rPr>
      </w:pPr>
      <w:r w:rsidRPr="008B72C6">
        <w:rPr>
          <w:rFonts w:eastAsia="Arial" w:cs="Wingdings"/>
          <w:sz w:val="28"/>
          <w:szCs w:val="28"/>
          <w:lang w:eastAsia="ar-SA"/>
        </w:rPr>
        <w:t>22) имущество, предназначенное для организации охраны общественного порядка в границах поселения;</w:t>
      </w:r>
    </w:p>
    <w:p w:rsidR="008B72C6" w:rsidRPr="008B72C6" w:rsidRDefault="008B72C6" w:rsidP="008B72C6">
      <w:pPr>
        <w:suppressAutoHyphens/>
        <w:autoSpaceDE w:val="0"/>
        <w:ind w:firstLine="851"/>
        <w:jc w:val="both"/>
        <w:rPr>
          <w:rFonts w:eastAsia="Arial" w:cs="Wingdings"/>
          <w:sz w:val="28"/>
          <w:szCs w:val="28"/>
          <w:lang w:eastAsia="ar-SA"/>
        </w:rPr>
      </w:pPr>
      <w:r w:rsidRPr="008B72C6">
        <w:rPr>
          <w:rFonts w:eastAsia="Arial" w:cs="Wingdings"/>
          <w:sz w:val="28"/>
          <w:szCs w:val="28"/>
          <w:lang w:eastAsia="ar-SA"/>
        </w:rPr>
        <w:t xml:space="preserve">23) иное имущество, необходимое для осуществления полномочий решению вопросов местного значения поселения.     </w:t>
      </w:r>
    </w:p>
    <w:p w:rsidR="008B72C6" w:rsidRPr="008B72C6" w:rsidRDefault="008B72C6" w:rsidP="008B72C6">
      <w:pPr>
        <w:suppressAutoHyphens/>
        <w:autoSpaceDE w:val="0"/>
        <w:ind w:firstLine="840"/>
        <w:jc w:val="both"/>
        <w:rPr>
          <w:rFonts w:eastAsia="Arial" w:cs="Wingdings"/>
          <w:sz w:val="28"/>
          <w:szCs w:val="20"/>
          <w:lang w:eastAsia="ar-SA"/>
        </w:rPr>
      </w:pPr>
      <w:r w:rsidRPr="008B72C6">
        <w:rPr>
          <w:rFonts w:eastAsia="Arial" w:cs="Wingdings"/>
          <w:sz w:val="28"/>
          <w:szCs w:val="20"/>
          <w:lang w:eastAsia="ar-SA"/>
        </w:rPr>
        <w:t>3. В собственности</w:t>
      </w:r>
      <w:r w:rsidRPr="008B72C6">
        <w:rPr>
          <w:rFonts w:eastAsia="Arial" w:cs="Wingdings"/>
          <w:kern w:val="1"/>
          <w:sz w:val="28"/>
          <w:szCs w:val="20"/>
          <w:lang w:eastAsia="ar-SA"/>
        </w:rPr>
        <w:t xml:space="preserve"> </w:t>
      </w:r>
      <w:r w:rsidRPr="008B72C6">
        <w:rPr>
          <w:rFonts w:eastAsia="Arial" w:cs="Wingdings"/>
          <w:sz w:val="28"/>
          <w:szCs w:val="20"/>
          <w:lang w:eastAsia="ar-SA"/>
        </w:rPr>
        <w:t>поселения находится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8B72C6" w:rsidRPr="008B72C6" w:rsidRDefault="008B72C6" w:rsidP="008B72C6">
      <w:pPr>
        <w:suppressAutoHyphens/>
        <w:autoSpaceDE w:val="0"/>
        <w:ind w:firstLine="840"/>
        <w:jc w:val="both"/>
        <w:rPr>
          <w:rFonts w:eastAsia="Arial" w:cs="Wingdings"/>
          <w:sz w:val="28"/>
          <w:szCs w:val="20"/>
          <w:lang w:eastAsia="ar-SA"/>
        </w:rPr>
      </w:pPr>
      <w:r w:rsidRPr="008B72C6">
        <w:rPr>
          <w:rFonts w:eastAsia="Arial" w:cs="Wingdings"/>
          <w:sz w:val="28"/>
          <w:szCs w:val="20"/>
          <w:lang w:eastAsia="ar-SA"/>
        </w:rPr>
        <w:lastRenderedPageBreak/>
        <w:t>4. В случаях возникновения у поселения права собственности на имущество, не соответствующее требованиям частей 2,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B72C6" w:rsidRPr="008B72C6" w:rsidRDefault="008B72C6" w:rsidP="008B72C6">
      <w:pPr>
        <w:suppressAutoHyphens/>
        <w:autoSpaceDE w:val="0"/>
        <w:ind w:firstLine="840"/>
        <w:jc w:val="both"/>
        <w:rPr>
          <w:rFonts w:eastAsia="Arial" w:cs="Wingdings"/>
          <w:sz w:val="28"/>
          <w:szCs w:val="20"/>
          <w:lang w:eastAsia="ar-SA"/>
        </w:rPr>
      </w:pPr>
      <w:r w:rsidRPr="008B72C6">
        <w:rPr>
          <w:rFonts w:eastAsia="Arial" w:cs="Wingdings"/>
          <w:sz w:val="28"/>
          <w:szCs w:val="20"/>
          <w:lang w:eastAsia="ar-SA"/>
        </w:rPr>
        <w:t xml:space="preserve"> </w:t>
      </w:r>
    </w:p>
    <w:p w:rsidR="008B72C6" w:rsidRPr="008B72C6" w:rsidRDefault="008B72C6" w:rsidP="008B72C6">
      <w:pPr>
        <w:keepLines/>
        <w:widowControl w:val="0"/>
        <w:suppressAutoHyphens/>
        <w:autoSpaceDE w:val="0"/>
        <w:ind w:firstLine="840"/>
        <w:jc w:val="both"/>
        <w:rPr>
          <w:rFonts w:eastAsia="Arial" w:cs="Wingdings"/>
          <w:b/>
          <w:kern w:val="1"/>
          <w:sz w:val="28"/>
          <w:szCs w:val="20"/>
          <w:lang w:eastAsia="ar-SA"/>
        </w:rPr>
      </w:pPr>
      <w:r w:rsidRPr="008B72C6">
        <w:rPr>
          <w:rFonts w:eastAsia="Arial" w:cs="Wingdings"/>
          <w:b/>
          <w:kern w:val="1"/>
          <w:sz w:val="28"/>
          <w:szCs w:val="20"/>
          <w:lang w:eastAsia="ar-SA"/>
        </w:rPr>
        <w:t>Статья 69. Владение, пользование и распоряжение муниципальным имуществом</w:t>
      </w:r>
    </w:p>
    <w:p w:rsidR="008B72C6" w:rsidRPr="008B72C6" w:rsidRDefault="008B72C6" w:rsidP="008B72C6">
      <w:pPr>
        <w:suppressAutoHyphens/>
        <w:overflowPunct w:val="0"/>
        <w:autoSpaceDE w:val="0"/>
        <w:ind w:firstLine="851"/>
        <w:jc w:val="both"/>
        <w:textAlignment w:val="baseline"/>
        <w:rPr>
          <w:rFonts w:cs="Courier New"/>
          <w:sz w:val="28"/>
          <w:szCs w:val="28"/>
          <w:lang w:eastAsia="ar-SA"/>
        </w:rPr>
      </w:pPr>
      <w:r w:rsidRPr="008B72C6">
        <w:rPr>
          <w:rFonts w:cs="Courier New"/>
          <w:sz w:val="28"/>
          <w:szCs w:val="28"/>
          <w:lang w:eastAsia="ar-SA"/>
        </w:rPr>
        <w:t>1. 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B72C6" w:rsidRPr="008B72C6" w:rsidRDefault="008B72C6" w:rsidP="008B72C6">
      <w:pPr>
        <w:suppressAutoHyphens/>
        <w:overflowPunct w:val="0"/>
        <w:autoSpaceDE w:val="0"/>
        <w:ind w:firstLine="851"/>
        <w:jc w:val="both"/>
        <w:textAlignment w:val="baseline"/>
        <w:rPr>
          <w:rFonts w:cs="Courier New"/>
          <w:sz w:val="28"/>
          <w:szCs w:val="28"/>
          <w:lang w:eastAsia="ar-SA"/>
        </w:rPr>
      </w:pPr>
      <w:r w:rsidRPr="008B72C6">
        <w:rPr>
          <w:rFonts w:cs="Courier New"/>
          <w:sz w:val="28"/>
          <w:szCs w:val="28"/>
          <w:lang w:eastAsia="ar-SA"/>
        </w:rPr>
        <w:t>2. Порядок и условия приватизации муниципального имущества определяются решением Совета в соответствии с федеральными законами.</w:t>
      </w:r>
    </w:p>
    <w:p w:rsidR="008B72C6" w:rsidRPr="008B72C6" w:rsidRDefault="008B72C6" w:rsidP="008B72C6">
      <w:pPr>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 xml:space="preserve">3. Доходы от использования и приватизации муниципального имущества поступают в местный бюджет поселения.  </w:t>
      </w:r>
    </w:p>
    <w:p w:rsidR="008B72C6" w:rsidRPr="008B72C6" w:rsidRDefault="008B72C6" w:rsidP="008B72C6">
      <w:pPr>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4. 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8B72C6" w:rsidRPr="008B72C6" w:rsidRDefault="008B72C6" w:rsidP="008B72C6">
      <w:pPr>
        <w:suppressAutoHyphens/>
        <w:autoSpaceDE w:val="0"/>
        <w:jc w:val="both"/>
        <w:rPr>
          <w:rFonts w:eastAsia="Arial" w:cs="Wingdings"/>
          <w:sz w:val="28"/>
          <w:szCs w:val="20"/>
          <w:lang w:eastAsia="ar-SA"/>
        </w:rPr>
      </w:pPr>
    </w:p>
    <w:p w:rsidR="008B72C6" w:rsidRPr="008B72C6" w:rsidRDefault="008B72C6" w:rsidP="008B72C6">
      <w:pPr>
        <w:keepLines/>
        <w:widowControl w:val="0"/>
        <w:suppressAutoHyphens/>
        <w:autoSpaceDE w:val="0"/>
        <w:ind w:firstLine="840"/>
        <w:jc w:val="both"/>
        <w:rPr>
          <w:rFonts w:eastAsia="Arial" w:cs="Wingdings"/>
          <w:b/>
          <w:kern w:val="1"/>
          <w:sz w:val="28"/>
          <w:szCs w:val="20"/>
          <w:lang w:eastAsia="ar-SA"/>
        </w:rPr>
      </w:pPr>
      <w:r w:rsidRPr="008B72C6">
        <w:rPr>
          <w:rFonts w:eastAsia="Arial" w:cs="Wingdings"/>
          <w:b/>
          <w:kern w:val="1"/>
          <w:sz w:val="28"/>
          <w:szCs w:val="20"/>
          <w:lang w:eastAsia="ar-SA"/>
        </w:rPr>
        <w:t>Статья 70.  Муниципальные предприятия и учреждения</w:t>
      </w:r>
    </w:p>
    <w:p w:rsidR="008B72C6" w:rsidRPr="008B72C6" w:rsidRDefault="008B72C6" w:rsidP="008B72C6">
      <w:pPr>
        <w:suppressAutoHyphens/>
        <w:autoSpaceDE w:val="0"/>
        <w:ind w:firstLine="737"/>
        <w:jc w:val="both"/>
        <w:rPr>
          <w:rFonts w:eastAsia="Arial" w:cs="Arial"/>
          <w:sz w:val="28"/>
          <w:szCs w:val="28"/>
          <w:lang w:eastAsia="ar-SA"/>
        </w:rPr>
      </w:pPr>
      <w:bookmarkStart w:id="1" w:name="sub_510403"/>
      <w:r w:rsidRPr="008B72C6">
        <w:rPr>
          <w:rFonts w:eastAsia="Arial" w:cs="Arial"/>
          <w:sz w:val="28"/>
          <w:szCs w:val="28"/>
          <w:lang w:eastAsia="ar-SA"/>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B72C6" w:rsidRPr="008B72C6" w:rsidRDefault="008B72C6" w:rsidP="008B72C6">
      <w:pPr>
        <w:suppressAutoHyphens/>
        <w:autoSpaceDE w:val="0"/>
        <w:ind w:firstLine="860"/>
        <w:jc w:val="both"/>
        <w:rPr>
          <w:rFonts w:eastAsia="Arial" w:cs="Arial"/>
          <w:sz w:val="28"/>
          <w:szCs w:val="28"/>
          <w:lang w:eastAsia="ar-SA"/>
        </w:rPr>
      </w:pPr>
      <w:r w:rsidRPr="008B72C6">
        <w:rPr>
          <w:rFonts w:eastAsia="Arial" w:cs="Arial"/>
          <w:sz w:val="28"/>
          <w:szCs w:val="28"/>
          <w:lang w:eastAsia="ar-SA"/>
        </w:rPr>
        <w:t>Функции и полномочия учредителя в отношении муниципальных предприятий и учреждений осуществляет администрация поселения.</w:t>
      </w:r>
    </w:p>
    <w:p w:rsidR="008B72C6" w:rsidRPr="008B72C6" w:rsidRDefault="008B72C6" w:rsidP="008B72C6">
      <w:pPr>
        <w:widowControl w:val="0"/>
        <w:suppressAutoHyphens/>
        <w:autoSpaceDE w:val="0"/>
        <w:ind w:firstLine="860"/>
        <w:jc w:val="both"/>
        <w:rPr>
          <w:rFonts w:eastAsia="Arial" w:cs="Arial"/>
          <w:kern w:val="1"/>
          <w:sz w:val="28"/>
          <w:szCs w:val="28"/>
          <w:lang w:eastAsia="fa-IR" w:bidi="fa-IR"/>
        </w:rPr>
      </w:pPr>
      <w:r w:rsidRPr="008B72C6">
        <w:rPr>
          <w:rFonts w:eastAsia="Arial" w:cs="Arial"/>
          <w:kern w:val="1"/>
          <w:sz w:val="28"/>
          <w:szCs w:val="28"/>
          <w:lang w:eastAsia="fa-IR" w:bidi="fa-IR"/>
        </w:rPr>
        <w:t>2. Администрация поселения определяет цели, условия и порядок деятельности муниципальных предприятий и учреждений, утверждает их уставы.</w:t>
      </w:r>
    </w:p>
    <w:p w:rsidR="008B72C6" w:rsidRPr="008B72C6" w:rsidRDefault="008B72C6" w:rsidP="008B72C6">
      <w:pPr>
        <w:suppressAutoHyphens/>
        <w:autoSpaceDE w:val="0"/>
        <w:ind w:firstLine="860"/>
        <w:jc w:val="both"/>
        <w:rPr>
          <w:rFonts w:eastAsia="Arial" w:cs="Arial"/>
          <w:sz w:val="28"/>
          <w:szCs w:val="28"/>
          <w:lang w:eastAsia="ar-SA"/>
        </w:rPr>
      </w:pPr>
      <w:r w:rsidRPr="008B72C6">
        <w:rPr>
          <w:rFonts w:eastAsia="Arial" w:cs="Arial"/>
          <w:sz w:val="28"/>
          <w:szCs w:val="28"/>
          <w:lang w:eastAsia="ar-SA"/>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8B72C6" w:rsidRPr="008B72C6" w:rsidRDefault="008B72C6" w:rsidP="008B72C6">
      <w:pPr>
        <w:suppressAutoHyphens/>
        <w:autoSpaceDE w:val="0"/>
        <w:ind w:firstLine="860"/>
        <w:jc w:val="both"/>
        <w:rPr>
          <w:rFonts w:eastAsia="Arial" w:cs="Arial"/>
          <w:sz w:val="28"/>
          <w:szCs w:val="28"/>
          <w:lang w:eastAsia="ar-SA"/>
        </w:rPr>
      </w:pPr>
      <w:r w:rsidRPr="008B72C6">
        <w:rPr>
          <w:rFonts w:eastAsia="Arial" w:cs="Arial"/>
          <w:sz w:val="28"/>
          <w:szCs w:val="28"/>
          <w:lang w:eastAsia="ar-SA"/>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8B72C6" w:rsidRPr="008B72C6" w:rsidRDefault="008B72C6" w:rsidP="008B72C6">
      <w:pPr>
        <w:suppressAutoHyphens/>
        <w:autoSpaceDE w:val="0"/>
        <w:ind w:firstLine="860"/>
        <w:jc w:val="both"/>
        <w:rPr>
          <w:rFonts w:eastAsia="Arial" w:cs="Arial"/>
          <w:sz w:val="28"/>
          <w:szCs w:val="28"/>
          <w:lang w:eastAsia="ar-SA"/>
        </w:rPr>
      </w:pPr>
      <w:r w:rsidRPr="008B72C6">
        <w:rPr>
          <w:rFonts w:eastAsia="Arial" w:cs="Arial"/>
          <w:sz w:val="28"/>
          <w:szCs w:val="28"/>
          <w:lang w:eastAsia="ar-SA"/>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8B72C6" w:rsidRPr="008B72C6" w:rsidRDefault="008B72C6" w:rsidP="008B72C6">
      <w:pPr>
        <w:autoSpaceDE w:val="0"/>
        <w:autoSpaceDN w:val="0"/>
        <w:adjustRightInd w:val="0"/>
        <w:ind w:firstLine="851"/>
        <w:jc w:val="both"/>
        <w:rPr>
          <w:rFonts w:cs="Courier New"/>
          <w:sz w:val="28"/>
          <w:szCs w:val="28"/>
        </w:rPr>
      </w:pPr>
      <w:r w:rsidRPr="008B72C6">
        <w:rPr>
          <w:rFonts w:cs="Courier New"/>
          <w:sz w:val="28"/>
          <w:szCs w:val="28"/>
          <w:lang w:eastAsia="ar-SA"/>
        </w:rPr>
        <w:lastRenderedPageBreak/>
        <w:t xml:space="preserve">5. </w:t>
      </w:r>
      <w:r w:rsidRPr="008B72C6">
        <w:rPr>
          <w:rFonts w:cs="Courier New"/>
          <w:sz w:val="28"/>
          <w:szCs w:val="28"/>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B72C6" w:rsidRPr="008B72C6" w:rsidRDefault="008B72C6" w:rsidP="008B72C6">
      <w:pPr>
        <w:autoSpaceDE w:val="0"/>
        <w:autoSpaceDN w:val="0"/>
        <w:adjustRightInd w:val="0"/>
        <w:ind w:firstLine="851"/>
        <w:jc w:val="both"/>
        <w:rPr>
          <w:rFonts w:cs="Courier New"/>
          <w:bCs/>
          <w:sz w:val="28"/>
          <w:szCs w:val="28"/>
        </w:rPr>
      </w:pPr>
      <w:r w:rsidRPr="008B72C6">
        <w:rPr>
          <w:rFonts w:cs="Courier New"/>
          <w:bCs/>
          <w:sz w:val="28"/>
          <w:szCs w:val="28"/>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8B72C6" w:rsidRPr="008B72C6" w:rsidRDefault="008B72C6" w:rsidP="008B72C6">
      <w:pPr>
        <w:widowControl w:val="0"/>
        <w:suppressAutoHyphens/>
        <w:ind w:firstLine="843"/>
        <w:jc w:val="both"/>
        <w:rPr>
          <w:rFonts w:eastAsia="Arial"/>
          <w:sz w:val="28"/>
          <w:szCs w:val="28"/>
          <w:lang w:eastAsia="ar-SA"/>
        </w:rPr>
      </w:pPr>
      <w:r w:rsidRPr="008B72C6">
        <w:rPr>
          <w:rFonts w:eastAsia="Arial"/>
          <w:sz w:val="28"/>
          <w:szCs w:val="28"/>
          <w:lang w:eastAsia="ar-SA"/>
        </w:rPr>
        <w:t>6. Руководители муниципальных предприятий и учреждений отчитываются о результатах деятельности не реже одного раза в год перед Советом.</w:t>
      </w:r>
    </w:p>
    <w:p w:rsidR="008B72C6" w:rsidRPr="008B72C6" w:rsidRDefault="008B72C6" w:rsidP="008B72C6">
      <w:pPr>
        <w:widowControl w:val="0"/>
        <w:suppressAutoHyphens/>
        <w:ind w:firstLine="843"/>
        <w:jc w:val="both"/>
        <w:rPr>
          <w:rFonts w:eastAsia="Arial"/>
          <w:sz w:val="28"/>
          <w:szCs w:val="28"/>
          <w:lang w:eastAsia="ar-SA"/>
        </w:rPr>
      </w:pPr>
      <w:r w:rsidRPr="008B72C6">
        <w:rPr>
          <w:rFonts w:eastAsia="Arial"/>
          <w:sz w:val="28"/>
          <w:szCs w:val="28"/>
          <w:lang w:eastAsia="ar-SA"/>
        </w:rPr>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8B72C6" w:rsidRPr="008B72C6" w:rsidRDefault="008B72C6" w:rsidP="008B72C6">
      <w:pPr>
        <w:autoSpaceDE w:val="0"/>
        <w:autoSpaceDN w:val="0"/>
        <w:adjustRightInd w:val="0"/>
        <w:ind w:firstLine="851"/>
        <w:jc w:val="both"/>
        <w:rPr>
          <w:rFonts w:cs="Courier New"/>
          <w:sz w:val="28"/>
          <w:szCs w:val="28"/>
          <w:lang w:eastAsia="ar-SA"/>
        </w:rPr>
      </w:pPr>
      <w:r w:rsidRPr="008B72C6">
        <w:rPr>
          <w:rFonts w:cs="Courier New"/>
          <w:sz w:val="28"/>
          <w:szCs w:val="28"/>
          <w:lang w:eastAsia="ar-SA"/>
        </w:rPr>
        <w:t>8.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w:t>
      </w:r>
      <w:r w:rsidRPr="008B72C6">
        <w:rPr>
          <w:rFonts w:cs="Arial"/>
          <w:sz w:val="28"/>
          <w:szCs w:val="28"/>
          <w:lang w:eastAsia="ar-SA"/>
        </w:rPr>
        <w:t xml:space="preserve"> </w:t>
      </w:r>
      <w:r w:rsidRPr="008B72C6">
        <w:rPr>
          <w:rFonts w:cs="Courier New"/>
          <w:sz w:val="28"/>
          <w:szCs w:val="28"/>
          <w:lang w:eastAsia="ar-SA"/>
        </w:rPr>
        <w:t>органов местного самоуправления в установленных в этих запросах объемах и сроки.</w:t>
      </w:r>
    </w:p>
    <w:p w:rsidR="008B72C6" w:rsidRPr="008B72C6" w:rsidRDefault="008B72C6" w:rsidP="008B72C6">
      <w:pPr>
        <w:autoSpaceDE w:val="0"/>
        <w:autoSpaceDN w:val="0"/>
        <w:adjustRightInd w:val="0"/>
        <w:ind w:firstLine="851"/>
        <w:jc w:val="both"/>
        <w:rPr>
          <w:rFonts w:cs="Courier New"/>
          <w:sz w:val="28"/>
          <w:szCs w:val="28"/>
          <w:lang w:eastAsia="ar-SA"/>
        </w:rPr>
      </w:pPr>
      <w:r w:rsidRPr="008B72C6">
        <w:rPr>
          <w:rFonts w:cs="Courier New"/>
          <w:sz w:val="28"/>
          <w:szCs w:val="28"/>
          <w:lang w:eastAsia="ar-SA"/>
        </w:rPr>
        <w:t xml:space="preserve"> </w:t>
      </w:r>
      <w:r w:rsidRPr="008B72C6">
        <w:rPr>
          <w:rFonts w:cs="Courier New"/>
          <w:sz w:val="28"/>
          <w:szCs w:val="28"/>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8B72C6" w:rsidRPr="008B72C6" w:rsidRDefault="008B72C6" w:rsidP="008B72C6">
      <w:pPr>
        <w:widowControl w:val="0"/>
        <w:suppressAutoHyphens/>
        <w:ind w:firstLine="843"/>
        <w:jc w:val="both"/>
        <w:rPr>
          <w:rFonts w:eastAsia="Arial"/>
          <w:sz w:val="28"/>
          <w:szCs w:val="28"/>
          <w:lang w:eastAsia="ar-SA"/>
        </w:rPr>
      </w:pPr>
      <w:r w:rsidRPr="008B72C6">
        <w:rPr>
          <w:rFonts w:eastAsia="Arial"/>
          <w:sz w:val="28"/>
          <w:szCs w:val="28"/>
          <w:lang w:eastAsia="ar-SA"/>
        </w:rPr>
        <w:t>9.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bookmarkEnd w:id="1"/>
    <w:p w:rsidR="008B72C6" w:rsidRPr="008B72C6" w:rsidRDefault="008B72C6" w:rsidP="008B72C6">
      <w:pPr>
        <w:widowControl w:val="0"/>
        <w:suppressAutoHyphens/>
        <w:autoSpaceDE w:val="0"/>
        <w:jc w:val="both"/>
        <w:rPr>
          <w:rFonts w:eastAsia="Arial" w:cs="Wingdings"/>
          <w:lang w:eastAsia="ar-SA"/>
        </w:rPr>
      </w:pPr>
    </w:p>
    <w:p w:rsidR="008B72C6" w:rsidRPr="008B72C6" w:rsidRDefault="008B72C6" w:rsidP="008B72C6">
      <w:pPr>
        <w:widowControl w:val="0"/>
        <w:suppressAutoHyphens/>
        <w:autoSpaceDE w:val="0"/>
        <w:ind w:firstLine="840"/>
        <w:jc w:val="both"/>
        <w:rPr>
          <w:rFonts w:cs="Courier New"/>
          <w:b/>
          <w:sz w:val="28"/>
          <w:lang w:eastAsia="ar-SA"/>
        </w:rPr>
      </w:pPr>
      <w:r w:rsidRPr="008B72C6">
        <w:rPr>
          <w:rFonts w:cs="Courier New"/>
          <w:b/>
          <w:kern w:val="1"/>
          <w:sz w:val="28"/>
          <w:lang w:eastAsia="ar-SA"/>
        </w:rPr>
        <w:t>Статья 71.</w:t>
      </w:r>
      <w:r w:rsidRPr="008B72C6">
        <w:rPr>
          <w:rFonts w:cs="Courier New"/>
          <w:b/>
          <w:sz w:val="28"/>
          <w:lang w:eastAsia="ar-SA"/>
        </w:rPr>
        <w:t xml:space="preserve"> Бюджет поселения</w:t>
      </w:r>
    </w:p>
    <w:p w:rsidR="008B72C6" w:rsidRPr="008B72C6" w:rsidRDefault="008B72C6" w:rsidP="008B72C6">
      <w:pPr>
        <w:suppressAutoHyphens/>
        <w:ind w:firstLine="851"/>
        <w:jc w:val="both"/>
        <w:rPr>
          <w:rFonts w:cs="Courier New"/>
          <w:sz w:val="28"/>
          <w:lang w:eastAsia="ar-SA"/>
        </w:rPr>
      </w:pPr>
      <w:r w:rsidRPr="008B72C6">
        <w:rPr>
          <w:rFonts w:cs="Courier New"/>
          <w:sz w:val="28"/>
          <w:lang w:eastAsia="ar-SA"/>
        </w:rPr>
        <w:t xml:space="preserve">1. Поселение имеет собственный бюджет (местный бюджет). </w:t>
      </w:r>
    </w:p>
    <w:p w:rsidR="008B72C6" w:rsidRPr="008B72C6" w:rsidRDefault="008B72C6" w:rsidP="008B72C6">
      <w:pPr>
        <w:suppressAutoHyphens/>
        <w:ind w:firstLine="851"/>
        <w:jc w:val="both"/>
        <w:rPr>
          <w:rFonts w:cs="Courier New"/>
          <w:sz w:val="28"/>
          <w:lang w:eastAsia="ar-SA"/>
        </w:rPr>
      </w:pPr>
      <w:r w:rsidRPr="008B72C6">
        <w:rPr>
          <w:rFonts w:cs="Courier New"/>
          <w:sz w:val="28"/>
          <w:lang w:eastAsia="ar-SA"/>
        </w:rPr>
        <w:t>Использование органами местного самоуправления поселения иных форм образования и расходования денежных средств для исполнения расходных обязательств поселения не допускается.</w:t>
      </w:r>
    </w:p>
    <w:p w:rsidR="008B72C6" w:rsidRPr="008B72C6" w:rsidRDefault="008B72C6" w:rsidP="008B72C6">
      <w:pPr>
        <w:suppressAutoHyphens/>
        <w:ind w:firstLine="851"/>
        <w:jc w:val="both"/>
        <w:rPr>
          <w:rFonts w:cs="Courier New"/>
          <w:sz w:val="28"/>
          <w:lang w:eastAsia="ar-SA"/>
        </w:rPr>
      </w:pPr>
      <w:r w:rsidRPr="008B72C6">
        <w:rPr>
          <w:rFonts w:cs="Courier New"/>
          <w:sz w:val="28"/>
          <w:lang w:eastAsia="ar-SA"/>
        </w:rPr>
        <w:t>Местный бюджет разрабатывается и утверждается в форме нормативного правового акта Совета, который подлежит официальному опубликованию.</w:t>
      </w:r>
    </w:p>
    <w:p w:rsidR="008B72C6" w:rsidRPr="008B72C6" w:rsidRDefault="008B72C6" w:rsidP="008B72C6">
      <w:pPr>
        <w:numPr>
          <w:ilvl w:val="2"/>
          <w:numId w:val="16"/>
        </w:numPr>
        <w:tabs>
          <w:tab w:val="left" w:pos="135"/>
        </w:tabs>
        <w:suppressAutoHyphens/>
        <w:ind w:firstLine="851"/>
        <w:jc w:val="both"/>
        <w:rPr>
          <w:rFonts w:cs="Courier New"/>
          <w:sz w:val="28"/>
          <w:lang w:eastAsia="ar-SA"/>
        </w:rPr>
      </w:pPr>
      <w:r w:rsidRPr="008B72C6">
        <w:rPr>
          <w:rFonts w:cs="Courier New"/>
          <w:sz w:val="28"/>
          <w:lang w:eastAsia="ar-SA"/>
        </w:rPr>
        <w:t>В качестве составной части местного бюджета могут быть предусмотрены сметы доходов и расходов отдельных населенных пунктов поселения, не являющихся поселениями.</w:t>
      </w:r>
    </w:p>
    <w:p w:rsidR="008B72C6" w:rsidRPr="008B72C6" w:rsidRDefault="008B72C6" w:rsidP="008B72C6">
      <w:pPr>
        <w:widowControl w:val="0"/>
        <w:overflowPunct w:val="0"/>
        <w:autoSpaceDE w:val="0"/>
        <w:ind w:firstLine="851"/>
        <w:jc w:val="both"/>
        <w:textAlignment w:val="baseline"/>
        <w:rPr>
          <w:rFonts w:eastAsia="Calibri" w:cs="Courier New"/>
          <w:bCs/>
          <w:sz w:val="28"/>
          <w:szCs w:val="28"/>
          <w:lang w:eastAsia="ar-SA"/>
        </w:rPr>
      </w:pPr>
      <w:r w:rsidRPr="008B72C6">
        <w:rPr>
          <w:rFonts w:cs="Courier New"/>
          <w:b/>
          <w:bCs/>
          <w:sz w:val="28"/>
          <w:szCs w:val="28"/>
          <w:lang w:eastAsia="ar-SA"/>
        </w:rPr>
        <w:t xml:space="preserve">3. </w:t>
      </w:r>
      <w:r w:rsidRPr="008B72C6">
        <w:rPr>
          <w:rFonts w:eastAsia="Calibri" w:cs="Courier New"/>
          <w:bCs/>
          <w:sz w:val="28"/>
          <w:szCs w:val="28"/>
          <w:lang w:eastAsia="ar-SA"/>
        </w:rPr>
        <w:t xml:space="preserve">Составление и рассмотрение проекта местного бюджета, утверждение и исполнение местного бюджета, контроль за его исполнением, осуществление бюджетного учета, составление, внешняя проверка, рассмотрение и утверждение бюджетной отчетности осуществляются в порядке, </w:t>
      </w:r>
      <w:r w:rsidRPr="008B72C6">
        <w:rPr>
          <w:rFonts w:cs="Courier New"/>
          <w:bCs/>
          <w:sz w:val="28"/>
          <w:szCs w:val="28"/>
          <w:lang w:eastAsia="ar-SA"/>
        </w:rPr>
        <w:t>установленном Положением о бюджетном процессе в поселении, утверждаемым Советом.</w:t>
      </w:r>
      <w:r w:rsidRPr="008B72C6">
        <w:rPr>
          <w:rFonts w:eastAsia="Calibri" w:cs="Courier New"/>
          <w:bCs/>
          <w:sz w:val="28"/>
          <w:szCs w:val="28"/>
          <w:lang w:eastAsia="ar-SA"/>
        </w:rPr>
        <w:t xml:space="preserve"> </w:t>
      </w:r>
    </w:p>
    <w:p w:rsidR="008B72C6" w:rsidRPr="008B72C6" w:rsidRDefault="008B72C6" w:rsidP="008B72C6">
      <w:pPr>
        <w:tabs>
          <w:tab w:val="left" w:pos="135"/>
        </w:tabs>
        <w:suppressAutoHyphens/>
        <w:ind w:firstLine="851"/>
        <w:jc w:val="both"/>
        <w:rPr>
          <w:rFonts w:cs="Courier New"/>
          <w:sz w:val="28"/>
          <w:szCs w:val="28"/>
          <w:lang w:eastAsia="ar-SA"/>
        </w:rPr>
      </w:pPr>
      <w:r w:rsidRPr="008B72C6">
        <w:rPr>
          <w:rFonts w:cs="Courier New"/>
          <w:sz w:val="28"/>
          <w:szCs w:val="28"/>
          <w:lang w:eastAsia="ar-SA"/>
        </w:rPr>
        <w:t xml:space="preserve">Положение о бюджетном процессе в поселении должно соответствовать Бюджетному кодексу Российской Федерации, федеральным законам и законам Краснодарского края, настоящему уставу. </w:t>
      </w:r>
    </w:p>
    <w:p w:rsidR="008B72C6" w:rsidRPr="008B72C6" w:rsidRDefault="008B72C6" w:rsidP="008B72C6">
      <w:pPr>
        <w:suppressAutoHyphens/>
        <w:autoSpaceDE w:val="0"/>
        <w:ind w:firstLine="851"/>
        <w:jc w:val="both"/>
        <w:rPr>
          <w:rFonts w:cs="Courier New"/>
          <w:bCs/>
          <w:sz w:val="28"/>
          <w:szCs w:val="28"/>
          <w:lang w:eastAsia="ar-SA"/>
        </w:rPr>
      </w:pPr>
      <w:r w:rsidRPr="008B72C6">
        <w:rPr>
          <w:rFonts w:cs="Courier New"/>
          <w:bCs/>
          <w:sz w:val="28"/>
          <w:szCs w:val="28"/>
          <w:lang w:eastAsia="ar-SA"/>
        </w:rPr>
        <w:lastRenderedPageBreak/>
        <w:t>4. Формирование, утверждение, исполнение бюджета поселения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от 06.10.2003 № 131-ФЗ</w:t>
      </w:r>
      <w:r w:rsidRPr="008B72C6">
        <w:rPr>
          <w:rFonts w:cs="Courier New"/>
          <w:bCs/>
          <w:i/>
          <w:sz w:val="28"/>
          <w:szCs w:val="28"/>
          <w:lang w:eastAsia="ar-SA"/>
        </w:rPr>
        <w:t xml:space="preserve"> </w:t>
      </w:r>
      <w:r w:rsidRPr="008B72C6">
        <w:rPr>
          <w:rFonts w:cs="Courier New"/>
          <w:bCs/>
          <w:sz w:val="28"/>
          <w:szCs w:val="28"/>
          <w:lang w:eastAsia="ar-SA"/>
        </w:rPr>
        <w:t>«Об общих принципах организации местного самоуправления в Российской Федерации», а также принимаемыми в соответствии с ними законами Краснодарского края.</w:t>
      </w:r>
    </w:p>
    <w:p w:rsidR="008B72C6" w:rsidRPr="008B72C6" w:rsidRDefault="008B72C6" w:rsidP="008B72C6">
      <w:pPr>
        <w:suppressAutoHyphens/>
        <w:ind w:firstLine="851"/>
        <w:jc w:val="both"/>
        <w:rPr>
          <w:rFonts w:cs="Courier New"/>
          <w:bCs/>
          <w:sz w:val="28"/>
          <w:szCs w:val="28"/>
          <w:lang w:eastAsia="ar-SA"/>
        </w:rPr>
      </w:pPr>
      <w:r w:rsidRPr="008B72C6">
        <w:rPr>
          <w:rFonts w:cs="Courier New"/>
          <w:bCs/>
          <w:sz w:val="28"/>
          <w:szCs w:val="28"/>
          <w:lang w:eastAsia="ar-SA"/>
        </w:rPr>
        <w:t>5. В бюджете поселения отдельно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переданных им отдельных государственных полномочий, а также осуществляемые за счет указанных субвенций соответствующие расходы бюджета поселения.</w:t>
      </w:r>
    </w:p>
    <w:p w:rsidR="008B72C6" w:rsidRPr="008B72C6" w:rsidRDefault="008B72C6" w:rsidP="008B72C6">
      <w:pPr>
        <w:suppressAutoHyphens/>
        <w:ind w:firstLine="851"/>
        <w:jc w:val="both"/>
        <w:rPr>
          <w:rFonts w:cs="Courier New"/>
          <w:bCs/>
          <w:sz w:val="28"/>
          <w:szCs w:val="28"/>
          <w:lang w:eastAsia="ar-SA"/>
        </w:rPr>
      </w:pPr>
      <w:r w:rsidRPr="008B72C6">
        <w:rPr>
          <w:rFonts w:cs="Courier New"/>
          <w:bCs/>
          <w:sz w:val="28"/>
          <w:szCs w:val="28"/>
          <w:lang w:eastAsia="ar-SA"/>
        </w:rPr>
        <w:t>6.</w:t>
      </w:r>
      <w:r w:rsidRPr="008B72C6">
        <w:rPr>
          <w:rFonts w:cs="Courier New"/>
          <w:sz w:val="28"/>
          <w:lang w:eastAsia="ar-SA"/>
        </w:rPr>
        <w:t xml:space="preserve"> Составление и исполнение местного бюджета, подготовка отчетов о его исполнении осуществляются администрацией</w:t>
      </w:r>
      <w:r w:rsidRPr="008B72C6">
        <w:rPr>
          <w:rFonts w:cs="Courier New"/>
          <w:bCs/>
          <w:sz w:val="28"/>
          <w:szCs w:val="28"/>
          <w:lang w:eastAsia="ar-SA"/>
        </w:rPr>
        <w:t>.</w:t>
      </w:r>
    </w:p>
    <w:p w:rsidR="008B72C6" w:rsidRPr="008B72C6" w:rsidRDefault="008B72C6" w:rsidP="008B72C6">
      <w:pPr>
        <w:autoSpaceDE w:val="0"/>
        <w:autoSpaceDN w:val="0"/>
        <w:adjustRightInd w:val="0"/>
        <w:ind w:firstLine="851"/>
        <w:jc w:val="both"/>
        <w:rPr>
          <w:rFonts w:eastAsia="Calibri" w:cs="Courier New"/>
          <w:bCs/>
          <w:sz w:val="28"/>
          <w:szCs w:val="28"/>
          <w:lang w:eastAsia="ar-SA"/>
        </w:rPr>
      </w:pPr>
      <w:r w:rsidRPr="008B72C6">
        <w:rPr>
          <w:rFonts w:eastAsia="Calibri" w:cs="Courier New"/>
          <w:sz w:val="28"/>
          <w:szCs w:val="28"/>
          <w:lang w:eastAsia="ar-SA"/>
        </w:rPr>
        <w:t>Организация исполнения бюджета возлагается</w:t>
      </w:r>
      <w:r w:rsidRPr="008B72C6">
        <w:rPr>
          <w:rFonts w:cs="Courier New"/>
          <w:sz w:val="28"/>
          <w:lang w:eastAsia="ar-SA"/>
        </w:rPr>
        <w:t xml:space="preserve"> на финансовый орган</w:t>
      </w:r>
      <w:r w:rsidRPr="008B72C6">
        <w:rPr>
          <w:rFonts w:cs="Courier New"/>
          <w:sz w:val="28"/>
          <w:szCs w:val="28"/>
          <w:lang w:eastAsia="ar-SA"/>
        </w:rPr>
        <w:t xml:space="preserve">, </w:t>
      </w:r>
      <w:r w:rsidRPr="008B72C6">
        <w:rPr>
          <w:rFonts w:cs="Courier New"/>
          <w:bCs/>
          <w:sz w:val="28"/>
          <w:szCs w:val="28"/>
          <w:lang w:eastAsia="ar-SA"/>
        </w:rPr>
        <w:t xml:space="preserve">правовой статус которого определяется муниципальными правовыми актами, </w:t>
      </w:r>
      <w:r w:rsidRPr="008B72C6">
        <w:rPr>
          <w:rFonts w:eastAsia="Calibri" w:cs="Courier New"/>
          <w:bCs/>
          <w:sz w:val="28"/>
          <w:szCs w:val="28"/>
          <w:lang w:eastAsia="ar-SA"/>
        </w:rPr>
        <w:t>регулирующими бюджетные правоотношения.</w:t>
      </w:r>
    </w:p>
    <w:p w:rsidR="008B72C6" w:rsidRPr="008B72C6" w:rsidRDefault="008B72C6" w:rsidP="008B72C6">
      <w:pPr>
        <w:autoSpaceDE w:val="0"/>
        <w:autoSpaceDN w:val="0"/>
        <w:adjustRightInd w:val="0"/>
        <w:ind w:firstLine="851"/>
        <w:jc w:val="both"/>
        <w:rPr>
          <w:rFonts w:eastAsia="Calibri" w:cs="Courier New"/>
          <w:b/>
          <w:bCs/>
          <w:sz w:val="28"/>
          <w:szCs w:val="28"/>
          <w:lang w:eastAsia="ar-SA"/>
        </w:rPr>
      </w:pPr>
    </w:p>
    <w:p w:rsidR="008B72C6" w:rsidRPr="008B72C6" w:rsidRDefault="008B72C6" w:rsidP="008B72C6">
      <w:pPr>
        <w:suppressAutoHyphens/>
        <w:ind w:firstLine="851"/>
        <w:jc w:val="both"/>
        <w:rPr>
          <w:rFonts w:cs="Courier New"/>
          <w:b/>
          <w:sz w:val="28"/>
          <w:lang w:eastAsia="ar-SA"/>
        </w:rPr>
      </w:pPr>
      <w:r w:rsidRPr="008B72C6">
        <w:rPr>
          <w:rFonts w:cs="Courier New"/>
          <w:b/>
          <w:sz w:val="28"/>
          <w:lang w:eastAsia="ar-SA"/>
        </w:rPr>
        <w:t>Статья 72. Расходы местного бюджета</w:t>
      </w:r>
    </w:p>
    <w:p w:rsidR="008B72C6" w:rsidRPr="008B72C6" w:rsidRDefault="008B72C6" w:rsidP="008B72C6">
      <w:pPr>
        <w:suppressAutoHyphens/>
        <w:ind w:firstLine="851"/>
        <w:jc w:val="both"/>
        <w:rPr>
          <w:rFonts w:cs="Courier New"/>
          <w:sz w:val="28"/>
          <w:szCs w:val="28"/>
          <w:lang w:eastAsia="ar-SA"/>
        </w:rPr>
      </w:pPr>
      <w:r w:rsidRPr="008B72C6">
        <w:rPr>
          <w:rFonts w:cs="Courier New"/>
          <w:sz w:val="28"/>
          <w:szCs w:val="28"/>
          <w:lang w:eastAsia="ar-SA"/>
        </w:rPr>
        <w:t xml:space="preserve">1. Расходы местного бюджета осуществляются в соответствии с Бюджетным кодексом Российской Федерации. </w:t>
      </w:r>
    </w:p>
    <w:p w:rsidR="008B72C6" w:rsidRPr="008B72C6" w:rsidRDefault="008B72C6" w:rsidP="008B72C6">
      <w:pPr>
        <w:suppressAutoHyphens/>
        <w:ind w:firstLine="851"/>
        <w:jc w:val="both"/>
        <w:rPr>
          <w:rFonts w:cs="Courier New"/>
          <w:sz w:val="28"/>
          <w:lang w:eastAsia="ar-SA"/>
        </w:rPr>
      </w:pPr>
      <w:r w:rsidRPr="008B72C6">
        <w:rPr>
          <w:rFonts w:cs="Courier New"/>
          <w:sz w:val="28"/>
          <w:lang w:eastAsia="ar-SA"/>
        </w:rPr>
        <w:t>Реестр расходных обязательств поселения ведется в порядке, установленном администрацией.</w:t>
      </w:r>
    </w:p>
    <w:p w:rsidR="008B72C6" w:rsidRPr="008B72C6" w:rsidRDefault="008B72C6" w:rsidP="008B72C6">
      <w:pPr>
        <w:suppressAutoHyphens/>
        <w:ind w:firstLine="851"/>
        <w:jc w:val="both"/>
        <w:rPr>
          <w:rFonts w:cs="Courier New"/>
          <w:sz w:val="28"/>
          <w:lang w:eastAsia="ar-SA"/>
        </w:rPr>
      </w:pPr>
      <w:r w:rsidRPr="008B72C6">
        <w:rPr>
          <w:rFonts w:cs="Courier New"/>
          <w:sz w:val="28"/>
          <w:lang w:eastAsia="ar-SA"/>
        </w:rPr>
        <w:t>2. Решением Совета устанавливаются муниципальные минимальные социальные стандарты и другие нормативы расходов местного бюджета на решение вопросов местного значения.</w:t>
      </w:r>
    </w:p>
    <w:p w:rsidR="008B72C6" w:rsidRPr="008B72C6" w:rsidRDefault="008B72C6" w:rsidP="008B72C6">
      <w:pPr>
        <w:suppressAutoHyphens/>
        <w:ind w:firstLine="851"/>
        <w:jc w:val="both"/>
        <w:rPr>
          <w:rFonts w:cs="Courier New"/>
          <w:sz w:val="28"/>
          <w:lang w:eastAsia="ar-SA"/>
        </w:rPr>
      </w:pPr>
      <w:r w:rsidRPr="008B72C6">
        <w:rPr>
          <w:rFonts w:cs="Courier New"/>
          <w:sz w:val="28"/>
          <w:lang w:eastAsia="ar-SA"/>
        </w:rPr>
        <w:t xml:space="preserve">Органы местного самоуправления поселения самостоятельно определяют размер и условия оплаты труда муниципальных служащих. </w:t>
      </w:r>
    </w:p>
    <w:p w:rsidR="008B72C6" w:rsidRPr="008B72C6" w:rsidRDefault="008B72C6" w:rsidP="008B72C6">
      <w:pPr>
        <w:suppressAutoHyphens/>
        <w:ind w:firstLine="851"/>
        <w:jc w:val="both"/>
        <w:rPr>
          <w:rFonts w:cs="Courier New"/>
          <w:sz w:val="28"/>
          <w:lang w:eastAsia="ar-SA"/>
        </w:rPr>
      </w:pPr>
      <w:r w:rsidRPr="008B72C6">
        <w:rPr>
          <w:rFonts w:cs="Courier New"/>
          <w:sz w:val="28"/>
          <w:lang w:eastAsia="ar-SA"/>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Советом в соответствии с законодательством Российской Федерации и законодательством Краснодарского края.</w:t>
      </w:r>
    </w:p>
    <w:p w:rsidR="008B72C6" w:rsidRPr="008B72C6" w:rsidRDefault="008B72C6" w:rsidP="008B72C6">
      <w:pPr>
        <w:tabs>
          <w:tab w:val="left" w:pos="0"/>
        </w:tabs>
        <w:suppressAutoHyphens/>
        <w:ind w:firstLine="851"/>
        <w:jc w:val="both"/>
        <w:rPr>
          <w:rFonts w:cs="Courier New"/>
          <w:bCs/>
          <w:sz w:val="28"/>
          <w:szCs w:val="28"/>
          <w:lang w:eastAsia="ar-SA"/>
        </w:rPr>
      </w:pPr>
      <w:r w:rsidRPr="008B72C6">
        <w:rPr>
          <w:rFonts w:cs="Courier New"/>
          <w:sz w:val="28"/>
          <w:lang w:eastAsia="ar-SA"/>
        </w:rPr>
        <w:t xml:space="preserve"> </w:t>
      </w:r>
      <w:r w:rsidRPr="008B72C6">
        <w:rPr>
          <w:rFonts w:cs="Courier New"/>
          <w:bCs/>
          <w:sz w:val="28"/>
          <w:szCs w:val="28"/>
          <w:lang w:eastAsia="ar-SA"/>
        </w:rPr>
        <w:t>3.  В случае недостаточности объема субвенций, предоставляемых из других бюджетов бюджетной системы Российской Федерации для осуществления органами местного самоуправления поселения переданных им отдельных государственных полномочий, органы местного самоуправления поселения имеют право дополнительно использовать собственные финансовые средства. Объем средств местного бюджета, дополнительно используемый для осуществления переданных полномочий устанавливается решением о местном бюджете в составе ведомственной структуры расходов местного бюджета в соответствии с классификацией расходов бюджетов Российской Федерации.</w:t>
      </w:r>
    </w:p>
    <w:p w:rsidR="008B72C6" w:rsidRPr="008B72C6" w:rsidRDefault="008B72C6" w:rsidP="008B72C6">
      <w:pPr>
        <w:tabs>
          <w:tab w:val="left" w:pos="0"/>
        </w:tabs>
        <w:suppressAutoHyphens/>
        <w:ind w:firstLine="851"/>
        <w:jc w:val="both"/>
        <w:rPr>
          <w:rFonts w:cs="Courier New"/>
          <w:bCs/>
          <w:sz w:val="28"/>
          <w:szCs w:val="28"/>
          <w:lang w:eastAsia="ar-SA"/>
        </w:rPr>
      </w:pPr>
      <w:r w:rsidRPr="008B72C6">
        <w:rPr>
          <w:rFonts w:cs="Courier New"/>
          <w:bCs/>
          <w:sz w:val="28"/>
          <w:szCs w:val="28"/>
          <w:lang w:eastAsia="ar-SA"/>
        </w:rPr>
        <w:t xml:space="preserve">4. Осуществление расходов местного бюджета на финансирование полномочий федеральных органов государственной власти, органов государственной власти Краснодарского края не допускается, за исключением </w:t>
      </w:r>
      <w:r w:rsidRPr="008B72C6">
        <w:rPr>
          <w:rFonts w:cs="Courier New"/>
          <w:bCs/>
          <w:sz w:val="28"/>
          <w:szCs w:val="28"/>
          <w:lang w:eastAsia="ar-SA"/>
        </w:rPr>
        <w:lastRenderedPageBreak/>
        <w:t>случаев, установленных федеральными законами, законами Краснодарского края.</w:t>
      </w:r>
    </w:p>
    <w:p w:rsidR="008B72C6" w:rsidRPr="008B72C6" w:rsidRDefault="008B72C6" w:rsidP="008B72C6">
      <w:pPr>
        <w:tabs>
          <w:tab w:val="left" w:pos="0"/>
        </w:tabs>
        <w:suppressAutoHyphens/>
        <w:ind w:firstLine="851"/>
        <w:jc w:val="both"/>
        <w:rPr>
          <w:rFonts w:cs="Courier New"/>
          <w:bCs/>
          <w:sz w:val="28"/>
          <w:szCs w:val="28"/>
          <w:lang w:eastAsia="ar-SA"/>
        </w:rPr>
      </w:pPr>
      <w:r w:rsidRPr="008B72C6">
        <w:rPr>
          <w:rFonts w:cs="Courier New"/>
          <w:bCs/>
          <w:sz w:val="28"/>
          <w:szCs w:val="28"/>
          <w:lang w:eastAsia="ar-SA"/>
        </w:rPr>
        <w:t>5. Расходование средств местного бюджета осуществляется по направлениям согласно бюджетной классификации в соответствии с расходными обязательствами поселения за счет собственных доходов местного бюджета.</w:t>
      </w:r>
    </w:p>
    <w:p w:rsidR="008B72C6" w:rsidRPr="008B72C6" w:rsidRDefault="008B72C6" w:rsidP="008B72C6">
      <w:pPr>
        <w:suppressAutoHyphens/>
        <w:jc w:val="both"/>
        <w:rPr>
          <w:rFonts w:cs="Courier New"/>
          <w:sz w:val="28"/>
          <w:lang w:eastAsia="ar-SA"/>
        </w:rPr>
      </w:pPr>
    </w:p>
    <w:p w:rsidR="008B72C6" w:rsidRPr="008B72C6" w:rsidRDefault="008B72C6" w:rsidP="008B72C6">
      <w:pPr>
        <w:suppressAutoHyphens/>
        <w:ind w:firstLine="851"/>
        <w:jc w:val="both"/>
        <w:rPr>
          <w:rFonts w:cs="Courier New"/>
          <w:b/>
          <w:sz w:val="28"/>
          <w:lang w:eastAsia="ar-SA"/>
        </w:rPr>
      </w:pPr>
      <w:r w:rsidRPr="008B72C6">
        <w:rPr>
          <w:rFonts w:cs="Courier New"/>
          <w:b/>
          <w:sz w:val="28"/>
          <w:lang w:eastAsia="ar-SA"/>
        </w:rPr>
        <w:t>Статья 73. Доходы местного бюджета</w:t>
      </w:r>
    </w:p>
    <w:p w:rsidR="008B72C6" w:rsidRPr="008B72C6" w:rsidRDefault="008B72C6" w:rsidP="008B72C6">
      <w:pPr>
        <w:suppressAutoHyphens/>
        <w:ind w:firstLine="851"/>
        <w:jc w:val="both"/>
        <w:rPr>
          <w:rFonts w:cs="Courier New"/>
          <w:sz w:val="28"/>
          <w:lang w:eastAsia="ar-SA"/>
        </w:rPr>
      </w:pPr>
      <w:r w:rsidRPr="008B72C6">
        <w:rPr>
          <w:rFonts w:cs="Courier New"/>
          <w:sz w:val="28"/>
          <w:lang w:eastAsia="ar-SA"/>
        </w:rPr>
        <w:t>1. Доходы местного бюджета формируются в соответствии с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w:t>
      </w:r>
    </w:p>
    <w:p w:rsidR="008B72C6" w:rsidRPr="008B72C6" w:rsidRDefault="008B72C6" w:rsidP="008B72C6">
      <w:pPr>
        <w:suppressAutoHyphens/>
        <w:ind w:firstLine="851"/>
        <w:jc w:val="both"/>
        <w:rPr>
          <w:rFonts w:cs="Courier New"/>
          <w:sz w:val="28"/>
          <w:lang w:eastAsia="ar-SA"/>
        </w:rPr>
      </w:pPr>
      <w:r w:rsidRPr="008B72C6">
        <w:rPr>
          <w:rFonts w:cs="Courier New"/>
          <w:sz w:val="28"/>
          <w:lang w:eastAsia="ar-SA"/>
        </w:rPr>
        <w:t>2. К собственным доходам местного бюджета относятся:</w:t>
      </w:r>
    </w:p>
    <w:p w:rsidR="008B72C6" w:rsidRPr="008B72C6" w:rsidRDefault="008B72C6" w:rsidP="008B72C6">
      <w:pPr>
        <w:suppressAutoHyphens/>
        <w:ind w:firstLine="851"/>
        <w:jc w:val="both"/>
        <w:rPr>
          <w:rFonts w:cs="Courier New"/>
          <w:sz w:val="28"/>
          <w:lang w:eastAsia="ar-SA"/>
        </w:rPr>
      </w:pPr>
      <w:r w:rsidRPr="008B72C6">
        <w:rPr>
          <w:rFonts w:cs="Courier New"/>
          <w:sz w:val="28"/>
          <w:lang w:eastAsia="ar-SA"/>
        </w:rPr>
        <w:t>1) средства самообложения граждан;</w:t>
      </w:r>
    </w:p>
    <w:p w:rsidR="008B72C6" w:rsidRPr="008B72C6" w:rsidRDefault="008B72C6" w:rsidP="008B72C6">
      <w:pPr>
        <w:suppressAutoHyphens/>
        <w:ind w:firstLine="851"/>
        <w:jc w:val="both"/>
        <w:rPr>
          <w:rFonts w:cs="Courier New"/>
          <w:sz w:val="28"/>
          <w:lang w:eastAsia="ar-SA"/>
        </w:rPr>
      </w:pPr>
      <w:r w:rsidRPr="008B72C6">
        <w:rPr>
          <w:rFonts w:cs="Courier New"/>
          <w:sz w:val="28"/>
          <w:lang w:eastAsia="ar-SA"/>
        </w:rPr>
        <w:t>2) доходы от местных налогов и сборов;</w:t>
      </w:r>
    </w:p>
    <w:p w:rsidR="008B72C6" w:rsidRPr="008B72C6" w:rsidRDefault="008B72C6" w:rsidP="008B72C6">
      <w:pPr>
        <w:suppressAutoHyphens/>
        <w:ind w:firstLine="851"/>
        <w:jc w:val="both"/>
        <w:rPr>
          <w:rFonts w:cs="Courier New"/>
          <w:sz w:val="28"/>
          <w:lang w:eastAsia="ar-SA"/>
        </w:rPr>
      </w:pPr>
      <w:r w:rsidRPr="008B72C6">
        <w:rPr>
          <w:rFonts w:cs="Courier New"/>
          <w:sz w:val="28"/>
          <w:lang w:eastAsia="ar-SA"/>
        </w:rPr>
        <w:t>3) доходы от региональных налогов и сборов;</w:t>
      </w:r>
    </w:p>
    <w:p w:rsidR="008B72C6" w:rsidRPr="008B72C6" w:rsidRDefault="008B72C6" w:rsidP="008B72C6">
      <w:pPr>
        <w:suppressAutoHyphens/>
        <w:ind w:firstLine="851"/>
        <w:jc w:val="both"/>
        <w:rPr>
          <w:rFonts w:cs="Courier New"/>
          <w:sz w:val="28"/>
          <w:lang w:eastAsia="ar-SA"/>
        </w:rPr>
      </w:pPr>
      <w:r w:rsidRPr="008B72C6">
        <w:rPr>
          <w:rFonts w:cs="Courier New"/>
          <w:sz w:val="28"/>
          <w:lang w:eastAsia="ar-SA"/>
        </w:rPr>
        <w:t>4) доходы от федеральных налогов и сборов;</w:t>
      </w:r>
    </w:p>
    <w:p w:rsidR="008B72C6" w:rsidRPr="008B72C6" w:rsidRDefault="008B72C6" w:rsidP="008B72C6">
      <w:pPr>
        <w:suppressAutoHyphens/>
        <w:ind w:firstLine="851"/>
        <w:jc w:val="both"/>
        <w:rPr>
          <w:rFonts w:cs="Courier New"/>
          <w:sz w:val="28"/>
          <w:szCs w:val="28"/>
          <w:lang w:eastAsia="ar-SA"/>
        </w:rPr>
      </w:pPr>
      <w:r w:rsidRPr="008B72C6">
        <w:rPr>
          <w:rFonts w:cs="Courier New"/>
          <w:sz w:val="28"/>
          <w:szCs w:val="28"/>
          <w:lang w:eastAsia="ar-SA"/>
        </w:rP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06.10.2003  № 131-ФЗ «Об общих принципах организации местного самоуправления в Российской Федерации», и другие безвозмездные поступления;  </w:t>
      </w:r>
    </w:p>
    <w:p w:rsidR="008B72C6" w:rsidRPr="008B72C6" w:rsidRDefault="008B72C6" w:rsidP="008B72C6">
      <w:pPr>
        <w:suppressAutoHyphens/>
        <w:ind w:firstLine="851"/>
        <w:jc w:val="both"/>
        <w:rPr>
          <w:rFonts w:cs="Courier New"/>
          <w:sz w:val="28"/>
          <w:lang w:eastAsia="ar-SA"/>
        </w:rPr>
      </w:pPr>
      <w:r w:rsidRPr="008B72C6">
        <w:rPr>
          <w:rFonts w:cs="Courier New"/>
          <w:sz w:val="28"/>
          <w:lang w:eastAsia="ar-SA"/>
        </w:rPr>
        <w:t>6) доходы от имущества, находящегося в муниципальной собственности;</w:t>
      </w:r>
    </w:p>
    <w:p w:rsidR="008B72C6" w:rsidRPr="008B72C6" w:rsidRDefault="008B72C6" w:rsidP="008B72C6">
      <w:pPr>
        <w:suppressAutoHyphens/>
        <w:autoSpaceDE w:val="0"/>
        <w:ind w:firstLine="851"/>
        <w:jc w:val="both"/>
        <w:rPr>
          <w:rFonts w:cs="Courier New"/>
          <w:sz w:val="28"/>
          <w:lang w:eastAsia="ar-SA"/>
        </w:rPr>
      </w:pPr>
      <w:bookmarkStart w:id="2" w:name="sub_550107"/>
      <w:r w:rsidRPr="008B72C6">
        <w:rPr>
          <w:rFonts w:cs="Courier New"/>
          <w:sz w:val="28"/>
          <w:lang w:eastAsia="ar-SA"/>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8B72C6" w:rsidRPr="008B72C6" w:rsidRDefault="008B72C6" w:rsidP="008B72C6">
      <w:pPr>
        <w:suppressAutoHyphens/>
        <w:autoSpaceDE w:val="0"/>
        <w:ind w:firstLine="851"/>
        <w:jc w:val="both"/>
        <w:rPr>
          <w:rFonts w:cs="Courier New"/>
          <w:sz w:val="28"/>
          <w:lang w:eastAsia="ar-SA"/>
        </w:rPr>
      </w:pPr>
      <w:bookmarkStart w:id="3" w:name="sub_550108"/>
      <w:bookmarkEnd w:id="2"/>
      <w:r w:rsidRPr="008B72C6">
        <w:rPr>
          <w:rFonts w:cs="Courier New"/>
          <w:sz w:val="28"/>
          <w:lang w:eastAsia="ar-SA"/>
        </w:rPr>
        <w:t>8) штрафы, установление которых в соответствии с федеральным законом отнесено к компетенции органов местного самоуправления;</w:t>
      </w:r>
    </w:p>
    <w:p w:rsidR="008B72C6" w:rsidRPr="008B72C6" w:rsidRDefault="008B72C6" w:rsidP="008B72C6">
      <w:pPr>
        <w:suppressAutoHyphens/>
        <w:autoSpaceDE w:val="0"/>
        <w:ind w:firstLine="851"/>
        <w:jc w:val="both"/>
        <w:rPr>
          <w:rFonts w:cs="Courier New"/>
          <w:sz w:val="28"/>
          <w:lang w:eastAsia="ar-SA"/>
        </w:rPr>
      </w:pPr>
      <w:bookmarkStart w:id="4" w:name="sub_550109"/>
      <w:bookmarkEnd w:id="3"/>
      <w:r w:rsidRPr="008B72C6">
        <w:rPr>
          <w:rFonts w:cs="Courier New"/>
          <w:sz w:val="28"/>
          <w:lang w:eastAsia="ar-SA"/>
        </w:rPr>
        <w:t xml:space="preserve"> 9) добровольные пожертвования;</w:t>
      </w:r>
    </w:p>
    <w:p w:rsidR="008B72C6" w:rsidRPr="008B72C6" w:rsidRDefault="008B72C6" w:rsidP="008B72C6">
      <w:pPr>
        <w:suppressAutoHyphens/>
        <w:autoSpaceDE w:val="0"/>
        <w:ind w:firstLine="851"/>
        <w:jc w:val="both"/>
        <w:rPr>
          <w:rFonts w:cs="Courier New"/>
          <w:sz w:val="28"/>
          <w:lang w:eastAsia="ar-SA"/>
        </w:rPr>
      </w:pPr>
      <w:bookmarkStart w:id="5" w:name="sub_550110"/>
      <w:bookmarkEnd w:id="4"/>
      <w:r w:rsidRPr="008B72C6">
        <w:rPr>
          <w:rFonts w:cs="Courier New"/>
          <w:sz w:val="28"/>
          <w:lang w:eastAsia="ar-SA"/>
        </w:rPr>
        <w:t>10) иные поступления в соответствии с федеральными законами, законами Краснодарского края и решениями органов местного самоуправления поселения.</w:t>
      </w:r>
      <w:bookmarkEnd w:id="5"/>
    </w:p>
    <w:p w:rsidR="008B72C6" w:rsidRPr="008B72C6" w:rsidRDefault="008B72C6" w:rsidP="008B72C6">
      <w:pPr>
        <w:suppressAutoHyphens/>
        <w:autoSpaceDE w:val="0"/>
        <w:ind w:firstLine="851"/>
        <w:jc w:val="both"/>
        <w:rPr>
          <w:rFonts w:cs="Courier New"/>
          <w:sz w:val="28"/>
          <w:lang w:eastAsia="ar-SA"/>
        </w:rPr>
      </w:pPr>
    </w:p>
    <w:p w:rsidR="008B72C6" w:rsidRPr="008B72C6" w:rsidRDefault="008B72C6" w:rsidP="008B72C6">
      <w:pPr>
        <w:autoSpaceDE w:val="0"/>
        <w:autoSpaceDN w:val="0"/>
        <w:adjustRightInd w:val="0"/>
        <w:ind w:firstLine="851"/>
        <w:jc w:val="both"/>
        <w:outlineLvl w:val="0"/>
        <w:rPr>
          <w:rFonts w:eastAsia="Calibri" w:cs="Courier New"/>
          <w:b/>
          <w:sz w:val="28"/>
          <w:szCs w:val="28"/>
          <w:lang w:eastAsia="ar-SA"/>
        </w:rPr>
      </w:pPr>
      <w:r w:rsidRPr="008B72C6">
        <w:rPr>
          <w:rFonts w:cs="Courier New"/>
          <w:b/>
          <w:sz w:val="28"/>
          <w:szCs w:val="28"/>
          <w:lang w:eastAsia="ar-SA"/>
        </w:rPr>
        <w:t xml:space="preserve">Статья 74. </w:t>
      </w:r>
      <w:r w:rsidRPr="008B72C6">
        <w:rPr>
          <w:rFonts w:eastAsia="Calibri" w:cs="Courier New"/>
          <w:b/>
          <w:sz w:val="28"/>
          <w:szCs w:val="28"/>
          <w:lang w:eastAsia="ar-SA"/>
        </w:rPr>
        <w:t>Закупки для обеспечения муниципальных нужд</w:t>
      </w:r>
    </w:p>
    <w:p w:rsidR="008B72C6" w:rsidRPr="008B72C6" w:rsidRDefault="008B72C6" w:rsidP="008B72C6">
      <w:pPr>
        <w:autoSpaceDE w:val="0"/>
        <w:autoSpaceDN w:val="0"/>
        <w:adjustRightInd w:val="0"/>
        <w:ind w:firstLine="851"/>
        <w:jc w:val="both"/>
        <w:rPr>
          <w:rFonts w:eastAsia="Calibri" w:cs="Courier New"/>
          <w:sz w:val="28"/>
          <w:szCs w:val="28"/>
          <w:lang w:eastAsia="ar-SA"/>
        </w:rPr>
      </w:pPr>
      <w:r w:rsidRPr="008B72C6">
        <w:rPr>
          <w:rFonts w:eastAsia="Calibri" w:cs="Courier New"/>
          <w:sz w:val="28"/>
          <w:szCs w:val="28"/>
          <w:lang w:eastAsia="ar-SA"/>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72C6" w:rsidRPr="008B72C6" w:rsidRDefault="008B72C6" w:rsidP="008B72C6">
      <w:pPr>
        <w:autoSpaceDE w:val="0"/>
        <w:autoSpaceDN w:val="0"/>
        <w:adjustRightInd w:val="0"/>
        <w:ind w:firstLine="851"/>
        <w:jc w:val="both"/>
        <w:rPr>
          <w:rFonts w:eastAsia="Calibri" w:cs="Courier New"/>
          <w:sz w:val="28"/>
          <w:szCs w:val="28"/>
          <w:lang w:eastAsia="ar-SA"/>
        </w:rPr>
      </w:pPr>
      <w:r w:rsidRPr="008B72C6">
        <w:rPr>
          <w:rFonts w:eastAsia="Calibri" w:cs="Courier New"/>
          <w:sz w:val="28"/>
          <w:szCs w:val="28"/>
          <w:lang w:eastAsia="ar-SA"/>
        </w:rPr>
        <w:t>2. Закупки товаров, работ, услуг для обеспечения муниципальных нужд осуществляются за счет средств местного бюджета.</w:t>
      </w:r>
    </w:p>
    <w:p w:rsidR="008B72C6" w:rsidRPr="008B72C6" w:rsidRDefault="008B72C6" w:rsidP="008B72C6">
      <w:pPr>
        <w:autoSpaceDE w:val="0"/>
        <w:autoSpaceDN w:val="0"/>
        <w:adjustRightInd w:val="0"/>
        <w:ind w:firstLine="851"/>
        <w:jc w:val="both"/>
        <w:rPr>
          <w:rFonts w:eastAsia="Calibri" w:cs="Courier New"/>
          <w:sz w:val="28"/>
          <w:szCs w:val="28"/>
          <w:lang w:eastAsia="ar-SA"/>
        </w:rPr>
      </w:pPr>
    </w:p>
    <w:p w:rsidR="008B72C6" w:rsidRPr="008B72C6" w:rsidRDefault="008B72C6" w:rsidP="008B72C6">
      <w:pPr>
        <w:suppressAutoHyphens/>
        <w:autoSpaceDE w:val="0"/>
        <w:ind w:firstLine="851"/>
        <w:jc w:val="both"/>
        <w:rPr>
          <w:rFonts w:eastAsia="Arial" w:cs="Wingdings"/>
          <w:b/>
          <w:sz w:val="28"/>
          <w:szCs w:val="20"/>
          <w:lang w:eastAsia="ar-SA"/>
        </w:rPr>
      </w:pPr>
      <w:r w:rsidRPr="008B72C6">
        <w:rPr>
          <w:rFonts w:eastAsia="Arial" w:cs="Wingdings"/>
          <w:b/>
          <w:sz w:val="28"/>
          <w:szCs w:val="20"/>
          <w:lang w:eastAsia="ar-SA"/>
        </w:rPr>
        <w:lastRenderedPageBreak/>
        <w:t>Статья 75. Составление, рассмотрение проекта местного бюджета и утверждение местного бюджета</w:t>
      </w:r>
    </w:p>
    <w:p w:rsidR="008B72C6" w:rsidRPr="008B72C6" w:rsidRDefault="008B72C6" w:rsidP="008B72C6">
      <w:pPr>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1.  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w:t>
      </w:r>
    </w:p>
    <w:p w:rsidR="008B72C6" w:rsidRPr="008B72C6" w:rsidRDefault="008B72C6" w:rsidP="008B72C6">
      <w:pPr>
        <w:widowControl w:val="0"/>
        <w:suppressAutoHyphens/>
        <w:ind w:firstLine="851"/>
        <w:jc w:val="both"/>
        <w:rPr>
          <w:rFonts w:eastAsia="Arial"/>
          <w:sz w:val="28"/>
          <w:szCs w:val="28"/>
          <w:lang w:eastAsia="ar-SA"/>
        </w:rPr>
      </w:pPr>
      <w:r w:rsidRPr="008B72C6">
        <w:rPr>
          <w:rFonts w:eastAsia="Arial"/>
          <w:sz w:val="28"/>
          <w:szCs w:val="28"/>
          <w:lang w:eastAsia="ar-SA"/>
        </w:rPr>
        <w:t xml:space="preserve">Прогноз социально-экономического развития поселения ежегодно разрабатывается на период не менее трех лет в порядке, установленном администрацией. Прогноз социально-экономического развития поселения одобряется администрацией одновременно с принятием решения о внесении проекта бюджета в Совет.  </w:t>
      </w:r>
    </w:p>
    <w:p w:rsidR="008B72C6" w:rsidRPr="008B72C6" w:rsidRDefault="008B72C6" w:rsidP="008B72C6">
      <w:pPr>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Изменение прогноза социально-экономического развития поселения в ходе составления и рассмотрения проекта местного бюджета влечет за собой изменение основных характеристик проекта местного бюджета.</w:t>
      </w:r>
    </w:p>
    <w:p w:rsidR="008B72C6" w:rsidRPr="008B72C6" w:rsidRDefault="008B72C6" w:rsidP="008B72C6">
      <w:pPr>
        <w:widowControl w:val="0"/>
        <w:suppressAutoHyphens/>
        <w:ind w:firstLine="851"/>
        <w:jc w:val="both"/>
        <w:rPr>
          <w:rFonts w:eastAsia="Arial"/>
          <w:sz w:val="28"/>
          <w:szCs w:val="28"/>
          <w:lang w:eastAsia="ar-SA"/>
        </w:rPr>
      </w:pPr>
      <w:r w:rsidRPr="008B72C6">
        <w:rPr>
          <w:rFonts w:eastAsia="Arial"/>
          <w:sz w:val="28"/>
          <w:szCs w:val="28"/>
          <w:lang w:eastAsia="ar-SA"/>
        </w:rPr>
        <w:t xml:space="preserve">2. Составление проекта местного бюджета основывается на: </w:t>
      </w:r>
    </w:p>
    <w:p w:rsidR="008B72C6" w:rsidRPr="008B72C6" w:rsidRDefault="008B72C6" w:rsidP="008B72C6">
      <w:pPr>
        <w:widowControl w:val="0"/>
        <w:suppressAutoHyphens/>
        <w:autoSpaceDE w:val="0"/>
        <w:ind w:firstLine="851"/>
        <w:jc w:val="both"/>
        <w:rPr>
          <w:rFonts w:eastAsia="Arial" w:cs="Wingdings"/>
          <w:sz w:val="28"/>
          <w:szCs w:val="28"/>
          <w:lang w:eastAsia="ar-SA"/>
        </w:rPr>
      </w:pPr>
      <w:r w:rsidRPr="008B72C6">
        <w:rPr>
          <w:rFonts w:eastAsia="Arial" w:cs="Wingdings"/>
          <w:sz w:val="28"/>
          <w:szCs w:val="28"/>
          <w:lang w:eastAsia="ar-SA"/>
        </w:rPr>
        <w:t>1) Бюджетном послании Президента Российской Федерации;</w:t>
      </w:r>
    </w:p>
    <w:p w:rsidR="008B72C6" w:rsidRPr="008B72C6" w:rsidRDefault="008B72C6" w:rsidP="008B72C6">
      <w:pPr>
        <w:widowControl w:val="0"/>
        <w:suppressAutoHyphens/>
        <w:autoSpaceDE w:val="0"/>
        <w:ind w:firstLine="851"/>
        <w:jc w:val="both"/>
        <w:rPr>
          <w:rFonts w:eastAsia="Arial" w:cs="Wingdings"/>
          <w:sz w:val="28"/>
          <w:szCs w:val="28"/>
          <w:lang w:eastAsia="ar-SA"/>
        </w:rPr>
      </w:pPr>
      <w:r w:rsidRPr="008B72C6">
        <w:rPr>
          <w:rFonts w:eastAsia="Arial" w:cs="Wingdings"/>
          <w:sz w:val="28"/>
          <w:szCs w:val="28"/>
          <w:lang w:eastAsia="ar-SA"/>
        </w:rPr>
        <w:t>2) прогнозе социально-экономического развития территории поселения;</w:t>
      </w:r>
    </w:p>
    <w:p w:rsidR="008B72C6" w:rsidRPr="008B72C6" w:rsidRDefault="008B72C6" w:rsidP="008B72C6">
      <w:pPr>
        <w:suppressAutoHyphens/>
        <w:autoSpaceDE w:val="0"/>
        <w:ind w:firstLine="851"/>
        <w:jc w:val="both"/>
        <w:rPr>
          <w:rFonts w:eastAsia="Arial" w:cs="Wingdings"/>
          <w:sz w:val="28"/>
          <w:szCs w:val="28"/>
          <w:lang w:eastAsia="ar-SA"/>
        </w:rPr>
      </w:pPr>
      <w:r w:rsidRPr="008B72C6">
        <w:rPr>
          <w:rFonts w:eastAsia="Arial" w:cs="Wingdings"/>
          <w:sz w:val="28"/>
          <w:szCs w:val="28"/>
          <w:lang w:eastAsia="ar-SA"/>
        </w:rPr>
        <w:t>3) основных направлениях бюджетной и налоговой политики;</w:t>
      </w:r>
    </w:p>
    <w:p w:rsidR="008B72C6" w:rsidRPr="008B72C6" w:rsidRDefault="008B72C6" w:rsidP="008B72C6">
      <w:pPr>
        <w:autoSpaceDE w:val="0"/>
        <w:autoSpaceDN w:val="0"/>
        <w:adjustRightInd w:val="0"/>
        <w:ind w:firstLine="851"/>
        <w:jc w:val="both"/>
        <w:rPr>
          <w:rFonts w:cs="Courier New"/>
          <w:sz w:val="28"/>
          <w:szCs w:val="28"/>
        </w:rPr>
      </w:pPr>
      <w:r w:rsidRPr="008B72C6">
        <w:rPr>
          <w:rFonts w:cs="Courier New"/>
          <w:sz w:val="28"/>
          <w:szCs w:val="28"/>
          <w:lang w:eastAsia="ar-SA"/>
        </w:rPr>
        <w:t xml:space="preserve">4) </w:t>
      </w:r>
      <w:r w:rsidRPr="008B72C6">
        <w:rPr>
          <w:rFonts w:cs="Courier New"/>
          <w:sz w:val="28"/>
          <w:szCs w:val="28"/>
        </w:rPr>
        <w:t>муниципальных программах.</w:t>
      </w:r>
    </w:p>
    <w:p w:rsidR="008B72C6" w:rsidRPr="008B72C6" w:rsidRDefault="008B72C6" w:rsidP="008B72C6">
      <w:pPr>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 xml:space="preserve">3.  </w:t>
      </w:r>
      <w:r w:rsidRPr="008B72C6">
        <w:rPr>
          <w:rFonts w:eastAsia="Arial"/>
          <w:sz w:val="28"/>
          <w:szCs w:val="28"/>
          <w:lang w:eastAsia="ar-SA"/>
        </w:rPr>
        <w:t xml:space="preserve">Порядок и сроки составления проекта местного бюджета устанавливаются администрацией в соответствии с требованиями Бюджетного кодекса Российской Федерации и принимаемыми с соблюдением его требований решениями Совета поселения.  </w:t>
      </w:r>
    </w:p>
    <w:p w:rsidR="008B72C6" w:rsidRPr="008B72C6" w:rsidRDefault="008B72C6" w:rsidP="008B72C6">
      <w:pPr>
        <w:tabs>
          <w:tab w:val="left" w:pos="9781"/>
        </w:tabs>
        <w:suppressAutoHyphens/>
        <w:ind w:right="49" w:firstLine="851"/>
        <w:jc w:val="both"/>
        <w:rPr>
          <w:rFonts w:cs="Courier New"/>
          <w:bCs/>
          <w:sz w:val="28"/>
          <w:szCs w:val="28"/>
          <w:lang w:eastAsia="ar-SA"/>
        </w:rPr>
      </w:pPr>
      <w:r w:rsidRPr="008B72C6">
        <w:rPr>
          <w:rFonts w:cs="Courier New"/>
          <w:lang w:eastAsia="ar-SA"/>
        </w:rPr>
        <w:t xml:space="preserve">4. </w:t>
      </w:r>
      <w:r w:rsidRPr="008B72C6">
        <w:rPr>
          <w:rFonts w:cs="Courier New"/>
          <w:bCs/>
          <w:sz w:val="28"/>
          <w:szCs w:val="28"/>
          <w:lang w:eastAsia="ar-SA"/>
        </w:rPr>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8B72C6" w:rsidRPr="008B72C6" w:rsidRDefault="008B72C6" w:rsidP="008B72C6">
      <w:pPr>
        <w:tabs>
          <w:tab w:val="left" w:pos="9781"/>
        </w:tabs>
        <w:suppressAutoHyphens/>
        <w:ind w:right="49" w:firstLine="851"/>
        <w:jc w:val="both"/>
        <w:rPr>
          <w:rFonts w:cs="Courier New"/>
          <w:bCs/>
          <w:sz w:val="28"/>
          <w:szCs w:val="28"/>
          <w:lang w:eastAsia="ar-SA"/>
        </w:rPr>
      </w:pPr>
      <w:r w:rsidRPr="008B72C6">
        <w:rPr>
          <w:rFonts w:cs="Courier New"/>
          <w:bCs/>
          <w:sz w:val="28"/>
          <w:szCs w:val="28"/>
          <w:lang w:eastAsia="ar-SA"/>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8B72C6" w:rsidRPr="008B72C6" w:rsidRDefault="008B72C6" w:rsidP="008B72C6">
      <w:pPr>
        <w:tabs>
          <w:tab w:val="left" w:pos="9781"/>
        </w:tabs>
        <w:suppressAutoHyphens/>
        <w:ind w:right="49" w:firstLine="851"/>
        <w:jc w:val="both"/>
        <w:rPr>
          <w:rFonts w:cs="Courier New"/>
          <w:bCs/>
          <w:sz w:val="28"/>
          <w:szCs w:val="28"/>
          <w:lang w:eastAsia="ar-SA"/>
        </w:rPr>
      </w:pPr>
      <w:r w:rsidRPr="008B72C6">
        <w:rPr>
          <w:rFonts w:cs="Courier New"/>
          <w:bCs/>
          <w:sz w:val="28"/>
          <w:szCs w:val="28"/>
          <w:lang w:eastAsia="ar-SA"/>
        </w:rPr>
        <w:t>5. Проект местного бюджета, отчет об исполнении местного бюджета за отчетный финансовый год выносится на публичные слушания не позднее 15 дней после размещения темы и перечня вопросов слушаний в средствах массовой информации. Результаты публичных слушаний подлежат опубликованию.</w:t>
      </w:r>
    </w:p>
    <w:p w:rsidR="008B72C6" w:rsidRPr="008B72C6" w:rsidRDefault="008B72C6" w:rsidP="008B72C6">
      <w:pPr>
        <w:suppressAutoHyphens/>
        <w:ind w:firstLine="851"/>
        <w:jc w:val="both"/>
        <w:rPr>
          <w:rFonts w:cs="Courier New"/>
          <w:sz w:val="28"/>
          <w:szCs w:val="28"/>
          <w:lang w:eastAsia="ar-SA"/>
        </w:rPr>
      </w:pPr>
      <w:r w:rsidRPr="008B72C6">
        <w:rPr>
          <w:rFonts w:cs="Courier New"/>
          <w:bCs/>
          <w:sz w:val="28"/>
          <w:szCs w:val="28"/>
          <w:lang w:eastAsia="ar-SA"/>
        </w:rPr>
        <w:t xml:space="preserve">6. </w:t>
      </w:r>
      <w:r w:rsidRPr="008B72C6">
        <w:rPr>
          <w:rFonts w:cs="Courier New"/>
          <w:sz w:val="28"/>
          <w:szCs w:val="28"/>
          <w:lang w:eastAsia="ar-SA"/>
        </w:rPr>
        <w:t>После рассмотрения на публичных слушаниях проект местного бюджета рассматривается Советом.</w:t>
      </w:r>
    </w:p>
    <w:p w:rsidR="008B72C6" w:rsidRPr="008B72C6" w:rsidRDefault="008B72C6" w:rsidP="008B72C6">
      <w:pPr>
        <w:suppressAutoHyphens/>
        <w:jc w:val="both"/>
        <w:rPr>
          <w:rFonts w:cs="Courier New"/>
          <w:sz w:val="28"/>
          <w:szCs w:val="28"/>
          <w:lang w:eastAsia="ar-SA"/>
        </w:rPr>
      </w:pPr>
    </w:p>
    <w:p w:rsidR="008B72C6" w:rsidRPr="008B72C6" w:rsidRDefault="008B72C6" w:rsidP="008B72C6">
      <w:pPr>
        <w:suppressAutoHyphens/>
        <w:ind w:firstLine="851"/>
        <w:jc w:val="both"/>
        <w:rPr>
          <w:rFonts w:cs="Courier New"/>
          <w:sz w:val="28"/>
          <w:szCs w:val="28"/>
          <w:lang w:eastAsia="ar-SA"/>
        </w:rPr>
      </w:pPr>
      <w:r w:rsidRPr="008B72C6">
        <w:rPr>
          <w:rFonts w:cs="Courier New"/>
          <w:b/>
          <w:sz w:val="28"/>
          <w:szCs w:val="28"/>
          <w:lang w:eastAsia="ar-SA"/>
        </w:rPr>
        <w:t xml:space="preserve">Статья 76. Муниципальные внутренние заимствования, муниципальные гарантии </w:t>
      </w:r>
      <w:r w:rsidRPr="008B72C6">
        <w:rPr>
          <w:rFonts w:cs="Courier New"/>
          <w:sz w:val="28"/>
          <w:szCs w:val="28"/>
          <w:lang w:eastAsia="ar-SA"/>
        </w:rPr>
        <w:t xml:space="preserve"> </w:t>
      </w:r>
    </w:p>
    <w:p w:rsidR="008B72C6" w:rsidRPr="008B72C6" w:rsidRDefault="008B72C6" w:rsidP="008B72C6">
      <w:pPr>
        <w:autoSpaceDE w:val="0"/>
        <w:autoSpaceDN w:val="0"/>
        <w:adjustRightInd w:val="0"/>
        <w:ind w:firstLine="851"/>
        <w:jc w:val="both"/>
        <w:rPr>
          <w:rFonts w:cs="Courier New"/>
          <w:szCs w:val="28"/>
          <w:lang w:eastAsia="ar-SA"/>
        </w:rPr>
      </w:pPr>
      <w:r w:rsidRPr="008B72C6">
        <w:rPr>
          <w:rFonts w:cs="Courier New"/>
          <w:szCs w:val="28"/>
          <w:lang w:eastAsia="ar-SA"/>
        </w:rPr>
        <w:t xml:space="preserve">1. </w:t>
      </w:r>
      <w:r w:rsidRPr="008B72C6">
        <w:rPr>
          <w:rFonts w:cs="Courier New"/>
          <w:sz w:val="28"/>
          <w:szCs w:val="28"/>
        </w:rPr>
        <w:t>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8B72C6" w:rsidRPr="008B72C6" w:rsidRDefault="008B72C6" w:rsidP="008B72C6">
      <w:pPr>
        <w:suppressAutoHyphens/>
        <w:ind w:firstLine="840"/>
        <w:jc w:val="both"/>
        <w:rPr>
          <w:rFonts w:cs="Courier New"/>
          <w:sz w:val="28"/>
          <w:szCs w:val="28"/>
          <w:lang w:eastAsia="ar-SA"/>
        </w:rPr>
      </w:pPr>
      <w:r w:rsidRPr="008B72C6">
        <w:rPr>
          <w:rFonts w:cs="Courier New"/>
          <w:sz w:val="28"/>
          <w:szCs w:val="28"/>
          <w:lang w:eastAsia="ar-SA"/>
        </w:rPr>
        <w:t xml:space="preserve">2. От имени поселения право осуществления муниципальных внутренних заимствований принадлежит администрации. </w:t>
      </w:r>
    </w:p>
    <w:p w:rsidR="008B72C6" w:rsidRPr="008B72C6" w:rsidRDefault="008B72C6" w:rsidP="008B72C6">
      <w:pPr>
        <w:autoSpaceDE w:val="0"/>
        <w:autoSpaceDN w:val="0"/>
        <w:adjustRightInd w:val="0"/>
        <w:ind w:firstLine="851"/>
        <w:jc w:val="both"/>
        <w:rPr>
          <w:rFonts w:cs="Courier New"/>
          <w:sz w:val="28"/>
          <w:szCs w:val="28"/>
          <w:lang w:eastAsia="ar-SA"/>
        </w:rPr>
      </w:pPr>
      <w:r w:rsidRPr="008B72C6">
        <w:rPr>
          <w:rFonts w:cs="Courier New"/>
          <w:sz w:val="28"/>
          <w:szCs w:val="28"/>
          <w:lang w:eastAsia="ar-SA"/>
        </w:rPr>
        <w:t xml:space="preserve">3. </w:t>
      </w:r>
      <w:r w:rsidRPr="008B72C6">
        <w:rPr>
          <w:rFonts w:cs="Courier New"/>
          <w:sz w:val="28"/>
          <w:szCs w:val="28"/>
        </w:rPr>
        <w:t>Программа муниципальных заимствований является приложением к решению о местном бюджете.</w:t>
      </w:r>
    </w:p>
    <w:p w:rsidR="008B72C6" w:rsidRPr="008B72C6" w:rsidRDefault="008B72C6" w:rsidP="008B72C6">
      <w:pPr>
        <w:autoSpaceDE w:val="0"/>
        <w:autoSpaceDN w:val="0"/>
        <w:adjustRightInd w:val="0"/>
        <w:ind w:firstLine="851"/>
        <w:jc w:val="both"/>
        <w:rPr>
          <w:rFonts w:cs="Courier New"/>
          <w:sz w:val="28"/>
          <w:szCs w:val="28"/>
        </w:rPr>
      </w:pPr>
      <w:r w:rsidRPr="008B72C6">
        <w:rPr>
          <w:rFonts w:cs="Courier New"/>
          <w:sz w:val="28"/>
          <w:szCs w:val="28"/>
        </w:rPr>
        <w:t xml:space="preserve">4. Предельные объемы выпуска муниципальных ценных бумаг по номинальной стоимости устанавливаются Советом поселения в соответствии с </w:t>
      </w:r>
      <w:r w:rsidRPr="008B72C6">
        <w:rPr>
          <w:rFonts w:cs="Courier New"/>
          <w:sz w:val="28"/>
          <w:szCs w:val="28"/>
        </w:rPr>
        <w:lastRenderedPageBreak/>
        <w:t>верхним пределом муниципального долга, установленным решением о местном бюджете.</w:t>
      </w:r>
    </w:p>
    <w:p w:rsidR="008B72C6" w:rsidRPr="008B72C6" w:rsidRDefault="008B72C6" w:rsidP="008B72C6">
      <w:pPr>
        <w:autoSpaceDE w:val="0"/>
        <w:autoSpaceDN w:val="0"/>
        <w:adjustRightInd w:val="0"/>
        <w:ind w:firstLine="851"/>
        <w:jc w:val="both"/>
        <w:rPr>
          <w:rFonts w:cs="Courier New"/>
          <w:sz w:val="28"/>
          <w:szCs w:val="28"/>
        </w:rPr>
      </w:pPr>
      <w:r w:rsidRPr="008B72C6">
        <w:rPr>
          <w:rFonts w:cs="Courier New"/>
          <w:sz w:val="28"/>
          <w:szCs w:val="28"/>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8B72C6" w:rsidRPr="008B72C6" w:rsidRDefault="008B72C6" w:rsidP="008B72C6">
      <w:pPr>
        <w:suppressAutoHyphens/>
        <w:ind w:firstLine="840"/>
        <w:jc w:val="both"/>
        <w:rPr>
          <w:rFonts w:cs="Courier New"/>
          <w:sz w:val="28"/>
          <w:szCs w:val="28"/>
          <w:lang w:eastAsia="ar-SA"/>
        </w:rPr>
      </w:pPr>
      <w:r w:rsidRPr="008B72C6">
        <w:rPr>
          <w:rFonts w:cs="Courier New"/>
          <w:sz w:val="28"/>
          <w:szCs w:val="28"/>
          <w:lang w:eastAsia="ar-SA"/>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8B72C6" w:rsidRPr="008B72C6" w:rsidRDefault="008B72C6" w:rsidP="008B72C6">
      <w:pPr>
        <w:suppressAutoHyphens/>
        <w:ind w:firstLine="840"/>
        <w:jc w:val="both"/>
        <w:rPr>
          <w:rFonts w:cs="Courier New"/>
          <w:sz w:val="28"/>
          <w:szCs w:val="28"/>
          <w:lang w:eastAsia="ar-SA"/>
        </w:rPr>
      </w:pPr>
      <w:r w:rsidRPr="008B72C6">
        <w:rPr>
          <w:rFonts w:cs="Courier New"/>
          <w:sz w:val="28"/>
          <w:szCs w:val="28"/>
          <w:lang w:eastAsia="ar-SA"/>
        </w:rPr>
        <w:t>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гарантии.</w:t>
      </w:r>
    </w:p>
    <w:p w:rsidR="008B72C6" w:rsidRPr="008B72C6" w:rsidRDefault="008B72C6" w:rsidP="008B72C6">
      <w:pPr>
        <w:suppressAutoHyphens/>
        <w:ind w:firstLine="840"/>
        <w:jc w:val="both"/>
        <w:rPr>
          <w:rFonts w:cs="Courier New"/>
          <w:sz w:val="28"/>
          <w:szCs w:val="28"/>
          <w:lang w:eastAsia="ar-SA"/>
        </w:rPr>
      </w:pPr>
      <w:r w:rsidRPr="008B72C6">
        <w:rPr>
          <w:rFonts w:cs="Courier New"/>
          <w:sz w:val="28"/>
          <w:szCs w:val="28"/>
          <w:lang w:eastAsia="ar-SA"/>
        </w:rPr>
        <w:t>В договоре о предоставлении муниципальной гарантии должно быть указано обязательство, которое ею обеспечивается.</w:t>
      </w:r>
    </w:p>
    <w:p w:rsidR="008B72C6" w:rsidRPr="008B72C6" w:rsidRDefault="008B72C6" w:rsidP="008B72C6">
      <w:pPr>
        <w:autoSpaceDE w:val="0"/>
        <w:autoSpaceDN w:val="0"/>
        <w:adjustRightInd w:val="0"/>
        <w:ind w:firstLine="851"/>
        <w:jc w:val="both"/>
        <w:rPr>
          <w:rFonts w:eastAsia="Calibri" w:cs="Courier New"/>
          <w:sz w:val="28"/>
          <w:szCs w:val="28"/>
          <w:lang w:eastAsia="ar-SA"/>
        </w:rPr>
      </w:pPr>
      <w:r w:rsidRPr="008B72C6">
        <w:rPr>
          <w:rFonts w:eastAsia="Calibri" w:cs="Courier New"/>
          <w:sz w:val="28"/>
          <w:szCs w:val="28"/>
          <w:lang w:eastAsia="ar-SA"/>
        </w:rPr>
        <w:t>6. Программа муниципальных гарантий представляет собой перечень предоставляемых муниципальных гарантий на очередной финансовый год.</w:t>
      </w:r>
    </w:p>
    <w:p w:rsidR="008B72C6" w:rsidRPr="008B72C6" w:rsidRDefault="008B72C6" w:rsidP="008B72C6">
      <w:pPr>
        <w:autoSpaceDE w:val="0"/>
        <w:autoSpaceDN w:val="0"/>
        <w:adjustRightInd w:val="0"/>
        <w:ind w:firstLine="851"/>
        <w:jc w:val="both"/>
        <w:rPr>
          <w:rFonts w:eastAsia="Calibri" w:cs="Courier New"/>
          <w:sz w:val="28"/>
          <w:szCs w:val="28"/>
          <w:lang w:eastAsia="ar-SA"/>
        </w:rPr>
      </w:pPr>
      <w:r w:rsidRPr="008B72C6">
        <w:rPr>
          <w:rFonts w:eastAsia="Calibri" w:cs="Courier New"/>
          <w:sz w:val="28"/>
          <w:szCs w:val="28"/>
          <w:lang w:eastAsia="ar-SA"/>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8B72C6" w:rsidRPr="008B72C6" w:rsidRDefault="008B72C6" w:rsidP="008B72C6">
      <w:pPr>
        <w:autoSpaceDE w:val="0"/>
        <w:autoSpaceDN w:val="0"/>
        <w:adjustRightInd w:val="0"/>
        <w:ind w:firstLine="851"/>
        <w:jc w:val="both"/>
        <w:rPr>
          <w:rFonts w:cs="Courier New"/>
          <w:lang w:eastAsia="ar-SA"/>
        </w:rPr>
      </w:pPr>
      <w:r w:rsidRPr="008B72C6">
        <w:rPr>
          <w:rFonts w:eastAsia="Calibri" w:cs="Courier New"/>
          <w:sz w:val="28"/>
          <w:szCs w:val="28"/>
          <w:lang w:eastAsia="ar-SA"/>
        </w:rPr>
        <w:t>Программа муниципальных гарантий является приложением к решению о бюджете.</w:t>
      </w:r>
    </w:p>
    <w:p w:rsidR="008B72C6" w:rsidRPr="008B72C6" w:rsidRDefault="008B72C6" w:rsidP="008B72C6">
      <w:pPr>
        <w:suppressAutoHyphens/>
        <w:ind w:firstLine="840"/>
        <w:jc w:val="both"/>
        <w:rPr>
          <w:rFonts w:cs="Courier New"/>
          <w:sz w:val="28"/>
          <w:szCs w:val="28"/>
          <w:lang w:eastAsia="ar-SA"/>
        </w:rPr>
      </w:pPr>
      <w:r w:rsidRPr="008B72C6">
        <w:rPr>
          <w:rFonts w:cs="Courier New"/>
          <w:sz w:val="28"/>
          <w:szCs w:val="28"/>
          <w:lang w:eastAsia="ar-SA"/>
        </w:rPr>
        <w:t>7. От имени поселения право выдачи муниципальных гарантий принадлежит администрации.</w:t>
      </w:r>
    </w:p>
    <w:p w:rsidR="008B72C6" w:rsidRPr="008B72C6" w:rsidRDefault="008B72C6" w:rsidP="008B72C6">
      <w:pPr>
        <w:suppressAutoHyphens/>
        <w:ind w:firstLine="840"/>
        <w:jc w:val="both"/>
        <w:rPr>
          <w:rFonts w:cs="Courier New"/>
          <w:sz w:val="28"/>
          <w:szCs w:val="28"/>
          <w:lang w:eastAsia="ar-SA"/>
        </w:rPr>
      </w:pPr>
      <w:r w:rsidRPr="008B72C6">
        <w:rPr>
          <w:rFonts w:cs="Courier New"/>
          <w:sz w:val="28"/>
          <w:szCs w:val="28"/>
          <w:lang w:eastAsia="ar-SA"/>
        </w:rPr>
        <w:t xml:space="preserve">8. В случае предоставления муниципальной гарантии </w:t>
      </w:r>
      <w:r w:rsidRPr="008B72C6">
        <w:rPr>
          <w:rFonts w:cs="Courier New"/>
          <w:kern w:val="24"/>
          <w:sz w:val="28"/>
          <w:lang w:eastAsia="ar-SA"/>
        </w:rPr>
        <w:t>финансовый орган поселения обязан</w:t>
      </w:r>
      <w:r w:rsidRPr="008B72C6">
        <w:rPr>
          <w:rFonts w:cs="Courier New"/>
          <w:kern w:val="24"/>
          <w:sz w:val="28"/>
          <w:szCs w:val="28"/>
          <w:lang w:eastAsia="ar-SA"/>
        </w:rPr>
        <w:t xml:space="preserve"> </w:t>
      </w:r>
      <w:r w:rsidRPr="008B72C6">
        <w:rPr>
          <w:rFonts w:cs="Courier New"/>
          <w:sz w:val="28"/>
          <w:szCs w:val="28"/>
          <w:lang w:eastAsia="ar-SA"/>
        </w:rPr>
        <w:t>провести проверку финансового состояния получателя указанной гарантии.</w:t>
      </w:r>
    </w:p>
    <w:p w:rsidR="008B72C6" w:rsidRPr="008B72C6" w:rsidRDefault="008B72C6" w:rsidP="008B72C6">
      <w:pPr>
        <w:suppressAutoHyphens/>
        <w:ind w:firstLine="840"/>
        <w:jc w:val="both"/>
        <w:rPr>
          <w:rFonts w:cs="Courier New"/>
          <w:sz w:val="28"/>
          <w:szCs w:val="28"/>
          <w:lang w:eastAsia="ar-SA"/>
        </w:rPr>
      </w:pPr>
      <w:r w:rsidRPr="008B72C6">
        <w:rPr>
          <w:rFonts w:cs="Courier New"/>
          <w:sz w:val="28"/>
          <w:szCs w:val="28"/>
          <w:lang w:eastAsia="ar-SA"/>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8B72C6" w:rsidRPr="008B72C6" w:rsidRDefault="008B72C6" w:rsidP="008B72C6">
      <w:pPr>
        <w:suppressAutoHyphens/>
        <w:jc w:val="both"/>
        <w:rPr>
          <w:rFonts w:cs="Courier New"/>
          <w:sz w:val="28"/>
          <w:lang w:eastAsia="ar-SA"/>
        </w:rPr>
      </w:pPr>
    </w:p>
    <w:p w:rsidR="008B72C6" w:rsidRPr="008B72C6" w:rsidRDefault="008B72C6" w:rsidP="008B72C6">
      <w:pPr>
        <w:suppressAutoHyphens/>
        <w:ind w:firstLine="851"/>
        <w:jc w:val="both"/>
        <w:rPr>
          <w:rFonts w:cs="Courier New"/>
          <w:b/>
          <w:sz w:val="28"/>
          <w:lang w:eastAsia="ar-SA"/>
        </w:rPr>
      </w:pPr>
      <w:r w:rsidRPr="008B72C6">
        <w:rPr>
          <w:rFonts w:cs="Courier New"/>
          <w:b/>
          <w:sz w:val="28"/>
          <w:lang w:eastAsia="ar-SA"/>
        </w:rPr>
        <w:t>Статья 77.</w:t>
      </w:r>
      <w:r w:rsidRPr="008B72C6">
        <w:rPr>
          <w:rFonts w:cs="Courier New"/>
          <w:sz w:val="28"/>
          <w:lang w:eastAsia="ar-SA"/>
        </w:rPr>
        <w:t xml:space="preserve"> </w:t>
      </w:r>
      <w:r w:rsidRPr="008B72C6">
        <w:rPr>
          <w:rFonts w:cs="Courier New"/>
          <w:b/>
          <w:sz w:val="28"/>
          <w:lang w:eastAsia="ar-SA"/>
        </w:rPr>
        <w:t>Исполнение местного бюджета</w:t>
      </w:r>
    </w:p>
    <w:p w:rsidR="008B72C6" w:rsidRPr="008B72C6" w:rsidRDefault="008B72C6" w:rsidP="008B72C6">
      <w:pPr>
        <w:suppressAutoHyphens/>
        <w:ind w:firstLine="851"/>
        <w:jc w:val="both"/>
        <w:rPr>
          <w:rFonts w:cs="Courier New"/>
          <w:sz w:val="28"/>
          <w:lang w:eastAsia="ar-SA"/>
        </w:rPr>
      </w:pPr>
      <w:r w:rsidRPr="008B72C6">
        <w:rPr>
          <w:rFonts w:cs="Courier New"/>
          <w:sz w:val="28"/>
          <w:lang w:eastAsia="ar-SA"/>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8B72C6" w:rsidRPr="008B72C6" w:rsidRDefault="008B72C6" w:rsidP="008B72C6">
      <w:pPr>
        <w:suppressAutoHyphens/>
        <w:ind w:firstLine="851"/>
        <w:jc w:val="both"/>
        <w:rPr>
          <w:rFonts w:cs="Courier New"/>
          <w:sz w:val="28"/>
          <w:lang w:eastAsia="ar-SA"/>
        </w:rPr>
      </w:pPr>
      <w:r w:rsidRPr="008B72C6">
        <w:rPr>
          <w:rFonts w:cs="Courier New"/>
          <w:sz w:val="28"/>
          <w:lang w:eastAsia="ar-SA"/>
        </w:rPr>
        <w:t xml:space="preserve">2. Организация исполнения местного бюджета возлагается на финансовый орган и организуется им на основе сводной бюджетной росписи и кассового плана.  </w:t>
      </w:r>
    </w:p>
    <w:p w:rsidR="008B72C6" w:rsidRPr="008B72C6" w:rsidRDefault="008B72C6" w:rsidP="008B72C6">
      <w:pPr>
        <w:suppressAutoHyphens/>
        <w:ind w:firstLine="851"/>
        <w:jc w:val="both"/>
        <w:rPr>
          <w:rFonts w:cs="Courier New"/>
          <w:sz w:val="28"/>
          <w:lang w:eastAsia="ar-SA"/>
        </w:rPr>
      </w:pPr>
      <w:r w:rsidRPr="008B72C6">
        <w:rPr>
          <w:rFonts w:cs="Courier New"/>
          <w:sz w:val="28"/>
          <w:lang w:eastAsia="ar-SA"/>
        </w:rPr>
        <w:t>3. Кассовое обслуживание исполнения местного бюджета осуществляется в порядке, установленном Бюджетным кодексом Российской Федерации.</w:t>
      </w:r>
    </w:p>
    <w:p w:rsidR="008B72C6" w:rsidRPr="008B72C6" w:rsidRDefault="008B72C6" w:rsidP="008B72C6">
      <w:pPr>
        <w:suppressAutoHyphens/>
        <w:ind w:firstLine="851"/>
        <w:jc w:val="both"/>
        <w:rPr>
          <w:rFonts w:cs="Courier New"/>
          <w:sz w:val="28"/>
          <w:lang w:eastAsia="ar-SA"/>
        </w:rPr>
      </w:pPr>
    </w:p>
    <w:p w:rsidR="008B72C6" w:rsidRPr="008B72C6" w:rsidRDefault="008B72C6" w:rsidP="008B72C6">
      <w:pPr>
        <w:suppressAutoHyphens/>
        <w:ind w:firstLine="851"/>
        <w:jc w:val="both"/>
        <w:rPr>
          <w:rFonts w:cs="Courier New"/>
          <w:b/>
          <w:sz w:val="28"/>
          <w:lang w:eastAsia="ar-SA"/>
        </w:rPr>
      </w:pPr>
      <w:r w:rsidRPr="008B72C6">
        <w:rPr>
          <w:rFonts w:cs="Courier New"/>
          <w:b/>
          <w:sz w:val="28"/>
          <w:lang w:eastAsia="ar-SA"/>
        </w:rPr>
        <w:t>Статья 78.</w:t>
      </w:r>
      <w:r w:rsidRPr="008B72C6">
        <w:rPr>
          <w:rFonts w:cs="Courier New"/>
          <w:sz w:val="28"/>
          <w:lang w:eastAsia="ar-SA"/>
        </w:rPr>
        <w:t xml:space="preserve"> </w:t>
      </w:r>
      <w:r w:rsidRPr="008B72C6">
        <w:rPr>
          <w:rFonts w:cs="Courier New"/>
          <w:b/>
          <w:sz w:val="28"/>
          <w:lang w:eastAsia="ar-SA"/>
        </w:rPr>
        <w:t>Осуществление финансового контроля</w:t>
      </w:r>
    </w:p>
    <w:p w:rsidR="008B72C6" w:rsidRPr="008B72C6" w:rsidRDefault="008B72C6" w:rsidP="008B72C6">
      <w:pPr>
        <w:suppressAutoHyphens/>
        <w:ind w:firstLine="851"/>
        <w:jc w:val="both"/>
        <w:rPr>
          <w:rFonts w:cs="Courier New"/>
          <w:sz w:val="28"/>
          <w:lang w:eastAsia="ar-SA"/>
        </w:rPr>
      </w:pPr>
      <w:r w:rsidRPr="008B72C6">
        <w:rPr>
          <w:rFonts w:cs="Courier New"/>
          <w:bCs/>
          <w:sz w:val="28"/>
          <w:szCs w:val="28"/>
          <w:lang w:eastAsia="ar-SA"/>
        </w:rPr>
        <w:t xml:space="preserve">1. Финансовый контроль осуществляется </w:t>
      </w:r>
      <w:r w:rsidRPr="008B72C6">
        <w:rPr>
          <w:rFonts w:eastAsia="Calibri" w:cs="Courier New"/>
          <w:sz w:val="28"/>
          <w:szCs w:val="28"/>
          <w:lang w:eastAsia="ar-SA"/>
        </w:rPr>
        <w:t>органами муниципального финансового контроля</w:t>
      </w:r>
      <w:r w:rsidRPr="008B72C6">
        <w:rPr>
          <w:rFonts w:cs="Courier New"/>
          <w:sz w:val="28"/>
          <w:lang w:eastAsia="ar-SA"/>
        </w:rPr>
        <w:t xml:space="preserve"> с учетом требований, установленных Бюджетным кодексом Российской Федерации.</w:t>
      </w:r>
    </w:p>
    <w:p w:rsidR="008B72C6" w:rsidRPr="008B72C6" w:rsidRDefault="008B72C6" w:rsidP="008B72C6">
      <w:pPr>
        <w:suppressAutoHyphens/>
        <w:ind w:firstLine="851"/>
        <w:jc w:val="both"/>
        <w:rPr>
          <w:rFonts w:cs="Courier New"/>
          <w:bCs/>
          <w:sz w:val="28"/>
          <w:szCs w:val="28"/>
          <w:lang w:eastAsia="ar-SA"/>
        </w:rPr>
      </w:pPr>
      <w:r w:rsidRPr="008B72C6">
        <w:rPr>
          <w:rFonts w:cs="Courier New"/>
          <w:bCs/>
          <w:sz w:val="28"/>
          <w:szCs w:val="28"/>
          <w:lang w:eastAsia="ar-SA"/>
        </w:rPr>
        <w:lastRenderedPageBreak/>
        <w:t>2. Контрольно-счетная палата муниципального образования Кореновский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Кореновский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8B72C6" w:rsidRPr="008B72C6" w:rsidRDefault="008B72C6" w:rsidP="008B72C6">
      <w:pPr>
        <w:tabs>
          <w:tab w:val="left" w:pos="0"/>
        </w:tabs>
        <w:suppressAutoHyphens/>
        <w:ind w:firstLine="851"/>
        <w:jc w:val="both"/>
        <w:rPr>
          <w:rFonts w:cs="Courier New"/>
          <w:sz w:val="28"/>
          <w:szCs w:val="28"/>
          <w:lang w:eastAsia="ar-SA"/>
        </w:rPr>
      </w:pPr>
      <w:r w:rsidRPr="008B72C6">
        <w:rPr>
          <w:rFonts w:cs="Courier New"/>
          <w:sz w:val="28"/>
          <w:szCs w:val="28"/>
          <w:lang w:eastAsia="ar-SA"/>
        </w:rPr>
        <w:t>К основным полномочиям контрольно – счетного органа поселения относятся:</w:t>
      </w:r>
    </w:p>
    <w:p w:rsidR="008B72C6" w:rsidRPr="008B72C6" w:rsidRDefault="008B72C6" w:rsidP="008B72C6">
      <w:pPr>
        <w:suppressAutoHyphens/>
        <w:autoSpaceDE w:val="0"/>
        <w:autoSpaceDN w:val="0"/>
        <w:adjustRightInd w:val="0"/>
        <w:ind w:firstLine="851"/>
        <w:jc w:val="both"/>
        <w:outlineLvl w:val="0"/>
        <w:rPr>
          <w:rFonts w:cs="Courier New"/>
          <w:sz w:val="28"/>
          <w:szCs w:val="28"/>
          <w:lang w:eastAsia="ar-SA"/>
        </w:rPr>
      </w:pPr>
      <w:r w:rsidRPr="008B72C6">
        <w:rPr>
          <w:rFonts w:cs="Courier New"/>
          <w:sz w:val="28"/>
          <w:szCs w:val="28"/>
          <w:lang w:eastAsia="ar-SA"/>
        </w:rPr>
        <w:t>1) контроль за исполнением местного бюджета;</w:t>
      </w:r>
    </w:p>
    <w:p w:rsidR="008B72C6" w:rsidRPr="008B72C6" w:rsidRDefault="008B72C6" w:rsidP="008B72C6">
      <w:pPr>
        <w:suppressAutoHyphens/>
        <w:autoSpaceDE w:val="0"/>
        <w:autoSpaceDN w:val="0"/>
        <w:adjustRightInd w:val="0"/>
        <w:ind w:firstLine="851"/>
        <w:jc w:val="both"/>
        <w:outlineLvl w:val="0"/>
        <w:rPr>
          <w:rFonts w:cs="Courier New"/>
          <w:sz w:val="28"/>
          <w:szCs w:val="28"/>
          <w:lang w:eastAsia="ar-SA"/>
        </w:rPr>
      </w:pPr>
      <w:r w:rsidRPr="008B72C6">
        <w:rPr>
          <w:rFonts w:cs="Courier New"/>
          <w:sz w:val="28"/>
          <w:szCs w:val="28"/>
          <w:lang w:eastAsia="ar-SA"/>
        </w:rPr>
        <w:t>2) экспертиза проектов местного бюджета;</w:t>
      </w:r>
    </w:p>
    <w:p w:rsidR="008B72C6" w:rsidRPr="008B72C6" w:rsidRDefault="008B72C6" w:rsidP="008B72C6">
      <w:pPr>
        <w:suppressAutoHyphens/>
        <w:autoSpaceDE w:val="0"/>
        <w:autoSpaceDN w:val="0"/>
        <w:adjustRightInd w:val="0"/>
        <w:ind w:firstLine="851"/>
        <w:jc w:val="both"/>
        <w:outlineLvl w:val="0"/>
        <w:rPr>
          <w:rFonts w:cs="Courier New"/>
          <w:sz w:val="28"/>
          <w:szCs w:val="28"/>
          <w:lang w:eastAsia="ar-SA"/>
        </w:rPr>
      </w:pPr>
      <w:r w:rsidRPr="008B72C6">
        <w:rPr>
          <w:rFonts w:cs="Courier New"/>
          <w:sz w:val="28"/>
          <w:szCs w:val="28"/>
          <w:lang w:eastAsia="ar-SA"/>
        </w:rPr>
        <w:t>3) внешняя проверка годового отчета об исполнении местного бюджета;</w:t>
      </w:r>
    </w:p>
    <w:p w:rsidR="008B72C6" w:rsidRPr="008B72C6" w:rsidRDefault="008B72C6" w:rsidP="008B72C6">
      <w:pPr>
        <w:suppressAutoHyphens/>
        <w:autoSpaceDE w:val="0"/>
        <w:autoSpaceDN w:val="0"/>
        <w:adjustRightInd w:val="0"/>
        <w:ind w:firstLine="851"/>
        <w:jc w:val="both"/>
        <w:outlineLvl w:val="0"/>
        <w:rPr>
          <w:rFonts w:cs="Courier New"/>
          <w:sz w:val="28"/>
          <w:szCs w:val="28"/>
          <w:lang w:eastAsia="ar-SA"/>
        </w:rPr>
      </w:pPr>
      <w:r w:rsidRPr="008B72C6">
        <w:rPr>
          <w:rFonts w:cs="Courier New"/>
          <w:sz w:val="28"/>
          <w:szCs w:val="28"/>
          <w:lang w:eastAsia="ar-SA"/>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6" w:history="1">
        <w:r w:rsidRPr="008B72C6">
          <w:rPr>
            <w:color w:val="0000FF"/>
            <w:sz w:val="28"/>
            <w:szCs w:val="28"/>
            <w:u w:val="single"/>
            <w:lang w:eastAsia="ar-SA"/>
          </w:rPr>
          <w:t>законодательством</w:t>
        </w:r>
      </w:hyperlink>
      <w:r w:rsidRPr="008B72C6">
        <w:rPr>
          <w:rFonts w:cs="Courier New"/>
          <w:sz w:val="28"/>
          <w:szCs w:val="28"/>
          <w:lang w:eastAsia="ar-SA"/>
        </w:rPr>
        <w:t xml:space="preserve"> Российской Федерации;</w:t>
      </w:r>
    </w:p>
    <w:p w:rsidR="008B72C6" w:rsidRPr="008B72C6" w:rsidRDefault="008B72C6" w:rsidP="008B72C6">
      <w:pPr>
        <w:suppressAutoHyphens/>
        <w:autoSpaceDE w:val="0"/>
        <w:autoSpaceDN w:val="0"/>
        <w:adjustRightInd w:val="0"/>
        <w:ind w:firstLine="851"/>
        <w:jc w:val="both"/>
        <w:outlineLvl w:val="0"/>
        <w:rPr>
          <w:rFonts w:cs="Courier New"/>
          <w:sz w:val="28"/>
          <w:szCs w:val="28"/>
          <w:lang w:eastAsia="ar-SA"/>
        </w:rPr>
      </w:pPr>
      <w:r w:rsidRPr="008B72C6">
        <w:rPr>
          <w:rFonts w:cs="Courier New"/>
          <w:sz w:val="28"/>
          <w:szCs w:val="28"/>
          <w:lang w:eastAsia="ar-SA"/>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8B72C6" w:rsidRPr="008B72C6" w:rsidRDefault="008B72C6" w:rsidP="008B72C6">
      <w:pPr>
        <w:suppressAutoHyphens/>
        <w:autoSpaceDE w:val="0"/>
        <w:autoSpaceDN w:val="0"/>
        <w:adjustRightInd w:val="0"/>
        <w:ind w:firstLine="851"/>
        <w:jc w:val="both"/>
        <w:outlineLvl w:val="0"/>
        <w:rPr>
          <w:rFonts w:cs="Courier New"/>
          <w:sz w:val="28"/>
          <w:szCs w:val="28"/>
          <w:lang w:eastAsia="ar-SA"/>
        </w:rPr>
      </w:pPr>
      <w:r w:rsidRPr="008B72C6">
        <w:rPr>
          <w:rFonts w:cs="Courier New"/>
          <w:sz w:val="28"/>
          <w:szCs w:val="28"/>
          <w:lang w:eastAsia="ar-SA"/>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8B72C6" w:rsidRPr="008B72C6" w:rsidRDefault="008B72C6" w:rsidP="008B72C6">
      <w:pPr>
        <w:suppressAutoHyphens/>
        <w:autoSpaceDE w:val="0"/>
        <w:autoSpaceDN w:val="0"/>
        <w:adjustRightInd w:val="0"/>
        <w:ind w:firstLine="851"/>
        <w:jc w:val="both"/>
        <w:outlineLvl w:val="0"/>
        <w:rPr>
          <w:rFonts w:cs="Courier New"/>
          <w:sz w:val="28"/>
          <w:szCs w:val="28"/>
          <w:lang w:eastAsia="ar-SA"/>
        </w:rPr>
      </w:pPr>
      <w:r w:rsidRPr="008B72C6">
        <w:rPr>
          <w:rFonts w:cs="Courier New"/>
          <w:sz w:val="28"/>
          <w:szCs w:val="28"/>
          <w:lang w:eastAsia="ar-SA"/>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8B72C6" w:rsidRPr="008B72C6" w:rsidRDefault="008B72C6" w:rsidP="008B72C6">
      <w:pPr>
        <w:suppressAutoHyphens/>
        <w:autoSpaceDE w:val="0"/>
        <w:autoSpaceDN w:val="0"/>
        <w:adjustRightInd w:val="0"/>
        <w:ind w:firstLine="851"/>
        <w:jc w:val="both"/>
        <w:outlineLvl w:val="0"/>
        <w:rPr>
          <w:rFonts w:cs="Courier New"/>
          <w:sz w:val="28"/>
          <w:szCs w:val="28"/>
          <w:lang w:eastAsia="ar-SA"/>
        </w:rPr>
      </w:pPr>
      <w:r w:rsidRPr="008B72C6">
        <w:rPr>
          <w:rFonts w:cs="Courier New"/>
          <w:sz w:val="28"/>
          <w:szCs w:val="28"/>
          <w:lang w:eastAsia="ar-SA"/>
        </w:rPr>
        <w:t>8) анализ бюджетного процесса в поселении и подготовка предложений, направленных на его совершенствование;</w:t>
      </w:r>
    </w:p>
    <w:p w:rsidR="008B72C6" w:rsidRPr="008B72C6" w:rsidRDefault="008B72C6" w:rsidP="008B72C6">
      <w:pPr>
        <w:suppressAutoHyphens/>
        <w:autoSpaceDE w:val="0"/>
        <w:autoSpaceDN w:val="0"/>
        <w:adjustRightInd w:val="0"/>
        <w:ind w:firstLine="851"/>
        <w:jc w:val="both"/>
        <w:outlineLvl w:val="0"/>
        <w:rPr>
          <w:rFonts w:cs="Courier New"/>
          <w:sz w:val="28"/>
          <w:szCs w:val="28"/>
          <w:lang w:eastAsia="ar-SA"/>
        </w:rPr>
      </w:pPr>
      <w:r w:rsidRPr="008B72C6">
        <w:rPr>
          <w:rFonts w:cs="Courier New"/>
          <w:sz w:val="28"/>
          <w:szCs w:val="28"/>
          <w:lang w:eastAsia="ar-SA"/>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8B72C6" w:rsidRPr="008B72C6" w:rsidRDefault="008B72C6" w:rsidP="008B72C6">
      <w:pPr>
        <w:suppressAutoHyphens/>
        <w:autoSpaceDE w:val="0"/>
        <w:autoSpaceDN w:val="0"/>
        <w:adjustRightInd w:val="0"/>
        <w:ind w:firstLine="851"/>
        <w:jc w:val="both"/>
        <w:outlineLvl w:val="0"/>
        <w:rPr>
          <w:rFonts w:cs="Courier New"/>
          <w:sz w:val="28"/>
          <w:szCs w:val="28"/>
          <w:lang w:eastAsia="ar-SA"/>
        </w:rPr>
      </w:pPr>
      <w:r w:rsidRPr="008B72C6">
        <w:rPr>
          <w:rFonts w:cs="Courier New"/>
          <w:sz w:val="28"/>
          <w:szCs w:val="28"/>
          <w:lang w:eastAsia="ar-SA"/>
        </w:rPr>
        <w:t>10) участие в пределах полномочий в мероприятиях, направленных на противодействие коррупции;</w:t>
      </w:r>
    </w:p>
    <w:p w:rsidR="008B72C6" w:rsidRPr="008B72C6" w:rsidRDefault="008B72C6" w:rsidP="008B72C6">
      <w:pPr>
        <w:suppressAutoHyphens/>
        <w:autoSpaceDE w:val="0"/>
        <w:autoSpaceDN w:val="0"/>
        <w:adjustRightInd w:val="0"/>
        <w:ind w:firstLine="851"/>
        <w:jc w:val="both"/>
        <w:outlineLvl w:val="0"/>
        <w:rPr>
          <w:rFonts w:cs="Courier New"/>
          <w:sz w:val="28"/>
          <w:szCs w:val="28"/>
          <w:lang w:eastAsia="ar-SA"/>
        </w:rPr>
      </w:pPr>
      <w:r w:rsidRPr="008B72C6">
        <w:rPr>
          <w:rFonts w:cs="Courier New"/>
          <w:sz w:val="28"/>
          <w:szCs w:val="28"/>
          <w:lang w:eastAsia="ar-SA"/>
        </w:rPr>
        <w:t>11) иные полномочия в сфере внешнего муниципального финансового контроля, установленные федеральными законами, уставом и решениями Совета.</w:t>
      </w:r>
    </w:p>
    <w:p w:rsidR="008B72C6" w:rsidRPr="008B72C6" w:rsidRDefault="008B72C6" w:rsidP="008B72C6">
      <w:pPr>
        <w:suppressAutoHyphens/>
        <w:ind w:firstLine="851"/>
        <w:jc w:val="both"/>
        <w:rPr>
          <w:rFonts w:cs="Courier New"/>
          <w:bCs/>
          <w:sz w:val="28"/>
          <w:szCs w:val="28"/>
          <w:lang w:eastAsia="ar-SA"/>
        </w:rPr>
      </w:pPr>
      <w:r w:rsidRPr="008B72C6">
        <w:rPr>
          <w:rFonts w:cs="Courier New"/>
          <w:bCs/>
          <w:sz w:val="28"/>
          <w:szCs w:val="28"/>
          <w:lang w:eastAsia="ar-SA"/>
        </w:rPr>
        <w:t>3.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8B72C6" w:rsidRPr="008B72C6" w:rsidRDefault="008B72C6" w:rsidP="008B72C6">
      <w:pPr>
        <w:suppressAutoHyphens/>
        <w:ind w:firstLine="851"/>
        <w:jc w:val="both"/>
        <w:rPr>
          <w:rFonts w:cs="Courier New"/>
          <w:bCs/>
          <w:sz w:val="28"/>
          <w:szCs w:val="28"/>
          <w:lang w:eastAsia="ar-SA"/>
        </w:rPr>
      </w:pPr>
      <w:r w:rsidRPr="008B72C6">
        <w:rPr>
          <w:rFonts w:cs="Courier New"/>
          <w:bCs/>
          <w:sz w:val="28"/>
          <w:szCs w:val="28"/>
          <w:lang w:eastAsia="ar-SA"/>
        </w:rPr>
        <w:t>4. Контроль Совета предусматривает право Совета на:</w:t>
      </w:r>
    </w:p>
    <w:p w:rsidR="008B72C6" w:rsidRPr="008B72C6" w:rsidRDefault="008B72C6" w:rsidP="008B72C6">
      <w:pPr>
        <w:suppressAutoHyphens/>
        <w:ind w:firstLine="851"/>
        <w:jc w:val="both"/>
        <w:rPr>
          <w:rFonts w:cs="Courier New"/>
          <w:bCs/>
          <w:sz w:val="28"/>
          <w:szCs w:val="28"/>
          <w:lang w:eastAsia="ar-SA"/>
        </w:rPr>
      </w:pPr>
      <w:r w:rsidRPr="008B72C6">
        <w:rPr>
          <w:rFonts w:cs="Courier New"/>
          <w:bCs/>
          <w:sz w:val="28"/>
          <w:szCs w:val="28"/>
          <w:lang w:eastAsia="ar-SA"/>
        </w:rPr>
        <w:lastRenderedPageBreak/>
        <w:t>получение от администрации необходимых сопроводительных материалов при утверждении бюджета поселения;</w:t>
      </w:r>
    </w:p>
    <w:p w:rsidR="008B72C6" w:rsidRPr="008B72C6" w:rsidRDefault="008B72C6" w:rsidP="008B72C6">
      <w:pPr>
        <w:suppressAutoHyphens/>
        <w:ind w:firstLine="851"/>
        <w:jc w:val="both"/>
        <w:rPr>
          <w:rFonts w:cs="Courier New"/>
          <w:bCs/>
          <w:sz w:val="28"/>
          <w:szCs w:val="28"/>
          <w:lang w:eastAsia="ar-SA"/>
        </w:rPr>
      </w:pPr>
      <w:r w:rsidRPr="008B72C6">
        <w:rPr>
          <w:rFonts w:cs="Courier New"/>
          <w:bCs/>
          <w:sz w:val="28"/>
          <w:szCs w:val="28"/>
          <w:lang w:eastAsia="ar-SA"/>
        </w:rPr>
        <w:t>получение от финансового органа поселения оперативной информации об исполнении местного бюджета;</w:t>
      </w:r>
    </w:p>
    <w:p w:rsidR="008B72C6" w:rsidRPr="008B72C6" w:rsidRDefault="008B72C6" w:rsidP="008B72C6">
      <w:pPr>
        <w:suppressAutoHyphens/>
        <w:ind w:firstLine="851"/>
        <w:jc w:val="both"/>
        <w:rPr>
          <w:rFonts w:cs="Courier New"/>
          <w:bCs/>
          <w:sz w:val="28"/>
          <w:szCs w:val="28"/>
          <w:lang w:eastAsia="ar-SA"/>
        </w:rPr>
      </w:pPr>
      <w:r w:rsidRPr="008B72C6">
        <w:rPr>
          <w:rFonts w:cs="Courier New"/>
          <w:bCs/>
          <w:sz w:val="28"/>
          <w:szCs w:val="28"/>
          <w:lang w:eastAsia="ar-SA"/>
        </w:rPr>
        <w:t>утверждение (не утверждение) отчета об исполнении местного бюджета;</w:t>
      </w:r>
    </w:p>
    <w:p w:rsidR="008B72C6" w:rsidRPr="008B72C6" w:rsidRDefault="008B72C6" w:rsidP="008B72C6">
      <w:pPr>
        <w:suppressAutoHyphens/>
        <w:ind w:firstLine="851"/>
        <w:jc w:val="both"/>
        <w:rPr>
          <w:rFonts w:cs="Courier New"/>
          <w:bCs/>
          <w:sz w:val="28"/>
          <w:szCs w:val="28"/>
          <w:lang w:eastAsia="ar-SA"/>
        </w:rPr>
      </w:pPr>
      <w:r w:rsidRPr="008B72C6">
        <w:rPr>
          <w:rFonts w:cs="Courier New"/>
          <w:bCs/>
          <w:sz w:val="28"/>
          <w:szCs w:val="28"/>
          <w:lang w:eastAsia="ar-SA"/>
        </w:rPr>
        <w:t>создание собственного контрольного органа;</w:t>
      </w:r>
    </w:p>
    <w:p w:rsidR="008B72C6" w:rsidRPr="008B72C6" w:rsidRDefault="008B72C6" w:rsidP="008B72C6">
      <w:pPr>
        <w:suppressAutoHyphens/>
        <w:ind w:firstLine="851"/>
        <w:jc w:val="both"/>
        <w:rPr>
          <w:rFonts w:cs="Courier New"/>
          <w:bCs/>
          <w:sz w:val="28"/>
          <w:szCs w:val="28"/>
          <w:lang w:eastAsia="ar-SA"/>
        </w:rPr>
      </w:pPr>
      <w:r w:rsidRPr="008B72C6">
        <w:rPr>
          <w:rFonts w:cs="Courier New"/>
          <w:bCs/>
          <w:sz w:val="28"/>
          <w:szCs w:val="28"/>
          <w:lang w:eastAsia="ar-SA"/>
        </w:rPr>
        <w:t>вынесение оценки деятельности органов, исполняющих местный бюджет.</w:t>
      </w:r>
    </w:p>
    <w:p w:rsidR="008B72C6" w:rsidRPr="008B72C6" w:rsidRDefault="008B72C6" w:rsidP="008B72C6">
      <w:pPr>
        <w:suppressAutoHyphens/>
        <w:ind w:firstLine="851"/>
        <w:jc w:val="both"/>
        <w:rPr>
          <w:rFonts w:cs="Courier New"/>
          <w:bCs/>
          <w:sz w:val="28"/>
          <w:szCs w:val="28"/>
          <w:lang w:eastAsia="ar-SA"/>
        </w:rPr>
      </w:pPr>
      <w:r w:rsidRPr="008B72C6">
        <w:rPr>
          <w:rFonts w:cs="Courier New"/>
          <w:bCs/>
          <w:sz w:val="28"/>
          <w:szCs w:val="28"/>
          <w:lang w:eastAsia="ar-SA"/>
        </w:rPr>
        <w:t>5. Органы муниципального финансового контроля, созданные администрацией, осуществляют предварительный и последующий контроль за исполнением местного бюджета.</w:t>
      </w:r>
    </w:p>
    <w:p w:rsidR="008B72C6" w:rsidRPr="008B72C6" w:rsidRDefault="008B72C6" w:rsidP="008B72C6">
      <w:pPr>
        <w:suppressAutoHyphens/>
        <w:ind w:firstLine="851"/>
        <w:jc w:val="both"/>
        <w:rPr>
          <w:rFonts w:cs="Courier New"/>
          <w:bCs/>
          <w:sz w:val="28"/>
          <w:szCs w:val="28"/>
          <w:lang w:eastAsia="ar-SA"/>
        </w:rPr>
      </w:pPr>
      <w:r w:rsidRPr="008B72C6">
        <w:rPr>
          <w:rFonts w:cs="Courier New"/>
          <w:bCs/>
          <w:sz w:val="28"/>
          <w:szCs w:val="28"/>
          <w:lang w:eastAsia="ar-SA"/>
        </w:rPr>
        <w:t>Администрация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местного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8B72C6" w:rsidRPr="008B72C6" w:rsidRDefault="008B72C6" w:rsidP="008B72C6">
      <w:pPr>
        <w:autoSpaceDE w:val="0"/>
        <w:autoSpaceDN w:val="0"/>
        <w:adjustRightInd w:val="0"/>
        <w:ind w:firstLine="851"/>
        <w:jc w:val="both"/>
        <w:rPr>
          <w:rFonts w:eastAsia="Calibri" w:cs="Courier New"/>
          <w:bCs/>
          <w:sz w:val="28"/>
          <w:szCs w:val="28"/>
          <w:lang w:eastAsia="ar-SA"/>
        </w:rPr>
      </w:pPr>
      <w:r w:rsidRPr="008B72C6">
        <w:rPr>
          <w:rFonts w:cs="Courier New"/>
          <w:bCs/>
          <w:sz w:val="28"/>
          <w:lang w:eastAsia="ar-SA"/>
        </w:rPr>
        <w:t>6. Финансовый орган поселения осуществляет финансовый контроль</w:t>
      </w:r>
      <w:r w:rsidRPr="008B72C6">
        <w:rPr>
          <w:rFonts w:eastAsia="Calibri" w:cs="Courier New"/>
          <w:bCs/>
          <w:sz w:val="28"/>
          <w:szCs w:val="28"/>
          <w:lang w:eastAsia="ar-SA"/>
        </w:rPr>
        <w:t xml:space="preserve">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8B72C6" w:rsidRPr="008B72C6" w:rsidRDefault="008B72C6" w:rsidP="008B72C6">
      <w:pPr>
        <w:suppressAutoHyphens/>
        <w:ind w:firstLine="851"/>
        <w:jc w:val="both"/>
        <w:rPr>
          <w:rFonts w:cs="Courier New"/>
          <w:sz w:val="28"/>
          <w:szCs w:val="28"/>
          <w:lang w:eastAsia="ar-SA"/>
        </w:rPr>
      </w:pPr>
      <w:r w:rsidRPr="008B72C6">
        <w:rPr>
          <w:rFonts w:cs="Courier New"/>
          <w:sz w:val="28"/>
          <w:szCs w:val="28"/>
          <w:lang w:eastAsia="ar-SA"/>
        </w:rPr>
        <w:t>7. Главные распорядители (распорядители) средств местного бюджета осуществляют внутренний финансовый контроль, направленный на:</w:t>
      </w:r>
    </w:p>
    <w:p w:rsidR="008B72C6" w:rsidRPr="008B72C6" w:rsidRDefault="008B72C6" w:rsidP="008B72C6">
      <w:pPr>
        <w:suppressAutoHyphens/>
        <w:ind w:firstLine="851"/>
        <w:jc w:val="both"/>
        <w:rPr>
          <w:rFonts w:cs="Courier New"/>
          <w:sz w:val="28"/>
          <w:szCs w:val="28"/>
          <w:lang w:eastAsia="ar-SA"/>
        </w:rPr>
      </w:pPr>
      <w:r w:rsidRPr="008B72C6">
        <w:rPr>
          <w:rFonts w:cs="Courier New"/>
          <w:sz w:val="28"/>
          <w:szCs w:val="28"/>
          <w:lang w:eastAsia="ar-SA"/>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8B72C6" w:rsidRPr="008B72C6" w:rsidRDefault="008B72C6" w:rsidP="008B72C6">
      <w:pPr>
        <w:suppressAutoHyphens/>
        <w:ind w:firstLine="851"/>
        <w:jc w:val="both"/>
        <w:rPr>
          <w:rFonts w:cs="Courier New"/>
          <w:sz w:val="28"/>
          <w:szCs w:val="28"/>
          <w:lang w:eastAsia="ar-SA"/>
        </w:rPr>
      </w:pPr>
      <w:r w:rsidRPr="008B72C6">
        <w:rPr>
          <w:rFonts w:cs="Courier New"/>
          <w:sz w:val="28"/>
          <w:szCs w:val="28"/>
          <w:lang w:eastAsia="ar-SA"/>
        </w:rPr>
        <w:t>подготовку и организацию мер по повышению экономности и результативности использования бюджетных средств.</w:t>
      </w:r>
    </w:p>
    <w:p w:rsidR="008B72C6" w:rsidRPr="008B72C6" w:rsidRDefault="008B72C6" w:rsidP="008B72C6">
      <w:pPr>
        <w:suppressAutoHyphens/>
        <w:ind w:firstLine="851"/>
        <w:jc w:val="both"/>
        <w:rPr>
          <w:rFonts w:cs="Courier New"/>
          <w:sz w:val="28"/>
          <w:szCs w:val="28"/>
          <w:lang w:eastAsia="ar-SA"/>
        </w:rPr>
      </w:pPr>
      <w:r w:rsidRPr="008B72C6">
        <w:rPr>
          <w:rFonts w:cs="Courier New"/>
          <w:sz w:val="28"/>
          <w:szCs w:val="28"/>
          <w:lang w:eastAsia="ar-SA"/>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8B72C6" w:rsidRPr="008B72C6" w:rsidRDefault="008B72C6" w:rsidP="008B72C6">
      <w:pPr>
        <w:widowControl w:val="0"/>
        <w:tabs>
          <w:tab w:val="left" w:pos="4395"/>
        </w:tabs>
        <w:autoSpaceDE w:val="0"/>
        <w:ind w:firstLine="851"/>
        <w:jc w:val="both"/>
        <w:rPr>
          <w:rFonts w:eastAsia="Arial"/>
          <w:sz w:val="28"/>
          <w:szCs w:val="28"/>
          <w:lang w:eastAsia="ar-SA"/>
        </w:rPr>
      </w:pPr>
      <w:r w:rsidRPr="008B72C6">
        <w:rPr>
          <w:rFonts w:eastAsia="Arial"/>
          <w:sz w:val="28"/>
          <w:szCs w:val="28"/>
          <w:lang w:eastAsia="ar-SA"/>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8B72C6" w:rsidRPr="008B72C6" w:rsidRDefault="008B72C6" w:rsidP="008B72C6">
      <w:pPr>
        <w:widowControl w:val="0"/>
        <w:tabs>
          <w:tab w:val="left" w:pos="4395"/>
        </w:tabs>
        <w:autoSpaceDE w:val="0"/>
        <w:ind w:firstLine="851"/>
        <w:jc w:val="both"/>
        <w:rPr>
          <w:rFonts w:eastAsia="Arial"/>
          <w:strike/>
          <w:sz w:val="28"/>
          <w:szCs w:val="28"/>
          <w:lang w:eastAsia="ar-SA"/>
        </w:rPr>
      </w:pPr>
    </w:p>
    <w:p w:rsidR="008B72C6" w:rsidRPr="008B72C6" w:rsidRDefault="008B72C6" w:rsidP="008B72C6">
      <w:pPr>
        <w:tabs>
          <w:tab w:val="left" w:pos="4395"/>
        </w:tabs>
        <w:suppressAutoHyphens/>
        <w:autoSpaceDE w:val="0"/>
        <w:ind w:firstLine="851"/>
        <w:jc w:val="both"/>
        <w:rPr>
          <w:rFonts w:eastAsia="Arial" w:cs="Wingdings"/>
          <w:b/>
          <w:sz w:val="28"/>
          <w:szCs w:val="20"/>
          <w:lang w:eastAsia="ar-SA"/>
        </w:rPr>
      </w:pPr>
      <w:r w:rsidRPr="008B72C6">
        <w:rPr>
          <w:rFonts w:eastAsia="Arial" w:cs="Wingdings"/>
          <w:b/>
          <w:sz w:val="28"/>
          <w:szCs w:val="20"/>
          <w:lang w:eastAsia="ar-SA"/>
        </w:rPr>
        <w:t>Статья 79.</w:t>
      </w:r>
      <w:r w:rsidRPr="008B72C6">
        <w:rPr>
          <w:rFonts w:eastAsia="Arial" w:cs="Wingdings"/>
          <w:sz w:val="28"/>
          <w:szCs w:val="20"/>
          <w:lang w:eastAsia="ar-SA"/>
        </w:rPr>
        <w:t xml:space="preserve"> </w:t>
      </w:r>
      <w:r w:rsidRPr="008B72C6">
        <w:rPr>
          <w:rFonts w:eastAsia="Arial" w:cs="Wingdings"/>
          <w:b/>
          <w:sz w:val="28"/>
          <w:szCs w:val="20"/>
          <w:lang w:eastAsia="ar-SA"/>
        </w:rPr>
        <w:t>Подготовка, рассмотрение и утверждение отчета об исполнении местного бюджета</w:t>
      </w:r>
    </w:p>
    <w:p w:rsidR="008B72C6" w:rsidRPr="008B72C6" w:rsidRDefault="008B72C6" w:rsidP="008B72C6">
      <w:pPr>
        <w:suppressAutoHyphens/>
        <w:autoSpaceDE w:val="0"/>
        <w:ind w:firstLine="851"/>
        <w:jc w:val="both"/>
        <w:rPr>
          <w:rFonts w:cs="Courier New"/>
          <w:sz w:val="28"/>
          <w:lang w:eastAsia="ar-SA"/>
        </w:rPr>
      </w:pPr>
      <w:r w:rsidRPr="008B72C6">
        <w:rPr>
          <w:rFonts w:cs="Courier New"/>
          <w:sz w:val="28"/>
          <w:lang w:eastAsia="ar-SA"/>
        </w:rPr>
        <w:t xml:space="preserve">1. Отчет об исполнении местного бюджета разрабатывается и утверждается в форме проекта нормативного правового акта Совета. </w:t>
      </w:r>
    </w:p>
    <w:p w:rsidR="008B72C6" w:rsidRPr="008B72C6" w:rsidRDefault="008B72C6" w:rsidP="008B72C6">
      <w:pPr>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2. Финансовый орган осуществляет составление отчета об исполнении местного бюджета на основании отчетов главных распорядителей, распорядителей и получателей бюджетных средств в соответствии с той же структурой и бюджетной классификацией, которые применялись при утверждении бюджета.</w:t>
      </w:r>
    </w:p>
    <w:p w:rsidR="008B72C6" w:rsidRPr="008B72C6" w:rsidRDefault="008B72C6" w:rsidP="008B72C6">
      <w:pPr>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Отчет представляется в Совет  администрацией 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 не позднее 1 мая текущего года.</w:t>
      </w:r>
    </w:p>
    <w:p w:rsidR="008B72C6" w:rsidRPr="008B72C6" w:rsidRDefault="008B72C6" w:rsidP="008B72C6">
      <w:pPr>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 xml:space="preserve">3. До начала рассмотрения отчета проводится внешняя проверка отчета. </w:t>
      </w:r>
    </w:p>
    <w:p w:rsidR="008B72C6" w:rsidRPr="008B72C6" w:rsidRDefault="008B72C6" w:rsidP="008B72C6">
      <w:pPr>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Совет поселения вправе самостоятельно осуществить внешнюю проверку отчета.</w:t>
      </w:r>
    </w:p>
    <w:p w:rsidR="008B72C6" w:rsidRPr="008B72C6" w:rsidRDefault="008B72C6" w:rsidP="008B72C6">
      <w:pPr>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4. Отчет об исполнении местного бюджета выносится на публичные слушания, назначаемые Советом.</w:t>
      </w:r>
    </w:p>
    <w:p w:rsidR="008B72C6" w:rsidRPr="008B72C6" w:rsidRDefault="008B72C6" w:rsidP="008B72C6">
      <w:pPr>
        <w:suppressAutoHyphens/>
        <w:ind w:firstLine="851"/>
        <w:jc w:val="both"/>
        <w:rPr>
          <w:rFonts w:cs="Courier New"/>
          <w:sz w:val="28"/>
          <w:lang w:eastAsia="ar-SA"/>
        </w:rPr>
      </w:pPr>
      <w:r w:rsidRPr="008B72C6">
        <w:rPr>
          <w:rFonts w:cs="Courier New"/>
          <w:sz w:val="28"/>
          <w:lang w:eastAsia="ar-SA"/>
        </w:rPr>
        <w:t>5. Совет принимает решение по отчету после получения результатов проверки отчета и рассмотрения отчета на публичных слушаниях.</w:t>
      </w:r>
    </w:p>
    <w:p w:rsidR="008B72C6" w:rsidRPr="008B72C6" w:rsidRDefault="008B72C6" w:rsidP="008B72C6">
      <w:pPr>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6.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8B72C6" w:rsidRPr="008B72C6" w:rsidRDefault="008B72C6" w:rsidP="008B72C6">
      <w:pPr>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B72C6" w:rsidRPr="008B72C6" w:rsidRDefault="008B72C6" w:rsidP="008B72C6">
      <w:pPr>
        <w:suppressAutoHyphens/>
        <w:autoSpaceDE w:val="0"/>
        <w:ind w:firstLine="851"/>
        <w:jc w:val="both"/>
        <w:rPr>
          <w:rFonts w:eastAsia="Arial" w:cs="Wingdings"/>
          <w:sz w:val="28"/>
          <w:szCs w:val="20"/>
          <w:lang w:eastAsia="ar-SA"/>
        </w:rPr>
      </w:pPr>
      <w:r w:rsidRPr="008B72C6">
        <w:rPr>
          <w:rFonts w:eastAsia="Arial" w:cs="Wingdings"/>
          <w:sz w:val="28"/>
          <w:szCs w:val="20"/>
          <w:lang w:eastAsia="ar-SA"/>
        </w:rPr>
        <w:t>7. Финансовый орган  поселения представляет бюджетную отчетность в финансовый орган муниципального образования Кореновский район.</w:t>
      </w:r>
    </w:p>
    <w:p w:rsidR="008B72C6" w:rsidRPr="008B72C6" w:rsidRDefault="008B72C6" w:rsidP="008B72C6">
      <w:pPr>
        <w:keepLines/>
        <w:widowControl w:val="0"/>
        <w:suppressAutoHyphens/>
        <w:rPr>
          <w:rFonts w:cs="Courier New"/>
          <w:b/>
          <w:caps/>
          <w:kern w:val="1"/>
          <w:sz w:val="28"/>
          <w:lang w:eastAsia="ar-SA"/>
        </w:rPr>
      </w:pPr>
    </w:p>
    <w:p w:rsidR="008B72C6" w:rsidRPr="008B72C6" w:rsidRDefault="008B72C6" w:rsidP="008B72C6">
      <w:pPr>
        <w:suppressAutoHyphens/>
        <w:ind w:firstLine="851"/>
        <w:jc w:val="both"/>
        <w:rPr>
          <w:rFonts w:cs="Courier New"/>
          <w:b/>
          <w:sz w:val="28"/>
          <w:szCs w:val="28"/>
          <w:lang w:eastAsia="ar-SA"/>
        </w:rPr>
      </w:pPr>
      <w:r w:rsidRPr="008B72C6">
        <w:rPr>
          <w:rFonts w:cs="Courier New"/>
          <w:b/>
          <w:sz w:val="28"/>
          <w:szCs w:val="28"/>
          <w:lang w:eastAsia="ar-SA"/>
        </w:rPr>
        <w:t>Статья 80. Управление муниципальным долгом</w:t>
      </w:r>
    </w:p>
    <w:p w:rsidR="008B72C6" w:rsidRPr="008B72C6" w:rsidRDefault="008B72C6" w:rsidP="008B72C6">
      <w:pPr>
        <w:suppressAutoHyphens/>
        <w:ind w:firstLine="851"/>
        <w:jc w:val="both"/>
        <w:rPr>
          <w:rFonts w:cs="Courier New"/>
          <w:bCs/>
          <w:sz w:val="28"/>
          <w:szCs w:val="28"/>
          <w:lang w:eastAsia="ar-SA"/>
        </w:rPr>
      </w:pPr>
      <w:r w:rsidRPr="008B72C6">
        <w:rPr>
          <w:rFonts w:cs="Courier New"/>
          <w:bCs/>
          <w:sz w:val="28"/>
          <w:szCs w:val="28"/>
          <w:lang w:eastAsia="ar-SA"/>
        </w:rPr>
        <w:t>1. Управление муниципальным долгом осуществляет администрация.</w:t>
      </w:r>
    </w:p>
    <w:p w:rsidR="008B72C6" w:rsidRPr="008B72C6" w:rsidRDefault="008B72C6" w:rsidP="008B72C6">
      <w:pPr>
        <w:suppressAutoHyphens/>
        <w:ind w:firstLine="851"/>
        <w:jc w:val="both"/>
        <w:rPr>
          <w:rFonts w:cs="Courier New"/>
          <w:bCs/>
          <w:sz w:val="28"/>
          <w:szCs w:val="28"/>
          <w:lang w:eastAsia="ar-SA"/>
        </w:rPr>
      </w:pPr>
      <w:r w:rsidRPr="008B72C6">
        <w:rPr>
          <w:rFonts w:cs="Courier New"/>
          <w:bCs/>
          <w:sz w:val="28"/>
          <w:szCs w:val="28"/>
          <w:lang w:eastAsia="ar-SA"/>
        </w:rPr>
        <w:t>2. Управление муниципальным долгом осуществляется с соблюдением требований, установленных в статьях 92.1, 107 и 111 Бюджетного кодекса Российской Федерации.</w:t>
      </w:r>
    </w:p>
    <w:p w:rsidR="008B72C6" w:rsidRPr="008B72C6" w:rsidRDefault="008B72C6" w:rsidP="008B72C6">
      <w:pPr>
        <w:suppressAutoHyphens/>
        <w:ind w:firstLine="851"/>
        <w:jc w:val="both"/>
        <w:rPr>
          <w:rFonts w:cs="Courier New"/>
          <w:bCs/>
          <w:sz w:val="28"/>
          <w:szCs w:val="28"/>
          <w:lang w:eastAsia="ar-SA"/>
        </w:rPr>
      </w:pPr>
      <w:r w:rsidRPr="008B72C6">
        <w:rPr>
          <w:rFonts w:cs="Courier New"/>
          <w:bCs/>
          <w:sz w:val="28"/>
          <w:szCs w:val="28"/>
          <w:lang w:eastAsia="ar-SA"/>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8B72C6" w:rsidRPr="008B72C6" w:rsidRDefault="008B72C6" w:rsidP="008B72C6">
      <w:pPr>
        <w:suppressAutoHyphens/>
        <w:ind w:firstLine="851"/>
        <w:jc w:val="both"/>
        <w:rPr>
          <w:rFonts w:cs="Courier New"/>
          <w:bCs/>
          <w:sz w:val="28"/>
          <w:szCs w:val="28"/>
          <w:lang w:eastAsia="ar-SA"/>
        </w:rPr>
      </w:pPr>
      <w:r w:rsidRPr="008B72C6">
        <w:rPr>
          <w:rFonts w:cs="Courier New"/>
          <w:bCs/>
          <w:sz w:val="28"/>
          <w:szCs w:val="28"/>
          <w:lang w:eastAsia="ar-SA"/>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8B72C6" w:rsidRPr="008B72C6" w:rsidRDefault="008B72C6" w:rsidP="008B72C6">
      <w:pPr>
        <w:keepLines/>
        <w:tabs>
          <w:tab w:val="left" w:pos="0"/>
        </w:tabs>
        <w:suppressAutoHyphens/>
        <w:ind w:firstLine="851"/>
        <w:jc w:val="both"/>
        <w:rPr>
          <w:rFonts w:cs="Courier New"/>
          <w:bCs/>
          <w:sz w:val="28"/>
          <w:szCs w:val="28"/>
          <w:lang w:eastAsia="ar-SA"/>
        </w:rPr>
      </w:pPr>
      <w:r w:rsidRPr="008B72C6">
        <w:rPr>
          <w:rFonts w:cs="Courier New"/>
          <w:bCs/>
          <w:sz w:val="28"/>
          <w:szCs w:val="28"/>
          <w:lang w:eastAsia="ar-SA"/>
        </w:rPr>
        <w:lastRenderedPageBreak/>
        <w:t>3. Финансовый орган поселения ведет муниципальную долговую книгу, куда вносятся сведения в соответствии с требованиями Бюджетного кодекса Российской Федерации, а также в соответствии с порядком ведения муниципальной долговой книги поселения, утверждаемым  администрацией поселения.</w:t>
      </w:r>
    </w:p>
    <w:p w:rsidR="008B72C6" w:rsidRPr="008B72C6" w:rsidRDefault="008B72C6" w:rsidP="008B72C6">
      <w:pPr>
        <w:keepLines/>
        <w:widowControl w:val="0"/>
        <w:suppressAutoHyphens/>
        <w:rPr>
          <w:rFonts w:cs="Courier New"/>
          <w:b/>
          <w:caps/>
          <w:kern w:val="1"/>
          <w:sz w:val="28"/>
          <w:lang w:eastAsia="ar-SA"/>
        </w:rPr>
      </w:pPr>
    </w:p>
    <w:p w:rsidR="008B72C6" w:rsidRPr="008B72C6" w:rsidRDefault="008B72C6" w:rsidP="008B72C6">
      <w:pPr>
        <w:keepLines/>
        <w:widowControl w:val="0"/>
        <w:suppressAutoHyphens/>
        <w:ind w:firstLine="840"/>
        <w:jc w:val="center"/>
        <w:rPr>
          <w:rFonts w:cs="Courier New"/>
          <w:b/>
          <w:caps/>
          <w:kern w:val="1"/>
          <w:sz w:val="28"/>
          <w:lang w:eastAsia="ar-SA"/>
        </w:rPr>
      </w:pPr>
      <w:r w:rsidRPr="008B72C6">
        <w:rPr>
          <w:rFonts w:cs="Courier New"/>
          <w:b/>
          <w:caps/>
          <w:kern w:val="1"/>
          <w:sz w:val="28"/>
          <w:lang w:eastAsia="ar-SA"/>
        </w:rPr>
        <w:t xml:space="preserve">ГЛАВА </w:t>
      </w:r>
      <w:r w:rsidRPr="008B72C6">
        <w:rPr>
          <w:rFonts w:cs="Courier New"/>
          <w:b/>
          <w:caps/>
          <w:kern w:val="1"/>
          <w:sz w:val="28"/>
          <w:lang w:val="en-US" w:eastAsia="ar-SA"/>
        </w:rPr>
        <w:t>VIII</w:t>
      </w:r>
      <w:r w:rsidRPr="008B72C6">
        <w:rPr>
          <w:rFonts w:cs="Courier New"/>
          <w:b/>
          <w:caps/>
          <w:kern w:val="1"/>
          <w:sz w:val="28"/>
          <w:lang w:eastAsia="ar-SA"/>
        </w:rPr>
        <w:t>. ОТВЕТСТВЕННОСТЬ ОРГАНОВ местного САМОУПРАВЛЕНИЯ И ДОЛЖНОСТНЫХ ЛИЦ местного самоуправления поселеНИЯ</w:t>
      </w:r>
    </w:p>
    <w:p w:rsidR="008B72C6" w:rsidRPr="008B72C6" w:rsidRDefault="008B72C6" w:rsidP="008B72C6">
      <w:pPr>
        <w:keepLines/>
        <w:widowControl w:val="0"/>
        <w:suppressAutoHyphens/>
        <w:ind w:firstLine="840"/>
        <w:jc w:val="center"/>
        <w:rPr>
          <w:rFonts w:cs="Courier New"/>
          <w:b/>
          <w:caps/>
          <w:kern w:val="1"/>
          <w:sz w:val="28"/>
          <w:lang w:eastAsia="ar-SA"/>
        </w:rPr>
      </w:pPr>
    </w:p>
    <w:p w:rsidR="008B72C6" w:rsidRPr="008B72C6" w:rsidRDefault="008B72C6" w:rsidP="008B72C6">
      <w:pPr>
        <w:keepLines/>
        <w:widowControl w:val="0"/>
        <w:suppressAutoHyphens/>
        <w:autoSpaceDE w:val="0"/>
        <w:ind w:firstLine="840"/>
        <w:jc w:val="both"/>
        <w:rPr>
          <w:rFonts w:eastAsia="Arial" w:cs="Wingdings"/>
          <w:b/>
          <w:sz w:val="28"/>
          <w:szCs w:val="20"/>
          <w:lang w:eastAsia="ar-SA"/>
        </w:rPr>
      </w:pPr>
      <w:r w:rsidRPr="008B72C6">
        <w:rPr>
          <w:rFonts w:eastAsia="Arial" w:cs="Wingdings"/>
          <w:b/>
          <w:kern w:val="1"/>
          <w:sz w:val="28"/>
          <w:szCs w:val="20"/>
          <w:lang w:eastAsia="ar-SA"/>
        </w:rPr>
        <w:t xml:space="preserve">Статья 81. </w:t>
      </w:r>
      <w:r w:rsidRPr="008B72C6">
        <w:rPr>
          <w:rFonts w:eastAsia="Arial" w:cs="Wingdings"/>
          <w:b/>
          <w:sz w:val="28"/>
          <w:szCs w:val="20"/>
          <w:lang w:eastAsia="ar-SA"/>
        </w:rPr>
        <w:t>Ответственность органов местного самоуправления и должностных лиц местного самоуправления</w:t>
      </w:r>
    </w:p>
    <w:p w:rsidR="008B72C6" w:rsidRPr="008B72C6" w:rsidRDefault="008B72C6" w:rsidP="008B72C6">
      <w:pPr>
        <w:suppressAutoHyphens/>
        <w:autoSpaceDE w:val="0"/>
        <w:ind w:firstLine="840"/>
        <w:jc w:val="both"/>
        <w:rPr>
          <w:rFonts w:cs="Courier New"/>
          <w:sz w:val="28"/>
          <w:szCs w:val="28"/>
          <w:lang w:eastAsia="ar-SA"/>
        </w:rPr>
      </w:pPr>
      <w:r w:rsidRPr="008B72C6">
        <w:rPr>
          <w:rFonts w:cs="Courier New"/>
          <w:sz w:val="28"/>
          <w:szCs w:val="28"/>
          <w:lang w:eastAsia="ar-SA"/>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8B72C6" w:rsidRPr="008B72C6" w:rsidRDefault="008B72C6" w:rsidP="008B72C6">
      <w:pPr>
        <w:suppressAutoHyphens/>
        <w:autoSpaceDE w:val="0"/>
        <w:ind w:firstLine="840"/>
        <w:jc w:val="both"/>
        <w:rPr>
          <w:rFonts w:cs="Courier New"/>
          <w:sz w:val="28"/>
          <w:szCs w:val="28"/>
          <w:lang w:eastAsia="ar-SA"/>
        </w:rPr>
      </w:pPr>
    </w:p>
    <w:p w:rsidR="008B72C6" w:rsidRPr="008B72C6" w:rsidRDefault="008B72C6" w:rsidP="008B72C6">
      <w:pPr>
        <w:suppressAutoHyphens/>
        <w:autoSpaceDE w:val="0"/>
        <w:ind w:firstLine="840"/>
        <w:jc w:val="both"/>
        <w:rPr>
          <w:rFonts w:eastAsia="Arial" w:cs="Wingdings"/>
          <w:b/>
          <w:sz w:val="28"/>
          <w:szCs w:val="20"/>
          <w:lang w:eastAsia="ar-SA"/>
        </w:rPr>
      </w:pPr>
      <w:r w:rsidRPr="008B72C6">
        <w:rPr>
          <w:rFonts w:eastAsia="Arial" w:cs="Wingdings"/>
          <w:b/>
          <w:kern w:val="1"/>
          <w:sz w:val="28"/>
          <w:szCs w:val="20"/>
          <w:lang w:eastAsia="ar-SA"/>
        </w:rPr>
        <w:t xml:space="preserve">Статья 82. Ответственность органов местного самоуправления, депутатов, </w:t>
      </w:r>
      <w:r w:rsidRPr="008B72C6">
        <w:rPr>
          <w:rFonts w:eastAsia="Arial" w:cs="Wingdings"/>
          <w:b/>
          <w:sz w:val="28"/>
          <w:szCs w:val="20"/>
          <w:lang w:eastAsia="ar-SA"/>
        </w:rPr>
        <w:t>главы поселения перед населением</w:t>
      </w:r>
    </w:p>
    <w:p w:rsidR="008B72C6" w:rsidRPr="008B72C6" w:rsidRDefault="008B72C6" w:rsidP="008B72C6">
      <w:pPr>
        <w:tabs>
          <w:tab w:val="left" w:pos="720"/>
        </w:tabs>
        <w:suppressAutoHyphens/>
        <w:autoSpaceDE w:val="0"/>
        <w:ind w:firstLine="840"/>
        <w:jc w:val="both"/>
        <w:rPr>
          <w:rFonts w:eastAsia="Arial" w:cs="Wingdings"/>
          <w:sz w:val="28"/>
          <w:szCs w:val="20"/>
          <w:lang w:eastAsia="ar-SA"/>
        </w:rPr>
      </w:pPr>
      <w:r w:rsidRPr="008B72C6">
        <w:rPr>
          <w:rFonts w:eastAsia="Arial" w:cs="Wingdings"/>
          <w:sz w:val="28"/>
          <w:szCs w:val="20"/>
          <w:lang w:eastAsia="ar-SA"/>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8B72C6" w:rsidRPr="008B72C6" w:rsidRDefault="008B72C6" w:rsidP="008B72C6">
      <w:pPr>
        <w:suppressAutoHyphens/>
        <w:autoSpaceDE w:val="0"/>
        <w:ind w:firstLine="840"/>
        <w:jc w:val="both"/>
        <w:rPr>
          <w:rFonts w:eastAsia="Arial" w:cs="Lucida Sans Unicode"/>
          <w:sz w:val="28"/>
          <w:szCs w:val="20"/>
          <w:lang w:eastAsia="ar-SA"/>
        </w:rPr>
      </w:pPr>
    </w:p>
    <w:p w:rsidR="008B72C6" w:rsidRPr="008B72C6" w:rsidRDefault="008B72C6" w:rsidP="008B72C6">
      <w:pPr>
        <w:suppressAutoHyphens/>
        <w:autoSpaceDE w:val="0"/>
        <w:ind w:firstLine="840"/>
        <w:jc w:val="both"/>
        <w:rPr>
          <w:rFonts w:cs="Courier New"/>
          <w:b/>
          <w:kern w:val="1"/>
          <w:sz w:val="28"/>
          <w:szCs w:val="28"/>
          <w:lang w:eastAsia="ar-SA"/>
        </w:rPr>
      </w:pPr>
      <w:r w:rsidRPr="008B72C6">
        <w:rPr>
          <w:rFonts w:cs="Courier New"/>
          <w:b/>
          <w:kern w:val="1"/>
          <w:sz w:val="28"/>
          <w:szCs w:val="28"/>
          <w:lang w:eastAsia="ar-SA"/>
        </w:rPr>
        <w:t>Статья 83. Ответственность органов местного самоуправления и должностных лиц местного самоуправления поселения перед государством</w:t>
      </w:r>
    </w:p>
    <w:p w:rsidR="008B72C6" w:rsidRPr="008B72C6" w:rsidRDefault="008B72C6" w:rsidP="008B72C6">
      <w:pPr>
        <w:suppressAutoHyphens/>
        <w:autoSpaceDE w:val="0"/>
        <w:ind w:firstLine="840"/>
        <w:jc w:val="both"/>
        <w:rPr>
          <w:rFonts w:cs="Courier New"/>
          <w:sz w:val="28"/>
          <w:szCs w:val="28"/>
          <w:lang w:eastAsia="ar-SA"/>
        </w:rPr>
      </w:pPr>
      <w:r w:rsidRPr="008B72C6">
        <w:rPr>
          <w:rFonts w:cs="Courier New"/>
          <w:sz w:val="28"/>
          <w:szCs w:val="28"/>
          <w:lang w:eastAsia="ar-SA"/>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8B72C6" w:rsidRPr="008B72C6" w:rsidRDefault="008B72C6" w:rsidP="008B72C6">
      <w:pPr>
        <w:suppressAutoHyphens/>
        <w:autoSpaceDE w:val="0"/>
        <w:ind w:firstLine="840"/>
        <w:jc w:val="both"/>
        <w:rPr>
          <w:rFonts w:cs="Courier New"/>
          <w:sz w:val="28"/>
          <w:szCs w:val="28"/>
          <w:lang w:eastAsia="ar-SA"/>
        </w:rPr>
      </w:pPr>
      <w:r w:rsidRPr="008B72C6">
        <w:rPr>
          <w:rFonts w:cs="Courier New"/>
          <w:sz w:val="28"/>
          <w:szCs w:val="28"/>
          <w:lang w:eastAsia="ar-SA"/>
        </w:rPr>
        <w:t>Совет и глава поселения несут ответственность перед государством в порядке, установленном Федеральным законом от 06.10.2003 № 131-ФЗ</w:t>
      </w:r>
      <w:r w:rsidRPr="008B72C6">
        <w:rPr>
          <w:rFonts w:cs="Courier New"/>
          <w:b/>
          <w:i/>
          <w:sz w:val="28"/>
          <w:szCs w:val="28"/>
          <w:lang w:eastAsia="ar-SA"/>
        </w:rPr>
        <w:t xml:space="preserve"> </w:t>
      </w:r>
      <w:r w:rsidRPr="008B72C6">
        <w:rPr>
          <w:rFonts w:cs="Courier New"/>
          <w:sz w:val="28"/>
          <w:szCs w:val="28"/>
          <w:lang w:eastAsia="ar-SA"/>
        </w:rPr>
        <w:t>«Об общих принципах организации местного самоуправления в Российской Федерации».</w:t>
      </w:r>
    </w:p>
    <w:p w:rsidR="008B72C6" w:rsidRPr="008B72C6" w:rsidRDefault="008B72C6" w:rsidP="008B72C6">
      <w:pPr>
        <w:suppressAutoHyphens/>
        <w:autoSpaceDE w:val="0"/>
        <w:ind w:firstLine="840"/>
        <w:jc w:val="both"/>
        <w:rPr>
          <w:rFonts w:cs="Courier New"/>
          <w:kern w:val="1"/>
          <w:sz w:val="28"/>
          <w:szCs w:val="28"/>
          <w:lang w:eastAsia="ar-SA"/>
        </w:rPr>
      </w:pPr>
    </w:p>
    <w:p w:rsidR="008B72C6" w:rsidRPr="008B72C6" w:rsidRDefault="008B72C6" w:rsidP="008B72C6">
      <w:pPr>
        <w:suppressAutoHyphens/>
        <w:ind w:firstLine="900"/>
        <w:jc w:val="both"/>
        <w:rPr>
          <w:rFonts w:cs="Courier New"/>
          <w:b/>
          <w:sz w:val="28"/>
          <w:szCs w:val="28"/>
          <w:lang w:eastAsia="ar-SA"/>
        </w:rPr>
      </w:pPr>
      <w:r w:rsidRPr="008B72C6">
        <w:rPr>
          <w:rFonts w:cs="Courier New"/>
          <w:b/>
          <w:sz w:val="28"/>
          <w:szCs w:val="28"/>
          <w:lang w:eastAsia="ar-SA"/>
        </w:rPr>
        <w:t xml:space="preserve">Статья  84. Удаление главы поселения в отставку  </w:t>
      </w:r>
    </w:p>
    <w:p w:rsidR="008B72C6" w:rsidRPr="008B72C6" w:rsidRDefault="008B72C6" w:rsidP="008B72C6">
      <w:pPr>
        <w:suppressAutoHyphens/>
        <w:ind w:firstLine="900"/>
        <w:jc w:val="both"/>
        <w:rPr>
          <w:rFonts w:cs="Courier New"/>
          <w:sz w:val="28"/>
          <w:szCs w:val="28"/>
          <w:lang w:eastAsia="ar-SA"/>
        </w:rPr>
      </w:pPr>
      <w:r w:rsidRPr="008B72C6">
        <w:rPr>
          <w:rFonts w:cs="Courier New"/>
          <w:sz w:val="28"/>
          <w:szCs w:val="28"/>
          <w:lang w:eastAsia="ar-SA"/>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8B72C6" w:rsidRPr="008B72C6" w:rsidRDefault="008B72C6" w:rsidP="008B72C6">
      <w:pPr>
        <w:suppressAutoHyphens/>
        <w:ind w:firstLine="900"/>
        <w:jc w:val="both"/>
        <w:rPr>
          <w:rFonts w:cs="Courier New"/>
          <w:sz w:val="28"/>
          <w:szCs w:val="28"/>
          <w:lang w:eastAsia="ar-SA"/>
        </w:rPr>
      </w:pPr>
      <w:r w:rsidRPr="008B72C6">
        <w:rPr>
          <w:rFonts w:cs="Courier New"/>
          <w:sz w:val="28"/>
          <w:szCs w:val="28"/>
          <w:lang w:eastAsia="ar-SA"/>
        </w:rPr>
        <w:t>2. Основаниями для удаления главы поселения в отставку являются:</w:t>
      </w:r>
    </w:p>
    <w:p w:rsidR="008B72C6" w:rsidRPr="008B72C6" w:rsidRDefault="008B72C6" w:rsidP="008B72C6">
      <w:pPr>
        <w:suppressAutoHyphens/>
        <w:ind w:firstLine="900"/>
        <w:jc w:val="both"/>
        <w:rPr>
          <w:rFonts w:cs="Courier New"/>
          <w:sz w:val="28"/>
          <w:szCs w:val="28"/>
          <w:lang w:eastAsia="ar-SA"/>
        </w:rPr>
      </w:pPr>
      <w:r w:rsidRPr="008B72C6">
        <w:rPr>
          <w:rFonts w:cs="Courier New"/>
          <w:sz w:val="28"/>
          <w:szCs w:val="28"/>
          <w:lang w:eastAsia="ar-SA"/>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8B72C6" w:rsidRPr="008B72C6" w:rsidRDefault="008B72C6" w:rsidP="008B72C6">
      <w:pPr>
        <w:suppressAutoHyphens/>
        <w:ind w:firstLine="900"/>
        <w:jc w:val="both"/>
        <w:rPr>
          <w:rFonts w:cs="Courier New"/>
          <w:sz w:val="28"/>
          <w:szCs w:val="28"/>
          <w:lang w:eastAsia="ar-SA"/>
        </w:rPr>
      </w:pPr>
      <w:r w:rsidRPr="008B72C6">
        <w:rPr>
          <w:rFonts w:cs="Courier New"/>
          <w:sz w:val="28"/>
          <w:szCs w:val="28"/>
          <w:lang w:eastAsia="ar-SA"/>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8B72C6" w:rsidRPr="008B72C6" w:rsidRDefault="008B72C6" w:rsidP="008B72C6">
      <w:pPr>
        <w:suppressAutoHyphens/>
        <w:ind w:firstLine="900"/>
        <w:jc w:val="both"/>
        <w:rPr>
          <w:rFonts w:cs="Courier New"/>
          <w:sz w:val="28"/>
          <w:szCs w:val="28"/>
          <w:lang w:eastAsia="ar-SA"/>
        </w:rPr>
      </w:pPr>
      <w:r w:rsidRPr="008B72C6">
        <w:rPr>
          <w:rFonts w:cs="Courier New"/>
          <w:sz w:val="28"/>
          <w:szCs w:val="28"/>
          <w:lang w:eastAsia="ar-SA"/>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8B72C6" w:rsidRPr="008B72C6" w:rsidRDefault="008B72C6" w:rsidP="008B72C6">
      <w:pPr>
        <w:suppressAutoHyphens/>
        <w:ind w:firstLine="900"/>
        <w:jc w:val="both"/>
        <w:rPr>
          <w:rFonts w:cs="Courier New"/>
          <w:sz w:val="28"/>
          <w:szCs w:val="28"/>
          <w:lang w:eastAsia="ar-SA"/>
        </w:rPr>
      </w:pPr>
      <w:r w:rsidRPr="008B72C6">
        <w:rPr>
          <w:rFonts w:cs="Courier New"/>
          <w:sz w:val="28"/>
          <w:szCs w:val="28"/>
          <w:lang w:eastAsia="ar-SA"/>
        </w:rPr>
        <w:t>4) несоблюдение ограничений и запретов и неисполнение обязанностей, которые установлены Федеральным законом от 25.12.2008 № 273 «О противодействии коррупции» и другими федеральными законами;</w:t>
      </w:r>
    </w:p>
    <w:p w:rsidR="008B72C6" w:rsidRPr="008B72C6" w:rsidRDefault="008B72C6" w:rsidP="008B72C6">
      <w:pPr>
        <w:autoSpaceDE w:val="0"/>
        <w:autoSpaceDN w:val="0"/>
        <w:adjustRightInd w:val="0"/>
        <w:ind w:firstLine="851"/>
        <w:jc w:val="both"/>
        <w:rPr>
          <w:rFonts w:eastAsia="Calibri" w:cs="Courier New"/>
          <w:bCs/>
          <w:sz w:val="28"/>
          <w:szCs w:val="28"/>
          <w:lang w:eastAsia="ar-SA"/>
        </w:rPr>
      </w:pPr>
      <w:r w:rsidRPr="008B72C6">
        <w:rPr>
          <w:rFonts w:eastAsia="Calibri" w:cs="Courier New"/>
          <w:bCs/>
          <w:sz w:val="28"/>
          <w:szCs w:val="28"/>
          <w:lang w:eastAsia="ar-SA"/>
        </w:rPr>
        <w:t>5) 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B72C6" w:rsidRPr="008B72C6" w:rsidRDefault="008B72C6" w:rsidP="008B72C6">
      <w:pPr>
        <w:suppressAutoHyphens/>
        <w:autoSpaceDE w:val="0"/>
        <w:ind w:firstLine="900"/>
        <w:jc w:val="both"/>
        <w:rPr>
          <w:rFonts w:cs="Courier New"/>
          <w:sz w:val="28"/>
          <w:szCs w:val="28"/>
          <w:lang w:eastAsia="ar-SA"/>
        </w:rPr>
      </w:pPr>
      <w:r w:rsidRPr="008B72C6">
        <w:rPr>
          <w:rFonts w:cs="Courier New"/>
          <w:sz w:val="28"/>
          <w:szCs w:val="28"/>
          <w:lang w:eastAsia="ar-SA"/>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8B72C6" w:rsidRPr="008B72C6" w:rsidRDefault="008B72C6" w:rsidP="008B72C6">
      <w:pPr>
        <w:suppressAutoHyphens/>
        <w:autoSpaceDE w:val="0"/>
        <w:ind w:firstLine="900"/>
        <w:jc w:val="both"/>
        <w:rPr>
          <w:rFonts w:cs="Courier New"/>
          <w:sz w:val="28"/>
          <w:szCs w:val="28"/>
          <w:lang w:eastAsia="ar-SA"/>
        </w:rPr>
      </w:pPr>
      <w:r w:rsidRPr="008B72C6">
        <w:rPr>
          <w:rFonts w:cs="Courier New"/>
          <w:sz w:val="28"/>
          <w:szCs w:val="28"/>
          <w:lang w:eastAsia="ar-SA"/>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8B72C6" w:rsidRPr="008B72C6" w:rsidRDefault="008B72C6" w:rsidP="008B72C6">
      <w:pPr>
        <w:suppressAutoHyphens/>
        <w:autoSpaceDE w:val="0"/>
        <w:ind w:firstLine="900"/>
        <w:jc w:val="both"/>
        <w:rPr>
          <w:rFonts w:cs="Courier New"/>
          <w:sz w:val="28"/>
          <w:szCs w:val="28"/>
          <w:lang w:eastAsia="ar-SA"/>
        </w:rPr>
      </w:pPr>
      <w:r w:rsidRPr="008B72C6">
        <w:rPr>
          <w:rFonts w:cs="Courier New"/>
          <w:sz w:val="28"/>
          <w:szCs w:val="28"/>
          <w:lang w:eastAsia="ar-SA"/>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8B72C6" w:rsidRPr="008B72C6" w:rsidRDefault="008B72C6" w:rsidP="008B72C6">
      <w:pPr>
        <w:suppressAutoHyphens/>
        <w:autoSpaceDE w:val="0"/>
        <w:ind w:firstLine="900"/>
        <w:jc w:val="both"/>
        <w:rPr>
          <w:rFonts w:cs="Courier New"/>
          <w:sz w:val="28"/>
          <w:szCs w:val="28"/>
          <w:lang w:eastAsia="ar-SA"/>
        </w:rPr>
      </w:pPr>
      <w:r w:rsidRPr="008B72C6">
        <w:rPr>
          <w:rFonts w:cs="Courier New"/>
          <w:sz w:val="28"/>
          <w:szCs w:val="28"/>
          <w:lang w:eastAsia="ar-SA"/>
        </w:rPr>
        <w:t xml:space="preserve">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w:t>
      </w:r>
      <w:r w:rsidRPr="008B72C6">
        <w:rPr>
          <w:rFonts w:cs="Courier New"/>
          <w:sz w:val="28"/>
          <w:szCs w:val="28"/>
          <w:lang w:eastAsia="ar-SA"/>
        </w:rPr>
        <w:lastRenderedPageBreak/>
        <w:t>Совета. О выдвижении данной инициативы глава поселения  уведомляется не позднее дня, следующего за днем внесения указанного обращения в Совет.</w:t>
      </w:r>
    </w:p>
    <w:p w:rsidR="008B72C6" w:rsidRPr="008B72C6" w:rsidRDefault="008B72C6" w:rsidP="008B72C6">
      <w:pPr>
        <w:suppressAutoHyphens/>
        <w:autoSpaceDE w:val="0"/>
        <w:ind w:firstLine="900"/>
        <w:jc w:val="both"/>
        <w:rPr>
          <w:rFonts w:cs="Courier New"/>
          <w:sz w:val="28"/>
          <w:szCs w:val="28"/>
          <w:lang w:eastAsia="ar-SA"/>
        </w:rPr>
      </w:pPr>
      <w:r w:rsidRPr="008B72C6">
        <w:rPr>
          <w:rFonts w:cs="Courier New"/>
          <w:sz w:val="28"/>
          <w:szCs w:val="28"/>
          <w:lang w:eastAsia="ar-SA"/>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8B72C6" w:rsidRPr="008B72C6" w:rsidRDefault="008B72C6" w:rsidP="008B72C6">
      <w:pPr>
        <w:suppressAutoHyphens/>
        <w:autoSpaceDE w:val="0"/>
        <w:ind w:firstLine="900"/>
        <w:jc w:val="both"/>
        <w:rPr>
          <w:rFonts w:cs="Courier New"/>
          <w:sz w:val="28"/>
          <w:szCs w:val="28"/>
          <w:lang w:eastAsia="ar-SA"/>
        </w:rPr>
      </w:pPr>
      <w:r w:rsidRPr="008B72C6">
        <w:rPr>
          <w:rFonts w:cs="Courier New"/>
          <w:sz w:val="28"/>
          <w:szCs w:val="28"/>
          <w:lang w:eastAsia="ar-SA"/>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8B72C6" w:rsidRPr="008B72C6" w:rsidRDefault="008B72C6" w:rsidP="008B72C6">
      <w:pPr>
        <w:suppressAutoHyphens/>
        <w:autoSpaceDE w:val="0"/>
        <w:ind w:firstLine="900"/>
        <w:jc w:val="both"/>
        <w:rPr>
          <w:rFonts w:cs="Courier New"/>
          <w:sz w:val="28"/>
          <w:szCs w:val="28"/>
          <w:lang w:eastAsia="ar-SA"/>
        </w:rPr>
      </w:pPr>
      <w:r w:rsidRPr="008B72C6">
        <w:rPr>
          <w:rFonts w:cs="Courier New"/>
          <w:sz w:val="28"/>
          <w:szCs w:val="28"/>
          <w:lang w:eastAsia="ar-SA"/>
        </w:rPr>
        <w:t xml:space="preserve">9. Решение об удалении главы поселения в отставку подписывается председателем Совета. </w:t>
      </w:r>
    </w:p>
    <w:p w:rsidR="008B72C6" w:rsidRPr="008B72C6" w:rsidRDefault="008B72C6" w:rsidP="008B72C6">
      <w:pPr>
        <w:suppressAutoHyphens/>
        <w:autoSpaceDE w:val="0"/>
        <w:ind w:firstLine="900"/>
        <w:jc w:val="both"/>
        <w:rPr>
          <w:rFonts w:cs="Courier New"/>
          <w:sz w:val="28"/>
          <w:szCs w:val="28"/>
          <w:lang w:eastAsia="ar-SA"/>
        </w:rPr>
      </w:pPr>
      <w:r w:rsidRPr="008B72C6">
        <w:rPr>
          <w:rFonts w:cs="Courier New"/>
          <w:sz w:val="28"/>
          <w:szCs w:val="28"/>
          <w:lang w:eastAsia="ar-SA"/>
        </w:rPr>
        <w:t>10. При рассмотрении и принятии Советом решения об удалении главы поселения в отставку должны быть обеспечены:</w:t>
      </w:r>
    </w:p>
    <w:p w:rsidR="008B72C6" w:rsidRPr="008B72C6" w:rsidRDefault="008B72C6" w:rsidP="008B72C6">
      <w:pPr>
        <w:suppressAutoHyphens/>
        <w:autoSpaceDE w:val="0"/>
        <w:ind w:firstLine="900"/>
        <w:jc w:val="both"/>
        <w:rPr>
          <w:rFonts w:cs="Courier New"/>
          <w:sz w:val="28"/>
          <w:szCs w:val="28"/>
          <w:lang w:eastAsia="ar-SA"/>
        </w:rPr>
      </w:pPr>
      <w:r w:rsidRPr="008B72C6">
        <w:rPr>
          <w:rFonts w:cs="Courier New"/>
          <w:sz w:val="28"/>
          <w:szCs w:val="28"/>
          <w:lang w:eastAsia="ar-SA"/>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8B72C6" w:rsidRPr="008B72C6" w:rsidRDefault="008B72C6" w:rsidP="008B72C6">
      <w:pPr>
        <w:suppressAutoHyphens/>
        <w:autoSpaceDE w:val="0"/>
        <w:ind w:firstLine="900"/>
        <w:jc w:val="both"/>
        <w:rPr>
          <w:rFonts w:cs="Courier New"/>
          <w:sz w:val="28"/>
          <w:szCs w:val="28"/>
          <w:lang w:eastAsia="ar-SA"/>
        </w:rPr>
      </w:pPr>
      <w:r w:rsidRPr="008B72C6">
        <w:rPr>
          <w:rFonts w:cs="Courier New"/>
          <w:sz w:val="28"/>
          <w:szCs w:val="28"/>
          <w:lang w:eastAsia="ar-SA"/>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8B72C6" w:rsidRPr="008B72C6" w:rsidRDefault="008B72C6" w:rsidP="008B72C6">
      <w:pPr>
        <w:suppressAutoHyphens/>
        <w:autoSpaceDE w:val="0"/>
        <w:ind w:firstLine="900"/>
        <w:jc w:val="both"/>
        <w:rPr>
          <w:rFonts w:cs="Courier New"/>
          <w:sz w:val="28"/>
          <w:szCs w:val="28"/>
          <w:lang w:eastAsia="ar-SA"/>
        </w:rPr>
      </w:pPr>
      <w:r w:rsidRPr="008B72C6">
        <w:rPr>
          <w:rFonts w:cs="Courier New"/>
          <w:sz w:val="28"/>
          <w:szCs w:val="28"/>
          <w:lang w:eastAsia="ar-SA"/>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8B72C6" w:rsidRPr="008B72C6" w:rsidRDefault="008B72C6" w:rsidP="008B72C6">
      <w:pPr>
        <w:suppressAutoHyphens/>
        <w:autoSpaceDE w:val="0"/>
        <w:ind w:firstLine="900"/>
        <w:jc w:val="both"/>
        <w:rPr>
          <w:rFonts w:cs="Courier New"/>
          <w:sz w:val="28"/>
          <w:szCs w:val="28"/>
          <w:lang w:eastAsia="ar-SA"/>
        </w:rPr>
      </w:pPr>
      <w:r w:rsidRPr="008B72C6">
        <w:rPr>
          <w:rFonts w:cs="Courier New"/>
          <w:sz w:val="28"/>
          <w:szCs w:val="28"/>
          <w:lang w:eastAsia="ar-SA"/>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8B72C6" w:rsidRPr="008B72C6" w:rsidRDefault="008B72C6" w:rsidP="008B72C6">
      <w:pPr>
        <w:suppressAutoHyphens/>
        <w:autoSpaceDE w:val="0"/>
        <w:ind w:firstLine="900"/>
        <w:jc w:val="both"/>
        <w:rPr>
          <w:rFonts w:cs="Courier New"/>
          <w:sz w:val="28"/>
          <w:szCs w:val="28"/>
          <w:lang w:eastAsia="ar-SA"/>
        </w:rPr>
      </w:pPr>
      <w:r w:rsidRPr="008B72C6">
        <w:rPr>
          <w:rFonts w:cs="Courier New"/>
          <w:sz w:val="28"/>
          <w:szCs w:val="28"/>
          <w:lang w:eastAsia="ar-SA"/>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8B72C6" w:rsidRPr="008B72C6" w:rsidRDefault="008B72C6" w:rsidP="008B72C6">
      <w:pPr>
        <w:suppressAutoHyphens/>
        <w:autoSpaceDE w:val="0"/>
        <w:ind w:firstLine="840"/>
        <w:jc w:val="both"/>
        <w:rPr>
          <w:rFonts w:cs="Courier New"/>
          <w:kern w:val="1"/>
          <w:sz w:val="28"/>
          <w:szCs w:val="28"/>
          <w:lang w:eastAsia="ar-SA"/>
        </w:rPr>
      </w:pPr>
    </w:p>
    <w:p w:rsidR="008B72C6" w:rsidRPr="008B72C6" w:rsidRDefault="008B72C6" w:rsidP="008B72C6">
      <w:pPr>
        <w:suppressAutoHyphens/>
        <w:autoSpaceDE w:val="0"/>
        <w:ind w:firstLine="840"/>
        <w:jc w:val="both"/>
        <w:rPr>
          <w:rFonts w:eastAsia="Arial" w:cs="Wingdings"/>
          <w:b/>
          <w:kern w:val="1"/>
          <w:sz w:val="28"/>
          <w:szCs w:val="20"/>
          <w:lang w:eastAsia="ar-SA"/>
        </w:rPr>
      </w:pPr>
      <w:r w:rsidRPr="008B72C6">
        <w:rPr>
          <w:rFonts w:eastAsia="Arial" w:cs="Wingdings"/>
          <w:b/>
          <w:kern w:val="1"/>
          <w:sz w:val="28"/>
          <w:szCs w:val="20"/>
          <w:lang w:eastAsia="ar-SA"/>
        </w:rPr>
        <w:t>Статья 85.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8B72C6" w:rsidRPr="008B72C6" w:rsidRDefault="008B72C6" w:rsidP="008B72C6">
      <w:pPr>
        <w:suppressAutoHyphens/>
        <w:autoSpaceDE w:val="0"/>
        <w:ind w:firstLine="840"/>
        <w:jc w:val="both"/>
        <w:rPr>
          <w:rFonts w:cs="Courier New"/>
          <w:sz w:val="28"/>
          <w:szCs w:val="28"/>
          <w:lang w:eastAsia="ar-SA"/>
        </w:rPr>
      </w:pPr>
      <w:r w:rsidRPr="008B72C6">
        <w:rPr>
          <w:rFonts w:cs="Courier New"/>
          <w:sz w:val="28"/>
          <w:szCs w:val="28"/>
          <w:lang w:eastAsia="ar-SA"/>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8B72C6" w:rsidRPr="008B72C6" w:rsidRDefault="008B72C6" w:rsidP="008B72C6">
      <w:pPr>
        <w:suppressAutoHyphens/>
        <w:jc w:val="both"/>
        <w:rPr>
          <w:rFonts w:cs="Courier New"/>
          <w:b/>
          <w:sz w:val="28"/>
          <w:lang w:eastAsia="ar-SA"/>
        </w:rPr>
      </w:pPr>
    </w:p>
    <w:p w:rsidR="008B72C6" w:rsidRPr="008B72C6" w:rsidRDefault="008B72C6" w:rsidP="008B72C6">
      <w:pPr>
        <w:keepLines/>
        <w:tabs>
          <w:tab w:val="left" w:pos="142"/>
        </w:tabs>
        <w:suppressAutoHyphens/>
        <w:ind w:firstLine="851"/>
        <w:jc w:val="both"/>
        <w:rPr>
          <w:rFonts w:cs="Courier New"/>
          <w:sz w:val="28"/>
          <w:lang w:eastAsia="ar-SA"/>
        </w:rPr>
      </w:pPr>
      <w:r w:rsidRPr="008B72C6">
        <w:rPr>
          <w:rFonts w:cs="Courier New"/>
          <w:b/>
          <w:kern w:val="1"/>
          <w:sz w:val="28"/>
          <w:lang w:eastAsia="ar-SA"/>
        </w:rPr>
        <w:t>Статья 86. Контроль за деятельностью органов местного самоуправления и должностных лиц местного самоуправления</w:t>
      </w:r>
      <w:r w:rsidRPr="008B72C6">
        <w:rPr>
          <w:rFonts w:cs="Courier New"/>
          <w:sz w:val="28"/>
          <w:lang w:eastAsia="ar-SA"/>
        </w:rPr>
        <w:t xml:space="preserve"> </w:t>
      </w:r>
    </w:p>
    <w:p w:rsidR="008B72C6" w:rsidRPr="008B72C6" w:rsidRDefault="008B72C6" w:rsidP="008B72C6">
      <w:pPr>
        <w:keepLines/>
        <w:tabs>
          <w:tab w:val="left" w:pos="142"/>
        </w:tabs>
        <w:suppressAutoHyphens/>
        <w:ind w:firstLine="851"/>
        <w:jc w:val="both"/>
        <w:rPr>
          <w:rFonts w:cs="Courier New"/>
          <w:sz w:val="28"/>
          <w:lang w:eastAsia="ar-SA"/>
        </w:rPr>
      </w:pPr>
      <w:r w:rsidRPr="008B72C6">
        <w:rPr>
          <w:rFonts w:cs="Courier New"/>
          <w:sz w:val="28"/>
          <w:lang w:eastAsia="ar-SA"/>
        </w:rPr>
        <w:lastRenderedPageBreak/>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w:t>
      </w:r>
    </w:p>
    <w:p w:rsidR="008B72C6" w:rsidRPr="008B72C6" w:rsidRDefault="008B72C6" w:rsidP="008B72C6">
      <w:pPr>
        <w:keepLines/>
        <w:tabs>
          <w:tab w:val="left" w:pos="142"/>
        </w:tabs>
        <w:suppressAutoHyphens/>
        <w:jc w:val="both"/>
        <w:rPr>
          <w:rFonts w:cs="Courier New"/>
          <w:sz w:val="28"/>
          <w:lang w:eastAsia="ar-SA"/>
        </w:rPr>
      </w:pPr>
      <w:r w:rsidRPr="008B72C6">
        <w:rPr>
          <w:rFonts w:cs="Courier New"/>
          <w:sz w:val="28"/>
          <w:lang w:eastAsia="ar-SA"/>
        </w:rPr>
        <w:t>самоуправления настоящему уставу и принятыми в соответствии с ним решениями Совета.</w:t>
      </w:r>
    </w:p>
    <w:p w:rsidR="008B72C6" w:rsidRPr="008B72C6" w:rsidRDefault="008B72C6" w:rsidP="008B72C6">
      <w:pPr>
        <w:keepLines/>
        <w:widowControl w:val="0"/>
        <w:suppressAutoHyphens/>
        <w:autoSpaceDE w:val="0"/>
        <w:ind w:firstLine="839"/>
        <w:jc w:val="both"/>
        <w:rPr>
          <w:rFonts w:eastAsia="Arial" w:cs="Wingdings"/>
          <w:b/>
          <w:caps/>
          <w:kern w:val="1"/>
          <w:sz w:val="28"/>
          <w:szCs w:val="20"/>
          <w:lang w:eastAsia="ar-SA"/>
        </w:rPr>
      </w:pPr>
    </w:p>
    <w:p w:rsidR="008B72C6" w:rsidRPr="008B72C6" w:rsidRDefault="008B72C6" w:rsidP="008B72C6">
      <w:pPr>
        <w:keepLines/>
        <w:widowControl w:val="0"/>
        <w:suppressAutoHyphens/>
        <w:autoSpaceDE w:val="0"/>
        <w:jc w:val="center"/>
        <w:rPr>
          <w:rFonts w:eastAsia="Arial" w:cs="Wingdings"/>
          <w:b/>
          <w:caps/>
          <w:kern w:val="1"/>
          <w:sz w:val="28"/>
          <w:szCs w:val="20"/>
          <w:lang w:eastAsia="ar-SA"/>
        </w:rPr>
      </w:pPr>
      <w:r w:rsidRPr="008B72C6">
        <w:rPr>
          <w:rFonts w:eastAsia="Arial" w:cs="Wingdings"/>
          <w:b/>
          <w:caps/>
          <w:kern w:val="1"/>
          <w:sz w:val="28"/>
          <w:szCs w:val="20"/>
          <w:lang w:eastAsia="ar-SA"/>
        </w:rPr>
        <w:t xml:space="preserve">ГЛАВА </w:t>
      </w:r>
      <w:r w:rsidRPr="008B72C6">
        <w:rPr>
          <w:rFonts w:eastAsia="Arial" w:cs="Wingdings"/>
          <w:b/>
          <w:caps/>
          <w:kern w:val="1"/>
          <w:sz w:val="28"/>
          <w:szCs w:val="20"/>
          <w:lang w:val="en-US" w:eastAsia="ar-SA"/>
        </w:rPr>
        <w:t>IX</w:t>
      </w:r>
      <w:r w:rsidRPr="008B72C6">
        <w:rPr>
          <w:rFonts w:eastAsia="Arial" w:cs="Wingdings"/>
          <w:b/>
          <w:caps/>
          <w:kern w:val="1"/>
          <w:sz w:val="28"/>
          <w:szCs w:val="20"/>
          <w:lang w:eastAsia="ar-SA"/>
        </w:rPr>
        <w:t>. ЗАКЛЮЧИТЕЛЬНЫЕ ПОЛОЖЕНИЯ</w:t>
      </w:r>
    </w:p>
    <w:p w:rsidR="008B72C6" w:rsidRPr="008B72C6" w:rsidRDefault="008B72C6" w:rsidP="008B72C6">
      <w:pPr>
        <w:keepLines/>
        <w:widowControl w:val="0"/>
        <w:suppressAutoHyphens/>
        <w:autoSpaceDE w:val="0"/>
        <w:ind w:firstLine="839"/>
        <w:jc w:val="both"/>
        <w:rPr>
          <w:rFonts w:eastAsia="Arial" w:cs="Wingdings"/>
          <w:caps/>
          <w:kern w:val="1"/>
          <w:sz w:val="28"/>
          <w:szCs w:val="20"/>
          <w:lang w:eastAsia="ar-SA"/>
        </w:rPr>
      </w:pPr>
    </w:p>
    <w:p w:rsidR="008B72C6" w:rsidRPr="008B72C6" w:rsidRDefault="008B72C6" w:rsidP="008B72C6">
      <w:pPr>
        <w:suppressAutoHyphens/>
        <w:ind w:firstLine="840"/>
        <w:jc w:val="both"/>
        <w:rPr>
          <w:rFonts w:cs="Courier New"/>
          <w:b/>
          <w:sz w:val="28"/>
          <w:szCs w:val="28"/>
          <w:lang w:eastAsia="ar-SA"/>
        </w:rPr>
      </w:pPr>
      <w:r w:rsidRPr="008B72C6">
        <w:rPr>
          <w:rFonts w:cs="Courier New"/>
          <w:b/>
          <w:sz w:val="28"/>
          <w:szCs w:val="28"/>
          <w:lang w:eastAsia="ar-SA"/>
        </w:rPr>
        <w:t xml:space="preserve">Статья 87. Переходные положения </w:t>
      </w:r>
    </w:p>
    <w:p w:rsidR="008B72C6" w:rsidRPr="008B72C6" w:rsidRDefault="008B72C6" w:rsidP="008B72C6">
      <w:pPr>
        <w:widowControl w:val="0"/>
        <w:ind w:firstLine="851"/>
        <w:jc w:val="both"/>
        <w:rPr>
          <w:rFonts w:cs="Courier New"/>
          <w:sz w:val="28"/>
          <w:szCs w:val="28"/>
          <w:lang w:eastAsia="ar-SA"/>
        </w:rPr>
      </w:pPr>
      <w:r w:rsidRPr="008B72C6">
        <w:rPr>
          <w:rFonts w:cs="Courier New"/>
          <w:sz w:val="28"/>
          <w:szCs w:val="28"/>
          <w:lang w:eastAsia="ar-SA"/>
        </w:rPr>
        <w:t>1. Устав поселения вступает в силу после его официального опубликования (обнародования).</w:t>
      </w:r>
    </w:p>
    <w:p w:rsidR="008B72C6" w:rsidRPr="008B72C6" w:rsidRDefault="008B72C6" w:rsidP="008B72C6">
      <w:pPr>
        <w:widowControl w:val="0"/>
        <w:ind w:firstLine="851"/>
        <w:jc w:val="both"/>
        <w:rPr>
          <w:rFonts w:cs="Courier New"/>
          <w:sz w:val="28"/>
          <w:szCs w:val="28"/>
          <w:lang w:eastAsia="ar-SA"/>
        </w:rPr>
      </w:pPr>
      <w:r w:rsidRPr="008B72C6">
        <w:rPr>
          <w:rFonts w:cs="Courier New"/>
          <w:sz w:val="28"/>
          <w:szCs w:val="28"/>
          <w:lang w:eastAsia="ar-SA"/>
        </w:rPr>
        <w:t>2. Пункт 23 статьи 8 настоящего устава утрачивает силу с 1 июля 2014 года.</w:t>
      </w:r>
    </w:p>
    <w:p w:rsidR="008B72C6" w:rsidRPr="008B72C6" w:rsidRDefault="008B72C6" w:rsidP="008B72C6">
      <w:pPr>
        <w:widowControl w:val="0"/>
        <w:ind w:firstLine="851"/>
        <w:jc w:val="both"/>
        <w:rPr>
          <w:rFonts w:cs="Courier New"/>
          <w:b/>
          <w:sz w:val="28"/>
          <w:szCs w:val="28"/>
          <w:lang w:eastAsia="ar-SA"/>
        </w:rPr>
      </w:pPr>
      <w:r w:rsidRPr="008B72C6">
        <w:rPr>
          <w:rFonts w:cs="Courier New"/>
          <w:sz w:val="28"/>
          <w:szCs w:val="28"/>
          <w:lang w:eastAsia="ar-SA"/>
        </w:rPr>
        <w:t>3. Пункт 40 статьи 8 настоящего устава вступает в силу с 1 июля 2014 года.</w:t>
      </w:r>
    </w:p>
    <w:p w:rsidR="008B72C6" w:rsidRPr="008B72C6" w:rsidRDefault="008B72C6" w:rsidP="008B72C6">
      <w:pPr>
        <w:suppressAutoHyphens/>
        <w:ind w:firstLine="851"/>
        <w:jc w:val="both"/>
        <w:rPr>
          <w:rFonts w:cs="Courier New"/>
          <w:lang w:eastAsia="ar-SA"/>
        </w:rPr>
      </w:pPr>
      <w:r w:rsidRPr="008B72C6">
        <w:rPr>
          <w:rFonts w:cs="Courier New"/>
          <w:sz w:val="28"/>
          <w:lang w:eastAsia="ar-SA"/>
        </w:rPr>
        <w:t xml:space="preserve"> </w:t>
      </w:r>
    </w:p>
    <w:p w:rsidR="008B72C6" w:rsidRPr="008B72C6" w:rsidRDefault="008B72C6" w:rsidP="008B72C6">
      <w:pPr>
        <w:tabs>
          <w:tab w:val="left" w:pos="142"/>
        </w:tabs>
        <w:suppressAutoHyphens/>
        <w:ind w:firstLine="851"/>
        <w:jc w:val="both"/>
        <w:rPr>
          <w:rFonts w:cs="Courier New"/>
          <w:b/>
          <w:sz w:val="28"/>
          <w:lang w:eastAsia="ar-SA"/>
        </w:rPr>
      </w:pPr>
      <w:r w:rsidRPr="008B72C6">
        <w:rPr>
          <w:rFonts w:cs="Courier New"/>
          <w:b/>
          <w:sz w:val="28"/>
          <w:lang w:eastAsia="ar-SA"/>
        </w:rPr>
        <w:t>Статья 88</w:t>
      </w:r>
      <w:r w:rsidRPr="008B72C6">
        <w:rPr>
          <w:rFonts w:cs="Courier New"/>
          <w:sz w:val="28"/>
          <w:lang w:eastAsia="ar-SA"/>
        </w:rPr>
        <w:t xml:space="preserve">. </w:t>
      </w:r>
      <w:r w:rsidRPr="008B72C6">
        <w:rPr>
          <w:rFonts w:cs="Courier New"/>
          <w:b/>
          <w:sz w:val="28"/>
          <w:lang w:eastAsia="ar-SA"/>
        </w:rPr>
        <w:t>О муниципальных правовых актах</w:t>
      </w:r>
    </w:p>
    <w:p w:rsidR="008B72C6" w:rsidRPr="008B72C6" w:rsidRDefault="008B72C6" w:rsidP="008B72C6">
      <w:pPr>
        <w:tabs>
          <w:tab w:val="left" w:pos="142"/>
        </w:tabs>
        <w:suppressAutoHyphens/>
        <w:ind w:firstLine="851"/>
        <w:jc w:val="both"/>
        <w:rPr>
          <w:rFonts w:cs="Courier New"/>
          <w:sz w:val="28"/>
          <w:lang w:eastAsia="ar-SA"/>
        </w:rPr>
      </w:pPr>
      <w:r w:rsidRPr="008B72C6">
        <w:rPr>
          <w:rFonts w:cs="Courier New"/>
          <w:sz w:val="28"/>
          <w:lang w:eastAsia="ar-SA"/>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267776" w:rsidRDefault="00267776" w:rsidP="002F3DD8">
      <w:pPr>
        <w:rPr>
          <w:sz w:val="28"/>
          <w:szCs w:val="28"/>
        </w:rPr>
      </w:pPr>
    </w:p>
    <w:p w:rsidR="00267776" w:rsidRDefault="00267776" w:rsidP="002F3DD8">
      <w:pPr>
        <w:rPr>
          <w:sz w:val="28"/>
          <w:szCs w:val="28"/>
        </w:rPr>
      </w:pPr>
    </w:p>
    <w:p w:rsidR="00267776" w:rsidRDefault="00267776" w:rsidP="002F3DD8">
      <w:pPr>
        <w:rPr>
          <w:sz w:val="28"/>
          <w:szCs w:val="28"/>
        </w:rPr>
      </w:pPr>
    </w:p>
    <w:p w:rsidR="00267776" w:rsidRDefault="00267776" w:rsidP="002F3DD8">
      <w:pPr>
        <w:rPr>
          <w:sz w:val="28"/>
          <w:szCs w:val="28"/>
        </w:rPr>
      </w:pPr>
    </w:p>
    <w:p w:rsidR="00267776" w:rsidRDefault="00267776" w:rsidP="002F3DD8">
      <w:pPr>
        <w:rPr>
          <w:sz w:val="28"/>
          <w:szCs w:val="28"/>
        </w:rPr>
      </w:pPr>
    </w:p>
    <w:p w:rsidR="00267776" w:rsidRDefault="00267776" w:rsidP="002F3DD8">
      <w:pPr>
        <w:rPr>
          <w:sz w:val="28"/>
          <w:szCs w:val="28"/>
        </w:rPr>
      </w:pPr>
    </w:p>
    <w:p w:rsidR="00267776" w:rsidRDefault="00267776" w:rsidP="002F3DD8">
      <w:pPr>
        <w:rPr>
          <w:sz w:val="28"/>
          <w:szCs w:val="28"/>
        </w:rPr>
      </w:pPr>
    </w:p>
    <w:p w:rsidR="00267776" w:rsidRDefault="00267776" w:rsidP="002F3DD8"/>
    <w:sectPr w:rsidR="00267776" w:rsidSect="00A159F5">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2"/>
    <w:multiLevelType w:val="singleLevel"/>
    <w:tmpl w:val="00000002"/>
    <w:name w:val="WW8Num7"/>
    <w:lvl w:ilvl="0">
      <w:start w:val="1"/>
      <w:numFmt w:val="decimal"/>
      <w:lvlText w:val="%1)"/>
      <w:lvlJc w:val="left"/>
      <w:pPr>
        <w:tabs>
          <w:tab w:val="num" w:pos="640"/>
        </w:tabs>
        <w:ind w:left="640" w:hanging="360"/>
      </w:pPr>
      <w:rPr>
        <w:rFonts w:ascii="Times New Roman" w:hAnsi="Times New Roman" w:cs="Courier New"/>
        <w:sz w:val="28"/>
        <w:szCs w:val="28"/>
      </w:rPr>
    </w:lvl>
  </w:abstractNum>
  <w:abstractNum w:abstractNumId="2">
    <w:nsid w:val="00000003"/>
    <w:multiLevelType w:val="singleLevel"/>
    <w:tmpl w:val="00000003"/>
    <w:name w:val="WW8Num8"/>
    <w:lvl w:ilvl="0">
      <w:start w:val="1"/>
      <w:numFmt w:val="decimal"/>
      <w:lvlText w:val="%1)"/>
      <w:lvlJc w:val="left"/>
      <w:pPr>
        <w:tabs>
          <w:tab w:val="num" w:pos="360"/>
        </w:tabs>
        <w:ind w:left="360" w:hanging="360"/>
      </w:pPr>
      <w:rPr>
        <w:i w:val="0"/>
        <w:sz w:val="28"/>
        <w:szCs w:val="28"/>
      </w:rPr>
    </w:lvl>
  </w:abstractNum>
  <w:abstractNum w:abstractNumId="3">
    <w:nsid w:val="00000004"/>
    <w:multiLevelType w:val="multilevel"/>
    <w:tmpl w:val="00000004"/>
    <w:name w:val="WW8Num9"/>
    <w:lvl w:ilvl="0">
      <w:start w:val="1"/>
      <w:numFmt w:val="decimal"/>
      <w:lvlText w:val="%1."/>
      <w:lvlJc w:val="left"/>
      <w:pPr>
        <w:tabs>
          <w:tab w:val="num" w:pos="1287"/>
        </w:tabs>
        <w:ind w:left="1287" w:hanging="360"/>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4">
    <w:nsid w:val="00000005"/>
    <w:multiLevelType w:val="singleLevel"/>
    <w:tmpl w:val="00000005"/>
    <w:name w:val="WW8Num11"/>
    <w:lvl w:ilvl="0">
      <w:start w:val="1"/>
      <w:numFmt w:val="decimal"/>
      <w:lvlText w:val="%1."/>
      <w:lvlJc w:val="left"/>
      <w:pPr>
        <w:tabs>
          <w:tab w:val="num" w:pos="720"/>
        </w:tabs>
        <w:ind w:left="720" w:hanging="360"/>
      </w:pPr>
    </w:lvl>
  </w:abstractNum>
  <w:abstractNum w:abstractNumId="5">
    <w:nsid w:val="00000006"/>
    <w:multiLevelType w:val="singleLevel"/>
    <w:tmpl w:val="00000006"/>
    <w:name w:val="WW8Num12"/>
    <w:lvl w:ilvl="0">
      <w:start w:val="1"/>
      <w:numFmt w:val="decimal"/>
      <w:lvlText w:val="%1)"/>
      <w:lvlJc w:val="left"/>
      <w:pPr>
        <w:tabs>
          <w:tab w:val="num" w:pos="1353"/>
        </w:tabs>
        <w:ind w:left="1353" w:hanging="360"/>
      </w:pPr>
      <w:rPr>
        <w:sz w:val="28"/>
        <w:szCs w:val="28"/>
      </w:rPr>
    </w:lvl>
  </w:abstractNum>
  <w:abstractNum w:abstractNumId="6">
    <w:nsid w:val="00000007"/>
    <w:multiLevelType w:val="multilevel"/>
    <w:tmpl w:val="00000007"/>
    <w:name w:val="WW8Num14"/>
    <w:lvl w:ilvl="0">
      <w:start w:val="1"/>
      <w:numFmt w:val="decimal"/>
      <w:lvlText w:val="%1."/>
      <w:lvlJc w:val="left"/>
      <w:pPr>
        <w:tabs>
          <w:tab w:val="num" w:pos="1280"/>
        </w:tabs>
        <w:ind w:left="1280" w:hanging="360"/>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7">
    <w:nsid w:val="00000008"/>
    <w:multiLevelType w:val="multilevel"/>
    <w:tmpl w:val="00000008"/>
    <w:name w:val="WW8Num17"/>
    <w:lvl w:ilvl="0">
      <w:start w:val="1"/>
      <w:numFmt w:val="decimal"/>
      <w:lvlText w:val="%1."/>
      <w:lvlJc w:val="left"/>
      <w:pPr>
        <w:tabs>
          <w:tab w:val="num" w:pos="1353"/>
        </w:tabs>
        <w:ind w:left="1353"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9"/>
    <w:multiLevelType w:val="singleLevel"/>
    <w:tmpl w:val="00000009"/>
    <w:name w:val="WW8Num22"/>
    <w:lvl w:ilvl="0">
      <w:start w:val="1"/>
      <w:numFmt w:val="decimal"/>
      <w:lvlText w:val="%1)"/>
      <w:lvlJc w:val="left"/>
      <w:pPr>
        <w:tabs>
          <w:tab w:val="num" w:pos="1353"/>
        </w:tabs>
        <w:ind w:left="1353" w:hanging="360"/>
      </w:pPr>
    </w:lvl>
  </w:abstractNum>
  <w:abstractNum w:abstractNumId="9">
    <w:nsid w:val="0000000A"/>
    <w:multiLevelType w:val="singleLevel"/>
    <w:tmpl w:val="0000000A"/>
    <w:name w:val="WW8Num24"/>
    <w:lvl w:ilvl="0">
      <w:start w:val="1"/>
      <w:numFmt w:val="decimal"/>
      <w:lvlText w:val="%1)"/>
      <w:lvlJc w:val="left"/>
      <w:pPr>
        <w:tabs>
          <w:tab w:val="num" w:pos="1070"/>
        </w:tabs>
        <w:ind w:left="1070" w:hanging="360"/>
      </w:pPr>
    </w:lvl>
  </w:abstractNum>
  <w:abstractNum w:abstractNumId="10">
    <w:nsid w:val="0000000B"/>
    <w:multiLevelType w:val="multilevel"/>
    <w:tmpl w:val="0000000B"/>
    <w:name w:val="WW8Num25"/>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11">
    <w:nsid w:val="0000000C"/>
    <w:multiLevelType w:val="multilevel"/>
    <w:tmpl w:val="0000000C"/>
    <w:name w:val="WW8Num2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E"/>
    <w:multiLevelType w:val="multilevel"/>
    <w:tmpl w:val="2004B0E0"/>
    <w:name w:val="WW8Num29"/>
    <w:lvl w:ilvl="0">
      <w:start w:val="1"/>
      <w:numFmt w:val="decimal"/>
      <w:lvlText w:val="%1)"/>
      <w:lvlJc w:val="left"/>
      <w:pPr>
        <w:tabs>
          <w:tab w:val="num" w:pos="1060"/>
        </w:tabs>
        <w:ind w:left="10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0F"/>
    <w:multiLevelType w:val="multilevel"/>
    <w:tmpl w:val="0000000F"/>
    <w:name w:val="WW8Num31"/>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singleLevel"/>
    <w:tmpl w:val="00000014"/>
    <w:name w:val="WW8Num41"/>
    <w:lvl w:ilvl="0">
      <w:start w:val="1"/>
      <w:numFmt w:val="decimal"/>
      <w:lvlText w:val="%1)"/>
      <w:lvlJc w:val="left"/>
      <w:pPr>
        <w:tabs>
          <w:tab w:val="num" w:pos="1420"/>
        </w:tabs>
        <w:ind w:left="1420" w:hanging="360"/>
      </w:pPr>
    </w:lvl>
  </w:abstractNum>
  <w:abstractNum w:abstractNumId="20">
    <w:nsid w:val="00000015"/>
    <w:multiLevelType w:val="singleLevel"/>
    <w:tmpl w:val="00000015"/>
    <w:name w:val="WW8Num42"/>
    <w:lvl w:ilvl="0">
      <w:start w:val="4"/>
      <w:numFmt w:val="decimal"/>
      <w:lvlText w:val="%1)"/>
      <w:lvlJc w:val="left"/>
      <w:pPr>
        <w:tabs>
          <w:tab w:val="num" w:pos="1211"/>
        </w:tabs>
        <w:ind w:left="1211" w:hanging="360"/>
      </w:pPr>
    </w:lvl>
  </w:abstractNum>
  <w:abstractNum w:abstractNumId="21">
    <w:nsid w:val="00000016"/>
    <w:multiLevelType w:val="singleLevel"/>
    <w:tmpl w:val="00000016"/>
    <w:name w:val="WW8Num43"/>
    <w:lvl w:ilvl="0">
      <w:start w:val="10"/>
      <w:numFmt w:val="decimal"/>
      <w:lvlText w:val="%1."/>
      <w:lvlJc w:val="left"/>
      <w:pPr>
        <w:tabs>
          <w:tab w:val="num" w:pos="720"/>
        </w:tabs>
        <w:ind w:left="720" w:hanging="360"/>
      </w:pPr>
      <w:rPr>
        <w:color w:val="000000"/>
      </w:rPr>
    </w:lvl>
  </w:abstractNum>
  <w:abstractNum w:abstractNumId="22">
    <w:nsid w:val="00000017"/>
    <w:multiLevelType w:val="multilevel"/>
    <w:tmpl w:val="00000017"/>
    <w:name w:val="WW8Num44"/>
    <w:lvl w:ilvl="0">
      <w:start w:val="3"/>
      <w:numFmt w:val="decimal"/>
      <w:lvlText w:val="%1."/>
      <w:lvlJc w:val="left"/>
      <w:pPr>
        <w:tabs>
          <w:tab w:val="num" w:pos="1080"/>
        </w:tabs>
        <w:ind w:left="1080" w:hanging="360"/>
      </w:pPr>
    </w:lvl>
    <w:lvl w:ilvl="1">
      <w:start w:val="8"/>
      <w:numFmt w:val="decimal"/>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3">
    <w:nsid w:val="2E925535"/>
    <w:multiLevelType w:val="hybridMultilevel"/>
    <w:tmpl w:val="1534EABC"/>
    <w:lvl w:ilvl="0" w:tplc="65D40B04">
      <w:start w:val="1"/>
      <w:numFmt w:val="decimal"/>
      <w:lvlText w:val="%1)"/>
      <w:lvlJc w:val="left"/>
      <w:pPr>
        <w:ind w:left="2186" w:hanging="13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315"/>
    <w:rsid w:val="00040203"/>
    <w:rsid w:val="000C3BFF"/>
    <w:rsid w:val="001F00D8"/>
    <w:rsid w:val="0026454A"/>
    <w:rsid w:val="00267776"/>
    <w:rsid w:val="00282F24"/>
    <w:rsid w:val="002F3DD8"/>
    <w:rsid w:val="0055524E"/>
    <w:rsid w:val="00867315"/>
    <w:rsid w:val="008B72C6"/>
    <w:rsid w:val="008D18ED"/>
    <w:rsid w:val="00A159F5"/>
    <w:rsid w:val="00CA5B65"/>
    <w:rsid w:val="00CB1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0207D-7200-45F1-9732-2C47E7B2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3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B72C6"/>
    <w:pPr>
      <w:keepNext/>
      <w:numPr>
        <w:numId w:val="1"/>
      </w:numPr>
      <w:tabs>
        <w:tab w:val="left" w:pos="0"/>
      </w:tabs>
      <w:suppressAutoHyphens/>
      <w:spacing w:before="240" w:after="60"/>
      <w:outlineLvl w:val="0"/>
    </w:pPr>
    <w:rPr>
      <w:rFonts w:ascii="Arial" w:hAnsi="Arial" w:cs="Wingdings"/>
      <w:b/>
      <w:bCs/>
      <w:kern w:val="1"/>
      <w:sz w:val="32"/>
      <w:szCs w:val="32"/>
      <w:lang w:eastAsia="ar-SA"/>
    </w:rPr>
  </w:style>
  <w:style w:type="paragraph" w:styleId="2">
    <w:name w:val="heading 2"/>
    <w:basedOn w:val="a"/>
    <w:next w:val="a"/>
    <w:link w:val="20"/>
    <w:qFormat/>
    <w:rsid w:val="008B72C6"/>
    <w:pPr>
      <w:keepNext/>
      <w:numPr>
        <w:ilvl w:val="1"/>
        <w:numId w:val="1"/>
      </w:numPr>
      <w:tabs>
        <w:tab w:val="left" w:pos="0"/>
      </w:tabs>
      <w:suppressAutoHyphens/>
      <w:spacing w:before="240" w:after="60"/>
      <w:outlineLvl w:val="1"/>
    </w:pPr>
    <w:rPr>
      <w:rFonts w:ascii="Arial" w:hAnsi="Arial" w:cs="Wingdings"/>
      <w:b/>
      <w:bCs/>
      <w:i/>
      <w:iCs/>
      <w:sz w:val="28"/>
      <w:szCs w:val="28"/>
      <w:lang w:eastAsia="ar-SA"/>
    </w:rPr>
  </w:style>
  <w:style w:type="paragraph" w:styleId="3">
    <w:name w:val="heading 3"/>
    <w:basedOn w:val="a"/>
    <w:next w:val="a"/>
    <w:link w:val="30"/>
    <w:qFormat/>
    <w:rsid w:val="008B72C6"/>
    <w:pPr>
      <w:keepNext/>
      <w:numPr>
        <w:ilvl w:val="2"/>
        <w:numId w:val="1"/>
      </w:numPr>
      <w:tabs>
        <w:tab w:val="left" w:pos="0"/>
      </w:tabs>
      <w:suppressAutoHyphens/>
      <w:ind w:left="-13" w:firstLine="0"/>
      <w:jc w:val="both"/>
      <w:outlineLvl w:val="2"/>
    </w:pPr>
    <w:rPr>
      <w:rFonts w:cs="Courier New"/>
      <w:b/>
      <w:i/>
      <w:color w:val="FF0000"/>
      <w:lang w:eastAsia="ar-SA"/>
    </w:rPr>
  </w:style>
  <w:style w:type="paragraph" w:styleId="4">
    <w:name w:val="heading 4"/>
    <w:basedOn w:val="a"/>
    <w:next w:val="a"/>
    <w:link w:val="40"/>
    <w:qFormat/>
    <w:rsid w:val="008B72C6"/>
    <w:pPr>
      <w:keepNext/>
      <w:numPr>
        <w:ilvl w:val="3"/>
        <w:numId w:val="1"/>
      </w:numPr>
      <w:tabs>
        <w:tab w:val="left" w:pos="0"/>
      </w:tabs>
      <w:suppressAutoHyphens/>
      <w:ind w:left="840" w:firstLine="0"/>
      <w:jc w:val="center"/>
      <w:outlineLvl w:val="3"/>
    </w:pPr>
    <w:rPr>
      <w:rFonts w:cs="Courier New"/>
      <w:b/>
      <w:sz w:val="28"/>
      <w:lang w:eastAsia="ar-SA"/>
    </w:rPr>
  </w:style>
  <w:style w:type="paragraph" w:styleId="5">
    <w:name w:val="heading 5"/>
    <w:basedOn w:val="a"/>
    <w:next w:val="a"/>
    <w:link w:val="50"/>
    <w:qFormat/>
    <w:rsid w:val="008B72C6"/>
    <w:pPr>
      <w:keepNext/>
      <w:numPr>
        <w:ilvl w:val="4"/>
        <w:numId w:val="1"/>
      </w:numPr>
      <w:tabs>
        <w:tab w:val="left" w:pos="-1276"/>
        <w:tab w:val="left" w:pos="0"/>
      </w:tabs>
      <w:suppressAutoHyphens/>
      <w:ind w:left="851" w:firstLine="0"/>
      <w:outlineLvl w:val="4"/>
    </w:pPr>
    <w:rPr>
      <w:rFonts w:cs="Courier New"/>
      <w:b/>
      <w:sz w:val="28"/>
      <w:lang w:eastAsia="ar-SA"/>
    </w:rPr>
  </w:style>
  <w:style w:type="paragraph" w:styleId="6">
    <w:name w:val="heading 6"/>
    <w:basedOn w:val="a"/>
    <w:next w:val="a"/>
    <w:link w:val="60"/>
    <w:qFormat/>
    <w:rsid w:val="008B72C6"/>
    <w:pPr>
      <w:keepNext/>
      <w:keepLines/>
      <w:widowControl w:val="0"/>
      <w:numPr>
        <w:ilvl w:val="5"/>
        <w:numId w:val="1"/>
      </w:numPr>
      <w:tabs>
        <w:tab w:val="left" w:pos="-1276"/>
        <w:tab w:val="left" w:pos="0"/>
      </w:tabs>
      <w:suppressAutoHyphens/>
      <w:ind w:left="851" w:firstLine="0"/>
      <w:jc w:val="both"/>
      <w:outlineLvl w:val="5"/>
    </w:pPr>
    <w:rPr>
      <w:rFonts w:cs="Courier New"/>
      <w:b/>
      <w:kern w:val="1"/>
      <w:sz w:val="28"/>
      <w:lang w:eastAsia="ar-SA"/>
    </w:rPr>
  </w:style>
  <w:style w:type="paragraph" w:styleId="7">
    <w:name w:val="heading 7"/>
    <w:basedOn w:val="a"/>
    <w:next w:val="a"/>
    <w:link w:val="70"/>
    <w:qFormat/>
    <w:rsid w:val="008B72C6"/>
    <w:pPr>
      <w:keepNext/>
      <w:keepLines/>
      <w:widowControl w:val="0"/>
      <w:numPr>
        <w:ilvl w:val="6"/>
        <w:numId w:val="1"/>
      </w:numPr>
      <w:tabs>
        <w:tab w:val="left" w:pos="0"/>
      </w:tabs>
      <w:suppressAutoHyphens/>
      <w:spacing w:line="360" w:lineRule="auto"/>
      <w:outlineLvl w:val="6"/>
    </w:pPr>
    <w:rPr>
      <w:rFonts w:cs="Courier New"/>
      <w:b/>
      <w:bCs/>
      <w:kern w:val="1"/>
      <w:sz w:val="28"/>
      <w:lang w:eastAsia="ar-SA"/>
    </w:rPr>
  </w:style>
  <w:style w:type="paragraph" w:styleId="8">
    <w:name w:val="heading 8"/>
    <w:basedOn w:val="a"/>
    <w:next w:val="a"/>
    <w:link w:val="80"/>
    <w:qFormat/>
    <w:rsid w:val="008B72C6"/>
    <w:pPr>
      <w:keepNext/>
      <w:numPr>
        <w:ilvl w:val="7"/>
        <w:numId w:val="1"/>
      </w:numPr>
      <w:tabs>
        <w:tab w:val="left" w:pos="-1276"/>
        <w:tab w:val="left" w:pos="0"/>
      </w:tabs>
      <w:suppressAutoHyphens/>
      <w:ind w:left="851" w:firstLine="0"/>
      <w:jc w:val="center"/>
      <w:outlineLvl w:val="7"/>
    </w:pPr>
    <w:rPr>
      <w:rFonts w:cs="Courier New"/>
      <w:b/>
      <w:sz w:val="28"/>
      <w:lang w:eastAsia="ar-SA"/>
    </w:rPr>
  </w:style>
  <w:style w:type="paragraph" w:styleId="9">
    <w:name w:val="heading 9"/>
    <w:basedOn w:val="a"/>
    <w:next w:val="a"/>
    <w:link w:val="90"/>
    <w:qFormat/>
    <w:rsid w:val="008B72C6"/>
    <w:pPr>
      <w:keepNext/>
      <w:numPr>
        <w:ilvl w:val="8"/>
        <w:numId w:val="1"/>
      </w:numPr>
      <w:tabs>
        <w:tab w:val="left" w:pos="0"/>
      </w:tabs>
      <w:suppressAutoHyphens/>
      <w:autoSpaceDE w:val="0"/>
      <w:spacing w:before="20" w:after="20" w:line="480" w:lineRule="atLeast"/>
      <w:jc w:val="center"/>
      <w:outlineLvl w:val="8"/>
    </w:pPr>
    <w:rPr>
      <w:rFonts w:cs="Courier New"/>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32">
    <w:name w:val="normal32"/>
    <w:basedOn w:val="a"/>
    <w:rsid w:val="00040203"/>
    <w:pPr>
      <w:suppressAutoHyphens/>
      <w:jc w:val="center"/>
    </w:pPr>
    <w:rPr>
      <w:rFonts w:ascii="Arial" w:hAnsi="Arial" w:cs="Arial"/>
      <w:sz w:val="34"/>
      <w:szCs w:val="34"/>
    </w:rPr>
  </w:style>
  <w:style w:type="paragraph" w:styleId="a3">
    <w:name w:val="Balloon Text"/>
    <w:basedOn w:val="a"/>
    <w:link w:val="a4"/>
    <w:unhideWhenUsed/>
    <w:rsid w:val="00A159F5"/>
    <w:rPr>
      <w:rFonts w:ascii="Segoe UI" w:hAnsi="Segoe UI" w:cs="Segoe UI"/>
      <w:sz w:val="18"/>
      <w:szCs w:val="18"/>
    </w:rPr>
  </w:style>
  <w:style w:type="character" w:customStyle="1" w:styleId="a4">
    <w:name w:val="Текст выноски Знак"/>
    <w:basedOn w:val="a0"/>
    <w:link w:val="a3"/>
    <w:rsid w:val="00A159F5"/>
    <w:rPr>
      <w:rFonts w:ascii="Segoe UI" w:eastAsia="Times New Roman" w:hAnsi="Segoe UI" w:cs="Segoe UI"/>
      <w:sz w:val="18"/>
      <w:szCs w:val="18"/>
      <w:lang w:eastAsia="ru-RU"/>
    </w:rPr>
  </w:style>
  <w:style w:type="character" w:customStyle="1" w:styleId="10">
    <w:name w:val="Заголовок 1 Знак"/>
    <w:basedOn w:val="a0"/>
    <w:link w:val="1"/>
    <w:rsid w:val="008B72C6"/>
    <w:rPr>
      <w:rFonts w:ascii="Arial" w:eastAsia="Times New Roman" w:hAnsi="Arial" w:cs="Wingdings"/>
      <w:b/>
      <w:bCs/>
      <w:kern w:val="1"/>
      <w:sz w:val="32"/>
      <w:szCs w:val="32"/>
      <w:lang w:eastAsia="ar-SA"/>
    </w:rPr>
  </w:style>
  <w:style w:type="character" w:customStyle="1" w:styleId="20">
    <w:name w:val="Заголовок 2 Знак"/>
    <w:basedOn w:val="a0"/>
    <w:link w:val="2"/>
    <w:rsid w:val="008B72C6"/>
    <w:rPr>
      <w:rFonts w:ascii="Arial" w:eastAsia="Times New Roman" w:hAnsi="Arial" w:cs="Wingdings"/>
      <w:b/>
      <w:bCs/>
      <w:i/>
      <w:iCs/>
      <w:sz w:val="28"/>
      <w:szCs w:val="28"/>
      <w:lang w:eastAsia="ar-SA"/>
    </w:rPr>
  </w:style>
  <w:style w:type="character" w:customStyle="1" w:styleId="30">
    <w:name w:val="Заголовок 3 Знак"/>
    <w:basedOn w:val="a0"/>
    <w:link w:val="3"/>
    <w:rsid w:val="008B72C6"/>
    <w:rPr>
      <w:rFonts w:ascii="Times New Roman" w:eastAsia="Times New Roman" w:hAnsi="Times New Roman" w:cs="Courier New"/>
      <w:b/>
      <w:i/>
      <w:color w:val="FF0000"/>
      <w:sz w:val="24"/>
      <w:szCs w:val="24"/>
      <w:lang w:eastAsia="ar-SA"/>
    </w:rPr>
  </w:style>
  <w:style w:type="character" w:customStyle="1" w:styleId="40">
    <w:name w:val="Заголовок 4 Знак"/>
    <w:basedOn w:val="a0"/>
    <w:link w:val="4"/>
    <w:rsid w:val="008B72C6"/>
    <w:rPr>
      <w:rFonts w:ascii="Times New Roman" w:eastAsia="Times New Roman" w:hAnsi="Times New Roman" w:cs="Courier New"/>
      <w:b/>
      <w:sz w:val="28"/>
      <w:szCs w:val="24"/>
      <w:lang w:eastAsia="ar-SA"/>
    </w:rPr>
  </w:style>
  <w:style w:type="character" w:customStyle="1" w:styleId="50">
    <w:name w:val="Заголовок 5 Знак"/>
    <w:basedOn w:val="a0"/>
    <w:link w:val="5"/>
    <w:rsid w:val="008B72C6"/>
    <w:rPr>
      <w:rFonts w:ascii="Times New Roman" w:eastAsia="Times New Roman" w:hAnsi="Times New Roman" w:cs="Courier New"/>
      <w:b/>
      <w:sz w:val="28"/>
      <w:szCs w:val="24"/>
      <w:lang w:eastAsia="ar-SA"/>
    </w:rPr>
  </w:style>
  <w:style w:type="character" w:customStyle="1" w:styleId="60">
    <w:name w:val="Заголовок 6 Знак"/>
    <w:basedOn w:val="a0"/>
    <w:link w:val="6"/>
    <w:rsid w:val="008B72C6"/>
    <w:rPr>
      <w:rFonts w:ascii="Times New Roman" w:eastAsia="Times New Roman" w:hAnsi="Times New Roman" w:cs="Courier New"/>
      <w:b/>
      <w:kern w:val="1"/>
      <w:sz w:val="28"/>
      <w:szCs w:val="24"/>
      <w:lang w:eastAsia="ar-SA"/>
    </w:rPr>
  </w:style>
  <w:style w:type="character" w:customStyle="1" w:styleId="70">
    <w:name w:val="Заголовок 7 Знак"/>
    <w:basedOn w:val="a0"/>
    <w:link w:val="7"/>
    <w:rsid w:val="008B72C6"/>
    <w:rPr>
      <w:rFonts w:ascii="Times New Roman" w:eastAsia="Times New Roman" w:hAnsi="Times New Roman" w:cs="Courier New"/>
      <w:b/>
      <w:bCs/>
      <w:kern w:val="1"/>
      <w:sz w:val="28"/>
      <w:szCs w:val="24"/>
      <w:lang w:eastAsia="ar-SA"/>
    </w:rPr>
  </w:style>
  <w:style w:type="character" w:customStyle="1" w:styleId="80">
    <w:name w:val="Заголовок 8 Знак"/>
    <w:basedOn w:val="a0"/>
    <w:link w:val="8"/>
    <w:rsid w:val="008B72C6"/>
    <w:rPr>
      <w:rFonts w:ascii="Times New Roman" w:eastAsia="Times New Roman" w:hAnsi="Times New Roman" w:cs="Courier New"/>
      <w:b/>
      <w:sz w:val="28"/>
      <w:szCs w:val="24"/>
      <w:lang w:eastAsia="ar-SA"/>
    </w:rPr>
  </w:style>
  <w:style w:type="character" w:customStyle="1" w:styleId="90">
    <w:name w:val="Заголовок 9 Знак"/>
    <w:basedOn w:val="a0"/>
    <w:link w:val="9"/>
    <w:rsid w:val="008B72C6"/>
    <w:rPr>
      <w:rFonts w:ascii="Times New Roman" w:eastAsia="Times New Roman" w:hAnsi="Times New Roman" w:cs="Courier New"/>
      <w:b/>
      <w:bCs/>
      <w:sz w:val="28"/>
      <w:szCs w:val="28"/>
      <w:lang w:eastAsia="ar-SA"/>
    </w:rPr>
  </w:style>
  <w:style w:type="numbering" w:customStyle="1" w:styleId="11">
    <w:name w:val="Нет списка1"/>
    <w:next w:val="a2"/>
    <w:semiHidden/>
    <w:unhideWhenUsed/>
    <w:rsid w:val="008B72C6"/>
  </w:style>
  <w:style w:type="character" w:customStyle="1" w:styleId="WW8Num3z0">
    <w:name w:val="WW8Num3z0"/>
    <w:rsid w:val="008B72C6"/>
    <w:rPr>
      <w:rFonts w:ascii="Times New Roman" w:hAnsi="Times New Roman" w:cs="Courier New"/>
      <w:sz w:val="28"/>
      <w:szCs w:val="28"/>
    </w:rPr>
  </w:style>
  <w:style w:type="character" w:customStyle="1" w:styleId="WW8Num7z0">
    <w:name w:val="WW8Num7z0"/>
    <w:rsid w:val="008B72C6"/>
    <w:rPr>
      <w:rFonts w:ascii="Times New Roman" w:hAnsi="Times New Roman" w:cs="Courier New"/>
      <w:sz w:val="28"/>
      <w:szCs w:val="28"/>
    </w:rPr>
  </w:style>
  <w:style w:type="character" w:customStyle="1" w:styleId="WW8Num8z0">
    <w:name w:val="WW8Num8z0"/>
    <w:rsid w:val="008B72C6"/>
    <w:rPr>
      <w:i w:val="0"/>
      <w:sz w:val="28"/>
      <w:szCs w:val="28"/>
    </w:rPr>
  </w:style>
  <w:style w:type="character" w:customStyle="1" w:styleId="WW8Num12z0">
    <w:name w:val="WW8Num12z0"/>
    <w:rsid w:val="008B72C6"/>
    <w:rPr>
      <w:sz w:val="28"/>
      <w:szCs w:val="28"/>
    </w:rPr>
  </w:style>
  <w:style w:type="character" w:customStyle="1" w:styleId="WW8Num15z0">
    <w:name w:val="WW8Num15z0"/>
    <w:rsid w:val="008B72C6"/>
    <w:rPr>
      <w:rFonts w:ascii="Times New Roman" w:hAnsi="Times New Roman" w:cs="Courier New"/>
    </w:rPr>
  </w:style>
  <w:style w:type="character" w:customStyle="1" w:styleId="WW8Num16z0">
    <w:name w:val="WW8Num16z0"/>
    <w:rsid w:val="008B72C6"/>
    <w:rPr>
      <w:b w:val="0"/>
    </w:rPr>
  </w:style>
  <w:style w:type="character" w:customStyle="1" w:styleId="WW8Num43z0">
    <w:name w:val="WW8Num43z0"/>
    <w:rsid w:val="008B72C6"/>
    <w:rPr>
      <w:color w:val="000000"/>
    </w:rPr>
  </w:style>
  <w:style w:type="character" w:customStyle="1" w:styleId="21">
    <w:name w:val="Основной шрифт абзаца2"/>
    <w:rsid w:val="008B72C6"/>
  </w:style>
  <w:style w:type="character" w:customStyle="1" w:styleId="Absatz-Standardschriftart">
    <w:name w:val="Absatz-Standardschriftart"/>
    <w:rsid w:val="008B72C6"/>
  </w:style>
  <w:style w:type="character" w:customStyle="1" w:styleId="WW8Num9z0">
    <w:name w:val="WW8Num9z0"/>
    <w:rsid w:val="008B72C6"/>
    <w:rPr>
      <w:i w:val="0"/>
      <w:sz w:val="28"/>
      <w:szCs w:val="28"/>
    </w:rPr>
  </w:style>
  <w:style w:type="character" w:customStyle="1" w:styleId="WW8Num13z0">
    <w:name w:val="WW8Num13z0"/>
    <w:rsid w:val="008B72C6"/>
    <w:rPr>
      <w:i w:val="0"/>
      <w:sz w:val="28"/>
      <w:szCs w:val="28"/>
    </w:rPr>
  </w:style>
  <w:style w:type="character" w:customStyle="1" w:styleId="WW8Num17z0">
    <w:name w:val="WW8Num17z0"/>
    <w:rsid w:val="008B72C6"/>
    <w:rPr>
      <w:rFonts w:ascii="Times New Roman" w:hAnsi="Times New Roman" w:cs="Courier New"/>
    </w:rPr>
  </w:style>
  <w:style w:type="character" w:customStyle="1" w:styleId="WW8Num18z0">
    <w:name w:val="WW8Num18z0"/>
    <w:rsid w:val="008B72C6"/>
    <w:rPr>
      <w:b w:val="0"/>
    </w:rPr>
  </w:style>
  <w:style w:type="character" w:customStyle="1" w:styleId="WW-Absatz-Standardschriftart">
    <w:name w:val="WW-Absatz-Standardschriftart"/>
    <w:rsid w:val="008B72C6"/>
  </w:style>
  <w:style w:type="character" w:customStyle="1" w:styleId="WW8Num1z0">
    <w:name w:val="WW8Num1z0"/>
    <w:rsid w:val="008B72C6"/>
    <w:rPr>
      <w:b w:val="0"/>
    </w:rPr>
  </w:style>
  <w:style w:type="character" w:customStyle="1" w:styleId="WW8Num2z0">
    <w:name w:val="WW8Num2z0"/>
    <w:rsid w:val="008B72C6"/>
    <w:rPr>
      <w:sz w:val="28"/>
      <w:szCs w:val="28"/>
    </w:rPr>
  </w:style>
  <w:style w:type="character" w:customStyle="1" w:styleId="WW8Num5z0">
    <w:name w:val="WW8Num5z0"/>
    <w:rsid w:val="008B72C6"/>
    <w:rPr>
      <w:b w:val="0"/>
    </w:rPr>
  </w:style>
  <w:style w:type="character" w:customStyle="1" w:styleId="WW8Num14z0">
    <w:name w:val="WW8Num14z0"/>
    <w:rsid w:val="008B72C6"/>
    <w:rPr>
      <w:sz w:val="28"/>
      <w:szCs w:val="28"/>
    </w:rPr>
  </w:style>
  <w:style w:type="character" w:customStyle="1" w:styleId="WW8Num21z0">
    <w:name w:val="WW8Num21z0"/>
    <w:rsid w:val="008B72C6"/>
    <w:rPr>
      <w:b w:val="0"/>
      <w:i w:val="0"/>
      <w:sz w:val="28"/>
      <w:szCs w:val="28"/>
    </w:rPr>
  </w:style>
  <w:style w:type="character" w:customStyle="1" w:styleId="WW8Num22z0">
    <w:name w:val="WW8Num22z0"/>
    <w:rsid w:val="008B72C6"/>
    <w:rPr>
      <w:i w:val="0"/>
    </w:rPr>
  </w:style>
  <w:style w:type="character" w:customStyle="1" w:styleId="WW8Num24z0">
    <w:name w:val="WW8Num24z0"/>
    <w:rsid w:val="008B72C6"/>
    <w:rPr>
      <w:i w:val="0"/>
      <w:sz w:val="28"/>
      <w:szCs w:val="28"/>
    </w:rPr>
  </w:style>
  <w:style w:type="character" w:customStyle="1" w:styleId="WW8Num25z0">
    <w:name w:val="WW8Num25z0"/>
    <w:rsid w:val="008B72C6"/>
    <w:rPr>
      <w:sz w:val="28"/>
      <w:szCs w:val="28"/>
    </w:rPr>
  </w:style>
  <w:style w:type="character" w:customStyle="1" w:styleId="WW8Num28z0">
    <w:name w:val="WW8Num28z0"/>
    <w:rsid w:val="008B72C6"/>
    <w:rPr>
      <w:b w:val="0"/>
      <w:i w:val="0"/>
      <w:sz w:val="28"/>
      <w:szCs w:val="28"/>
    </w:rPr>
  </w:style>
  <w:style w:type="character" w:customStyle="1" w:styleId="WW8Num35z0">
    <w:name w:val="WW8Num35z0"/>
    <w:rsid w:val="008B72C6"/>
    <w:rPr>
      <w:i w:val="0"/>
      <w:sz w:val="28"/>
      <w:szCs w:val="28"/>
    </w:rPr>
  </w:style>
  <w:style w:type="character" w:customStyle="1" w:styleId="WW8Num36z0">
    <w:name w:val="WW8Num36z0"/>
    <w:rsid w:val="008B72C6"/>
    <w:rPr>
      <w:sz w:val="28"/>
      <w:szCs w:val="28"/>
    </w:rPr>
  </w:style>
  <w:style w:type="character" w:customStyle="1" w:styleId="WW8Num44z0">
    <w:name w:val="WW8Num44z0"/>
    <w:rsid w:val="008B72C6"/>
    <w:rPr>
      <w:i w:val="0"/>
    </w:rPr>
  </w:style>
  <w:style w:type="character" w:customStyle="1" w:styleId="WW8Num48z0">
    <w:name w:val="WW8Num48z0"/>
    <w:rsid w:val="008B72C6"/>
    <w:rPr>
      <w:i w:val="0"/>
    </w:rPr>
  </w:style>
  <w:style w:type="character" w:customStyle="1" w:styleId="WW8Num51z0">
    <w:name w:val="WW8Num51z0"/>
    <w:rsid w:val="008B72C6"/>
    <w:rPr>
      <w:rFonts w:ascii="Times New Roman" w:hAnsi="Times New Roman" w:cs="Courier New"/>
    </w:rPr>
  </w:style>
  <w:style w:type="character" w:customStyle="1" w:styleId="WW8Num52z0">
    <w:name w:val="WW8Num52z0"/>
    <w:rsid w:val="008B72C6"/>
    <w:rPr>
      <w:b w:val="0"/>
    </w:rPr>
  </w:style>
  <w:style w:type="character" w:customStyle="1" w:styleId="WW8Num54z0">
    <w:name w:val="WW8Num54z0"/>
    <w:rsid w:val="008B72C6"/>
    <w:rPr>
      <w:sz w:val="28"/>
      <w:szCs w:val="28"/>
    </w:rPr>
  </w:style>
  <w:style w:type="character" w:customStyle="1" w:styleId="WW8Num55z0">
    <w:name w:val="WW8Num55z0"/>
    <w:rsid w:val="008B72C6"/>
    <w:rPr>
      <w:rFonts w:ascii="Symbol" w:hAnsi="Symbol"/>
    </w:rPr>
  </w:style>
  <w:style w:type="character" w:customStyle="1" w:styleId="WW8Num55z1">
    <w:name w:val="WW8Num55z1"/>
    <w:rsid w:val="008B72C6"/>
    <w:rPr>
      <w:rFonts w:ascii="Courier New" w:hAnsi="Courier New" w:cs="Lucida Sans Unicode"/>
    </w:rPr>
  </w:style>
  <w:style w:type="character" w:customStyle="1" w:styleId="WW8Num55z2">
    <w:name w:val="WW8Num55z2"/>
    <w:rsid w:val="008B72C6"/>
    <w:rPr>
      <w:rFonts w:ascii="Wingdings" w:hAnsi="Wingdings"/>
    </w:rPr>
  </w:style>
  <w:style w:type="character" w:customStyle="1" w:styleId="WW8Num59z0">
    <w:name w:val="WW8Num59z0"/>
    <w:rsid w:val="008B72C6"/>
    <w:rPr>
      <w:sz w:val="28"/>
      <w:szCs w:val="28"/>
    </w:rPr>
  </w:style>
  <w:style w:type="character" w:customStyle="1" w:styleId="WW8Num61z0">
    <w:name w:val="WW8Num61z0"/>
    <w:rsid w:val="008B72C6"/>
    <w:rPr>
      <w:rFonts w:ascii="Times New Roman" w:hAnsi="Times New Roman" w:cs="Courier New"/>
      <w:sz w:val="28"/>
      <w:szCs w:val="28"/>
    </w:rPr>
  </w:style>
  <w:style w:type="character" w:customStyle="1" w:styleId="WW8Num62z0">
    <w:name w:val="WW8Num62z0"/>
    <w:rsid w:val="008B72C6"/>
    <w:rPr>
      <w:sz w:val="28"/>
      <w:szCs w:val="28"/>
    </w:rPr>
  </w:style>
  <w:style w:type="character" w:customStyle="1" w:styleId="12">
    <w:name w:val="Основной шрифт абзаца1"/>
    <w:rsid w:val="008B72C6"/>
  </w:style>
  <w:style w:type="character" w:customStyle="1" w:styleId="a5">
    <w:name w:val="Не вступил в силу"/>
    <w:rsid w:val="008B72C6"/>
    <w:rPr>
      <w:strike/>
      <w:color w:val="008080"/>
    </w:rPr>
  </w:style>
  <w:style w:type="character" w:styleId="a6">
    <w:name w:val="page number"/>
    <w:basedOn w:val="12"/>
    <w:rsid w:val="008B72C6"/>
  </w:style>
  <w:style w:type="character" w:customStyle="1" w:styleId="a7">
    <w:name w:val="Символ нумерации"/>
    <w:rsid w:val="008B72C6"/>
  </w:style>
  <w:style w:type="paragraph" w:customStyle="1" w:styleId="a8">
    <w:name w:val="Заголовок"/>
    <w:basedOn w:val="a"/>
    <w:next w:val="a9"/>
    <w:rsid w:val="008B72C6"/>
    <w:pPr>
      <w:keepNext/>
      <w:suppressAutoHyphens/>
      <w:spacing w:before="240" w:after="120"/>
    </w:pPr>
    <w:rPr>
      <w:rFonts w:ascii="Arial" w:eastAsia="Lucida Sans Unicode" w:hAnsi="Arial" w:cs="Tahoma"/>
      <w:sz w:val="28"/>
      <w:szCs w:val="28"/>
      <w:lang w:eastAsia="ar-SA"/>
    </w:rPr>
  </w:style>
  <w:style w:type="paragraph" w:styleId="a9">
    <w:name w:val="Body Text"/>
    <w:basedOn w:val="a"/>
    <w:link w:val="aa"/>
    <w:rsid w:val="008B72C6"/>
    <w:pPr>
      <w:suppressAutoHyphens/>
    </w:pPr>
    <w:rPr>
      <w:rFonts w:cs="Courier New"/>
      <w:sz w:val="28"/>
      <w:lang w:eastAsia="ar-SA"/>
    </w:rPr>
  </w:style>
  <w:style w:type="character" w:customStyle="1" w:styleId="aa">
    <w:name w:val="Основной текст Знак"/>
    <w:basedOn w:val="a0"/>
    <w:link w:val="a9"/>
    <w:rsid w:val="008B72C6"/>
    <w:rPr>
      <w:rFonts w:ascii="Times New Roman" w:eastAsia="Times New Roman" w:hAnsi="Times New Roman" w:cs="Courier New"/>
      <w:sz w:val="28"/>
      <w:szCs w:val="24"/>
      <w:lang w:eastAsia="ar-SA"/>
    </w:rPr>
  </w:style>
  <w:style w:type="paragraph" w:styleId="ab">
    <w:name w:val="List"/>
    <w:basedOn w:val="a9"/>
    <w:rsid w:val="008B72C6"/>
    <w:rPr>
      <w:rFonts w:cs="Tahoma"/>
    </w:rPr>
  </w:style>
  <w:style w:type="paragraph" w:customStyle="1" w:styleId="22">
    <w:name w:val="Название2"/>
    <w:basedOn w:val="a"/>
    <w:rsid w:val="008B72C6"/>
    <w:pPr>
      <w:suppressLineNumbers/>
      <w:suppressAutoHyphens/>
      <w:spacing w:before="120" w:after="120"/>
    </w:pPr>
    <w:rPr>
      <w:rFonts w:cs="Mangal"/>
      <w:i/>
      <w:iCs/>
      <w:lang w:eastAsia="ar-SA"/>
    </w:rPr>
  </w:style>
  <w:style w:type="paragraph" w:customStyle="1" w:styleId="13">
    <w:name w:val="Указатель1"/>
    <w:basedOn w:val="a"/>
    <w:rsid w:val="008B72C6"/>
    <w:pPr>
      <w:suppressLineNumbers/>
      <w:suppressAutoHyphens/>
    </w:pPr>
    <w:rPr>
      <w:rFonts w:cs="Mangal"/>
      <w:lang w:eastAsia="ar-SA"/>
    </w:rPr>
  </w:style>
  <w:style w:type="paragraph" w:customStyle="1" w:styleId="14">
    <w:name w:val="Название1"/>
    <w:basedOn w:val="a"/>
    <w:rsid w:val="008B72C6"/>
    <w:pPr>
      <w:suppressLineNumbers/>
      <w:suppressAutoHyphens/>
      <w:spacing w:before="120" w:after="120"/>
    </w:pPr>
    <w:rPr>
      <w:rFonts w:cs="Tahoma"/>
      <w:i/>
      <w:iCs/>
      <w:sz w:val="20"/>
      <w:szCs w:val="20"/>
      <w:lang w:eastAsia="ar-SA"/>
    </w:rPr>
  </w:style>
  <w:style w:type="paragraph" w:styleId="15">
    <w:name w:val="index 1"/>
    <w:basedOn w:val="a"/>
    <w:next w:val="a"/>
    <w:autoRedefine/>
    <w:uiPriority w:val="99"/>
    <w:semiHidden/>
    <w:unhideWhenUsed/>
    <w:rsid w:val="008B72C6"/>
    <w:pPr>
      <w:suppressAutoHyphens/>
      <w:ind w:left="240" w:hanging="240"/>
    </w:pPr>
    <w:rPr>
      <w:rFonts w:cs="Courier New"/>
      <w:lang w:eastAsia="ar-SA"/>
    </w:rPr>
  </w:style>
  <w:style w:type="paragraph" w:styleId="ac">
    <w:name w:val="index heading"/>
    <w:basedOn w:val="a"/>
    <w:rsid w:val="008B72C6"/>
    <w:pPr>
      <w:suppressLineNumbers/>
      <w:suppressAutoHyphens/>
    </w:pPr>
    <w:rPr>
      <w:rFonts w:cs="Tahoma"/>
      <w:lang w:eastAsia="ar-SA"/>
    </w:rPr>
  </w:style>
  <w:style w:type="paragraph" w:customStyle="1" w:styleId="ConsNormal">
    <w:name w:val="ConsNormal"/>
    <w:rsid w:val="008B72C6"/>
    <w:pPr>
      <w:widowControl w:val="0"/>
      <w:suppressAutoHyphens/>
      <w:autoSpaceDE w:val="0"/>
      <w:spacing w:after="0" w:line="240" w:lineRule="auto"/>
      <w:ind w:firstLine="720"/>
    </w:pPr>
    <w:rPr>
      <w:rFonts w:ascii="Arial" w:eastAsia="Arial" w:hAnsi="Arial" w:cs="Wingdings"/>
      <w:sz w:val="20"/>
      <w:szCs w:val="20"/>
      <w:lang w:eastAsia="ar-SA"/>
    </w:rPr>
  </w:style>
  <w:style w:type="paragraph" w:customStyle="1" w:styleId="ConsNonformat">
    <w:name w:val="ConsNonformat"/>
    <w:rsid w:val="008B72C6"/>
    <w:pPr>
      <w:widowControl w:val="0"/>
      <w:suppressAutoHyphens/>
      <w:autoSpaceDE w:val="0"/>
      <w:spacing w:after="0" w:line="240" w:lineRule="auto"/>
    </w:pPr>
    <w:rPr>
      <w:rFonts w:ascii="Courier New" w:eastAsia="Arial" w:hAnsi="Courier New" w:cs="Lucida Sans Unicode"/>
      <w:sz w:val="20"/>
      <w:szCs w:val="20"/>
      <w:lang w:eastAsia="ar-SA"/>
    </w:rPr>
  </w:style>
  <w:style w:type="paragraph" w:customStyle="1" w:styleId="210">
    <w:name w:val="Основной текст с отступом 21"/>
    <w:basedOn w:val="a"/>
    <w:rsid w:val="008B72C6"/>
    <w:pPr>
      <w:suppressAutoHyphens/>
      <w:overflowPunct w:val="0"/>
      <w:autoSpaceDE w:val="0"/>
      <w:spacing w:before="20" w:after="20"/>
      <w:ind w:firstLine="708"/>
      <w:jc w:val="both"/>
      <w:textAlignment w:val="baseline"/>
    </w:pPr>
    <w:rPr>
      <w:rFonts w:cs="Courier New"/>
      <w:sz w:val="28"/>
      <w:szCs w:val="28"/>
      <w:lang w:eastAsia="ar-SA"/>
    </w:rPr>
  </w:style>
  <w:style w:type="paragraph" w:customStyle="1" w:styleId="aaanao">
    <w:name w:val="aa?anao"/>
    <w:basedOn w:val="a"/>
    <w:next w:val="a"/>
    <w:rsid w:val="008B72C6"/>
    <w:pPr>
      <w:suppressAutoHyphens/>
      <w:overflowPunct w:val="0"/>
      <w:autoSpaceDE w:val="0"/>
      <w:jc w:val="center"/>
      <w:textAlignment w:val="baseline"/>
    </w:pPr>
    <w:rPr>
      <w:rFonts w:cs="Courier New"/>
      <w:sz w:val="30"/>
      <w:szCs w:val="30"/>
      <w:lang w:eastAsia="ar-SA"/>
    </w:rPr>
  </w:style>
  <w:style w:type="paragraph" w:customStyle="1" w:styleId="ad">
    <w:name w:val="адресат"/>
    <w:basedOn w:val="a"/>
    <w:next w:val="a"/>
    <w:rsid w:val="008B72C6"/>
    <w:pPr>
      <w:suppressAutoHyphens/>
      <w:autoSpaceDE w:val="0"/>
      <w:jc w:val="center"/>
    </w:pPr>
    <w:rPr>
      <w:rFonts w:cs="Courier New"/>
      <w:sz w:val="30"/>
      <w:szCs w:val="30"/>
      <w:lang w:eastAsia="ar-SA"/>
    </w:rPr>
  </w:style>
  <w:style w:type="paragraph" w:styleId="ae">
    <w:name w:val="Body Text Indent"/>
    <w:basedOn w:val="a"/>
    <w:link w:val="af"/>
    <w:rsid w:val="008B72C6"/>
    <w:pPr>
      <w:keepNext/>
      <w:suppressAutoHyphens/>
      <w:overflowPunct w:val="0"/>
      <w:autoSpaceDE w:val="0"/>
      <w:spacing w:before="20" w:after="20" w:line="480" w:lineRule="atLeast"/>
      <w:jc w:val="center"/>
      <w:textAlignment w:val="baseline"/>
    </w:pPr>
    <w:rPr>
      <w:rFonts w:cs="Courier New"/>
      <w:b/>
      <w:bCs/>
      <w:sz w:val="28"/>
      <w:szCs w:val="28"/>
      <w:lang w:eastAsia="ar-SA"/>
    </w:rPr>
  </w:style>
  <w:style w:type="character" w:customStyle="1" w:styleId="af">
    <w:name w:val="Основной текст с отступом Знак"/>
    <w:basedOn w:val="a0"/>
    <w:link w:val="ae"/>
    <w:rsid w:val="008B72C6"/>
    <w:rPr>
      <w:rFonts w:ascii="Times New Roman" w:eastAsia="Times New Roman" w:hAnsi="Times New Roman" w:cs="Courier New"/>
      <w:b/>
      <w:bCs/>
      <w:sz w:val="28"/>
      <w:szCs w:val="28"/>
      <w:lang w:eastAsia="ar-SA"/>
    </w:rPr>
  </w:style>
  <w:style w:type="paragraph" w:customStyle="1" w:styleId="31">
    <w:name w:val="Основной текст с отступом 31"/>
    <w:basedOn w:val="a"/>
    <w:rsid w:val="008B72C6"/>
    <w:pPr>
      <w:suppressAutoHyphens/>
      <w:autoSpaceDE w:val="0"/>
      <w:ind w:firstLine="540"/>
    </w:pPr>
    <w:rPr>
      <w:rFonts w:cs="Courier New"/>
      <w:lang w:eastAsia="ar-SA"/>
    </w:rPr>
  </w:style>
  <w:style w:type="paragraph" w:customStyle="1" w:styleId="310">
    <w:name w:val="Основной текст 31"/>
    <w:basedOn w:val="a"/>
    <w:rsid w:val="008B72C6"/>
    <w:pPr>
      <w:suppressAutoHyphens/>
      <w:spacing w:line="360" w:lineRule="auto"/>
      <w:jc w:val="both"/>
    </w:pPr>
    <w:rPr>
      <w:rFonts w:cs="Courier New"/>
      <w:lang w:eastAsia="ar-SA"/>
    </w:rPr>
  </w:style>
  <w:style w:type="paragraph" w:customStyle="1" w:styleId="211">
    <w:name w:val="Основной текст 21"/>
    <w:basedOn w:val="a"/>
    <w:rsid w:val="008B72C6"/>
    <w:pPr>
      <w:suppressAutoHyphens/>
      <w:spacing w:after="120" w:line="480" w:lineRule="auto"/>
    </w:pPr>
    <w:rPr>
      <w:rFonts w:cs="Courier New"/>
      <w:lang w:eastAsia="ar-SA"/>
    </w:rPr>
  </w:style>
  <w:style w:type="paragraph" w:customStyle="1" w:styleId="ConsTitle">
    <w:name w:val="ConsTitle"/>
    <w:rsid w:val="008B72C6"/>
    <w:pPr>
      <w:widowControl w:val="0"/>
      <w:suppressAutoHyphens/>
      <w:autoSpaceDE w:val="0"/>
      <w:spacing w:after="0" w:line="360" w:lineRule="atLeast"/>
      <w:ind w:right="19772"/>
      <w:jc w:val="both"/>
      <w:textAlignment w:val="baseline"/>
    </w:pPr>
    <w:rPr>
      <w:rFonts w:ascii="Arial" w:eastAsia="Arial" w:hAnsi="Arial" w:cs="Wingdings"/>
      <w:b/>
      <w:bCs/>
      <w:sz w:val="16"/>
      <w:szCs w:val="16"/>
      <w:lang w:eastAsia="ar-SA"/>
    </w:rPr>
  </w:style>
  <w:style w:type="paragraph" w:styleId="af0">
    <w:name w:val="header"/>
    <w:basedOn w:val="a"/>
    <w:link w:val="af1"/>
    <w:rsid w:val="008B72C6"/>
    <w:pPr>
      <w:tabs>
        <w:tab w:val="center" w:pos="4677"/>
        <w:tab w:val="right" w:pos="9355"/>
      </w:tabs>
      <w:suppressAutoHyphens/>
    </w:pPr>
    <w:rPr>
      <w:rFonts w:cs="Courier New"/>
      <w:lang w:eastAsia="ar-SA"/>
    </w:rPr>
  </w:style>
  <w:style w:type="character" w:customStyle="1" w:styleId="af1">
    <w:name w:val="Верхний колонтитул Знак"/>
    <w:basedOn w:val="a0"/>
    <w:link w:val="af0"/>
    <w:rsid w:val="008B72C6"/>
    <w:rPr>
      <w:rFonts w:ascii="Times New Roman" w:eastAsia="Times New Roman" w:hAnsi="Times New Roman" w:cs="Courier New"/>
      <w:sz w:val="24"/>
      <w:szCs w:val="24"/>
      <w:lang w:eastAsia="ar-SA"/>
    </w:rPr>
  </w:style>
  <w:style w:type="paragraph" w:customStyle="1" w:styleId="16">
    <w:name w:val="Цитата1"/>
    <w:basedOn w:val="a"/>
    <w:rsid w:val="008B72C6"/>
    <w:pPr>
      <w:tabs>
        <w:tab w:val="left" w:pos="-1276"/>
      </w:tabs>
      <w:suppressAutoHyphens/>
      <w:ind w:left="4900" w:right="-22"/>
      <w:jc w:val="both"/>
    </w:pPr>
    <w:rPr>
      <w:rFonts w:cs="Courier New"/>
      <w:sz w:val="28"/>
      <w:lang w:eastAsia="ar-SA"/>
    </w:rPr>
  </w:style>
  <w:style w:type="paragraph" w:customStyle="1" w:styleId="af2">
    <w:name w:val="Содержимое таблицы"/>
    <w:basedOn w:val="a"/>
    <w:rsid w:val="008B72C6"/>
    <w:pPr>
      <w:suppressLineNumbers/>
      <w:suppressAutoHyphens/>
    </w:pPr>
    <w:rPr>
      <w:rFonts w:cs="Courier New"/>
      <w:lang w:eastAsia="ar-SA"/>
    </w:rPr>
  </w:style>
  <w:style w:type="paragraph" w:customStyle="1" w:styleId="af3">
    <w:name w:val="Заголовок таблицы"/>
    <w:basedOn w:val="af2"/>
    <w:rsid w:val="008B72C6"/>
    <w:pPr>
      <w:jc w:val="center"/>
    </w:pPr>
    <w:rPr>
      <w:b/>
      <w:bCs/>
      <w:i/>
      <w:iCs/>
    </w:rPr>
  </w:style>
  <w:style w:type="paragraph" w:customStyle="1" w:styleId="af4">
    <w:name w:val="Содержимое врезки"/>
    <w:basedOn w:val="a9"/>
    <w:rsid w:val="008B72C6"/>
  </w:style>
  <w:style w:type="paragraph" w:customStyle="1" w:styleId="23">
    <w:name w:val="Основной текст с отступом 23"/>
    <w:basedOn w:val="a"/>
    <w:rsid w:val="008B72C6"/>
    <w:pPr>
      <w:suppressAutoHyphens/>
      <w:ind w:firstLine="840"/>
      <w:jc w:val="both"/>
    </w:pPr>
    <w:rPr>
      <w:rFonts w:cs="Courier New"/>
      <w:sz w:val="28"/>
      <w:lang w:eastAsia="ar-SA"/>
    </w:rPr>
  </w:style>
  <w:style w:type="paragraph" w:styleId="af5">
    <w:name w:val="footer"/>
    <w:basedOn w:val="a"/>
    <w:link w:val="af6"/>
    <w:rsid w:val="008B72C6"/>
    <w:pPr>
      <w:tabs>
        <w:tab w:val="center" w:pos="4153"/>
        <w:tab w:val="right" w:pos="8306"/>
      </w:tabs>
      <w:suppressAutoHyphens/>
    </w:pPr>
    <w:rPr>
      <w:rFonts w:cs="Courier New"/>
      <w:lang w:eastAsia="ar-SA"/>
    </w:rPr>
  </w:style>
  <w:style w:type="character" w:customStyle="1" w:styleId="af6">
    <w:name w:val="Нижний колонтитул Знак"/>
    <w:basedOn w:val="a0"/>
    <w:link w:val="af5"/>
    <w:rsid w:val="008B72C6"/>
    <w:rPr>
      <w:rFonts w:ascii="Times New Roman" w:eastAsia="Times New Roman" w:hAnsi="Times New Roman" w:cs="Courier New"/>
      <w:sz w:val="24"/>
      <w:szCs w:val="24"/>
      <w:lang w:eastAsia="ar-SA"/>
    </w:rPr>
  </w:style>
  <w:style w:type="paragraph" w:customStyle="1" w:styleId="32">
    <w:name w:val="Основной текст с отступом 32"/>
    <w:basedOn w:val="a"/>
    <w:rsid w:val="008B72C6"/>
    <w:pPr>
      <w:widowControl w:val="0"/>
      <w:tabs>
        <w:tab w:val="left" w:pos="-709"/>
        <w:tab w:val="left" w:pos="-426"/>
      </w:tabs>
      <w:suppressAutoHyphens/>
      <w:autoSpaceDE w:val="0"/>
      <w:ind w:firstLine="821"/>
      <w:jc w:val="both"/>
    </w:pPr>
    <w:rPr>
      <w:rFonts w:cs="Courier New"/>
      <w:sz w:val="28"/>
      <w:lang w:eastAsia="ar-SA"/>
    </w:rPr>
  </w:style>
  <w:style w:type="paragraph" w:styleId="af7">
    <w:name w:val="Title"/>
    <w:basedOn w:val="a"/>
    <w:next w:val="af8"/>
    <w:link w:val="af9"/>
    <w:qFormat/>
    <w:rsid w:val="008B72C6"/>
    <w:pPr>
      <w:tabs>
        <w:tab w:val="left" w:pos="-1276"/>
      </w:tabs>
      <w:suppressAutoHyphens/>
      <w:ind w:left="4900" w:right="-22"/>
      <w:jc w:val="center"/>
    </w:pPr>
    <w:rPr>
      <w:rFonts w:cs="Courier New"/>
      <w:sz w:val="28"/>
      <w:lang w:eastAsia="ar-SA"/>
    </w:rPr>
  </w:style>
  <w:style w:type="character" w:customStyle="1" w:styleId="af9">
    <w:name w:val="Название Знак"/>
    <w:basedOn w:val="a0"/>
    <w:link w:val="af7"/>
    <w:rsid w:val="008B72C6"/>
    <w:rPr>
      <w:rFonts w:ascii="Times New Roman" w:eastAsia="Times New Roman" w:hAnsi="Times New Roman" w:cs="Courier New"/>
      <w:sz w:val="28"/>
      <w:szCs w:val="24"/>
      <w:lang w:eastAsia="ar-SA"/>
    </w:rPr>
  </w:style>
  <w:style w:type="paragraph" w:styleId="af8">
    <w:name w:val="Subtitle"/>
    <w:basedOn w:val="a8"/>
    <w:next w:val="a9"/>
    <w:link w:val="afa"/>
    <w:qFormat/>
    <w:rsid w:val="008B72C6"/>
    <w:pPr>
      <w:jc w:val="center"/>
    </w:pPr>
    <w:rPr>
      <w:i/>
      <w:iCs/>
    </w:rPr>
  </w:style>
  <w:style w:type="character" w:customStyle="1" w:styleId="afa">
    <w:name w:val="Подзаголовок Знак"/>
    <w:basedOn w:val="a0"/>
    <w:link w:val="af8"/>
    <w:rsid w:val="008B72C6"/>
    <w:rPr>
      <w:rFonts w:ascii="Arial" w:eastAsia="Lucida Sans Unicode" w:hAnsi="Arial" w:cs="Tahoma"/>
      <w:i/>
      <w:iCs/>
      <w:sz w:val="28"/>
      <w:szCs w:val="28"/>
      <w:lang w:eastAsia="ar-SA"/>
    </w:rPr>
  </w:style>
  <w:style w:type="paragraph" w:customStyle="1" w:styleId="17">
    <w:name w:val="Схема документа1"/>
    <w:basedOn w:val="a"/>
    <w:rsid w:val="008B72C6"/>
    <w:pPr>
      <w:shd w:val="clear" w:color="auto" w:fill="000080"/>
      <w:suppressAutoHyphens/>
    </w:pPr>
    <w:rPr>
      <w:rFonts w:ascii="Tahoma" w:hAnsi="Tahoma" w:cs="Courier New"/>
      <w:lang w:eastAsia="ar-SA"/>
    </w:rPr>
  </w:style>
  <w:style w:type="paragraph" w:customStyle="1" w:styleId="ConsPlusNonformat">
    <w:name w:val="ConsPlusNonformat"/>
    <w:rsid w:val="008B72C6"/>
    <w:pPr>
      <w:widowControl w:val="0"/>
      <w:suppressAutoHyphens/>
      <w:spacing w:after="0" w:line="240" w:lineRule="auto"/>
    </w:pPr>
    <w:rPr>
      <w:rFonts w:ascii="Courier New" w:eastAsia="Arial" w:hAnsi="Courier New" w:cs="Times New Roman"/>
      <w:sz w:val="20"/>
      <w:szCs w:val="20"/>
      <w:lang w:eastAsia="ar-SA"/>
    </w:rPr>
  </w:style>
  <w:style w:type="paragraph" w:customStyle="1" w:styleId="18">
    <w:name w:val="Текст1"/>
    <w:basedOn w:val="a"/>
    <w:rsid w:val="008B72C6"/>
    <w:rPr>
      <w:rFonts w:ascii="Courier New" w:hAnsi="Courier New" w:cs="Courier New"/>
      <w:sz w:val="20"/>
      <w:lang w:eastAsia="ar-SA"/>
    </w:rPr>
  </w:style>
  <w:style w:type="paragraph" w:customStyle="1" w:styleId="220">
    <w:name w:val="Основной текст с отступом 22"/>
    <w:basedOn w:val="a"/>
    <w:rsid w:val="008B72C6"/>
    <w:pPr>
      <w:suppressAutoHyphens/>
      <w:overflowPunct w:val="0"/>
      <w:autoSpaceDE w:val="0"/>
      <w:spacing w:before="20" w:after="20"/>
      <w:ind w:firstLine="708"/>
      <w:jc w:val="both"/>
      <w:textAlignment w:val="baseline"/>
    </w:pPr>
    <w:rPr>
      <w:rFonts w:cs="Courier New"/>
      <w:sz w:val="28"/>
      <w:szCs w:val="28"/>
      <w:lang w:eastAsia="ar-SA"/>
    </w:rPr>
  </w:style>
  <w:style w:type="paragraph" w:customStyle="1" w:styleId="afb">
    <w:name w:val="Стиль"/>
    <w:rsid w:val="008B72C6"/>
    <w:pPr>
      <w:widowControl w:val="0"/>
      <w:suppressAutoHyphens/>
      <w:spacing w:after="0" w:line="240" w:lineRule="auto"/>
      <w:ind w:firstLine="720"/>
      <w:jc w:val="both"/>
    </w:pPr>
    <w:rPr>
      <w:rFonts w:ascii="Arial" w:eastAsia="Arial" w:hAnsi="Arial" w:cs="Times New Roman"/>
      <w:sz w:val="24"/>
      <w:szCs w:val="20"/>
      <w:lang w:eastAsia="ar-SA"/>
    </w:rPr>
  </w:style>
  <w:style w:type="paragraph" w:customStyle="1" w:styleId="WW-2">
    <w:name w:val="WW-Основной текст с отступом 2"/>
    <w:basedOn w:val="a"/>
    <w:rsid w:val="008B72C6"/>
    <w:pPr>
      <w:suppressAutoHyphens/>
      <w:ind w:firstLine="840"/>
      <w:jc w:val="both"/>
    </w:pPr>
    <w:rPr>
      <w:rFonts w:cs="Courier New"/>
      <w:sz w:val="28"/>
      <w:lang w:eastAsia="ar-SA"/>
    </w:rPr>
  </w:style>
  <w:style w:type="paragraph" w:customStyle="1" w:styleId="ConsPlusTitle">
    <w:name w:val="ConsPlusTitle"/>
    <w:rsid w:val="008B72C6"/>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ConsPlusCell">
    <w:name w:val="ConsPlusCell"/>
    <w:rsid w:val="008B72C6"/>
    <w:pPr>
      <w:widowControl w:val="0"/>
      <w:suppressAutoHyphens/>
      <w:autoSpaceDE w:val="0"/>
      <w:spacing w:after="0" w:line="240" w:lineRule="auto"/>
    </w:pPr>
    <w:rPr>
      <w:rFonts w:ascii="Arial" w:eastAsia="Arial" w:hAnsi="Arial" w:cs="Arial"/>
      <w:sz w:val="20"/>
      <w:szCs w:val="20"/>
      <w:lang w:eastAsia="ar-SA"/>
    </w:rPr>
  </w:style>
  <w:style w:type="paragraph" w:customStyle="1" w:styleId="afc">
    <w:name w:val="Знак"/>
    <w:basedOn w:val="a"/>
    <w:rsid w:val="008B72C6"/>
    <w:pPr>
      <w:spacing w:before="100" w:after="100"/>
    </w:pPr>
    <w:rPr>
      <w:rFonts w:ascii="Tahoma" w:hAnsi="Tahoma"/>
      <w:sz w:val="20"/>
      <w:szCs w:val="20"/>
      <w:lang w:val="en-US" w:eastAsia="ar-SA"/>
    </w:rPr>
  </w:style>
  <w:style w:type="paragraph" w:customStyle="1" w:styleId="ConsPlusNormal">
    <w:name w:val="ConsPlusNormal"/>
    <w:next w:val="a"/>
    <w:rsid w:val="008B72C6"/>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14151">
    <w:name w:val="Стиль 14 пт По ширине Первая строка:  15 см Перед:  1 пт После..."/>
    <w:basedOn w:val="a"/>
    <w:rsid w:val="008B72C6"/>
    <w:pPr>
      <w:suppressAutoHyphens/>
      <w:spacing w:before="20" w:after="20"/>
      <w:ind w:firstLine="851"/>
      <w:jc w:val="both"/>
    </w:pPr>
    <w:rPr>
      <w:kern w:val="1"/>
      <w:sz w:val="28"/>
      <w:szCs w:val="20"/>
      <w:shd w:val="clear" w:color="auto" w:fill="FFFF00"/>
      <w:lang w:eastAsia="ar-SA"/>
    </w:rPr>
  </w:style>
  <w:style w:type="character" w:styleId="afd">
    <w:name w:val="Hyperlink"/>
    <w:semiHidden/>
    <w:rsid w:val="008B72C6"/>
    <w:rPr>
      <w:rFonts w:cs="Times New Roman"/>
      <w:color w:val="0000FF"/>
      <w:u w:val="single"/>
    </w:rPr>
  </w:style>
  <w:style w:type="paragraph" w:customStyle="1" w:styleId="Standard">
    <w:name w:val="Standard"/>
    <w:rsid w:val="008B72C6"/>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95641">
      <w:bodyDiv w:val="1"/>
      <w:marLeft w:val="0"/>
      <w:marRight w:val="0"/>
      <w:marTop w:val="0"/>
      <w:marBottom w:val="0"/>
      <w:divBdr>
        <w:top w:val="none" w:sz="0" w:space="0" w:color="auto"/>
        <w:left w:val="none" w:sz="0" w:space="0" w:color="auto"/>
        <w:bottom w:val="none" w:sz="0" w:space="0" w:color="auto"/>
        <w:right w:val="none" w:sz="0" w:space="0" w:color="auto"/>
      </w:divBdr>
    </w:div>
    <w:div w:id="24892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15;fld=134;dst=10037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27531</Words>
  <Characters>156929</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Андрей Барыбин</cp:lastModifiedBy>
  <cp:revision>14</cp:revision>
  <cp:lastPrinted>2014-03-11T08:56:00Z</cp:lastPrinted>
  <dcterms:created xsi:type="dcterms:W3CDTF">2014-03-05T09:33:00Z</dcterms:created>
  <dcterms:modified xsi:type="dcterms:W3CDTF">2014-03-13T04:45:00Z</dcterms:modified>
</cp:coreProperties>
</file>